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D3" w:rsidRPr="00742BD3" w:rsidRDefault="00742BD3" w:rsidP="00742BD3">
      <w:pPr>
        <w:jc w:val="center"/>
        <w:rPr>
          <w:b/>
          <w:color w:val="000080"/>
          <w:sz w:val="28"/>
          <w:szCs w:val="28"/>
        </w:rPr>
      </w:pPr>
      <w:bookmarkStart w:id="0" w:name="_GoBack"/>
      <w:bookmarkEnd w:id="0"/>
      <w:r w:rsidRPr="00742BD3">
        <w:rPr>
          <w:b/>
          <w:color w:val="000080"/>
          <w:sz w:val="28"/>
          <w:szCs w:val="28"/>
        </w:rPr>
        <w:t>УПРАВЛЕНИЕ</w:t>
      </w:r>
    </w:p>
    <w:p w:rsidR="00742BD3" w:rsidRPr="00742BD3" w:rsidRDefault="00742BD3" w:rsidP="00742BD3">
      <w:pPr>
        <w:jc w:val="center"/>
        <w:rPr>
          <w:b/>
          <w:color w:val="000080"/>
          <w:sz w:val="28"/>
          <w:szCs w:val="28"/>
        </w:rPr>
      </w:pPr>
      <w:r w:rsidRPr="00742BD3">
        <w:rPr>
          <w:b/>
          <w:color w:val="000080"/>
          <w:sz w:val="28"/>
          <w:szCs w:val="28"/>
        </w:rPr>
        <w:t>ОБРАЗОВАНИЯ  И  МОЛОДЕЖНОЙ  ПОЛИТИКИ</w:t>
      </w:r>
    </w:p>
    <w:p w:rsidR="00742BD3" w:rsidRPr="00742BD3" w:rsidRDefault="00742BD3" w:rsidP="00742BD3">
      <w:pPr>
        <w:jc w:val="center"/>
        <w:rPr>
          <w:b/>
          <w:color w:val="000080"/>
          <w:sz w:val="28"/>
          <w:szCs w:val="28"/>
        </w:rPr>
      </w:pPr>
      <w:r w:rsidRPr="00742BD3">
        <w:rPr>
          <w:b/>
          <w:color w:val="000080"/>
          <w:sz w:val="28"/>
          <w:szCs w:val="28"/>
        </w:rPr>
        <w:t>АДМИНИСТРАЦИИ  ГОРОДА  СМОЛЕНСКА</w:t>
      </w:r>
    </w:p>
    <w:p w:rsidR="00742BD3" w:rsidRPr="00742BD3" w:rsidRDefault="00742BD3" w:rsidP="00742BD3">
      <w:pPr>
        <w:jc w:val="center"/>
        <w:rPr>
          <w:color w:val="000080"/>
          <w:sz w:val="24"/>
        </w:rPr>
      </w:pPr>
    </w:p>
    <w:p w:rsidR="00742BD3" w:rsidRPr="00742BD3" w:rsidRDefault="00742BD3" w:rsidP="00742BD3">
      <w:pPr>
        <w:jc w:val="center"/>
        <w:rPr>
          <w:color w:val="000080"/>
          <w:sz w:val="32"/>
        </w:rPr>
      </w:pPr>
      <w:proofErr w:type="gramStart"/>
      <w:r w:rsidRPr="00742BD3">
        <w:rPr>
          <w:b/>
          <w:color w:val="000080"/>
          <w:sz w:val="32"/>
        </w:rPr>
        <w:t>П</w:t>
      </w:r>
      <w:proofErr w:type="gramEnd"/>
      <w:r w:rsidRPr="00742BD3">
        <w:rPr>
          <w:b/>
          <w:color w:val="000080"/>
          <w:sz w:val="32"/>
        </w:rPr>
        <w:t xml:space="preserve"> Р И К А З</w:t>
      </w:r>
    </w:p>
    <w:p w:rsidR="00742BD3" w:rsidRPr="00742BD3" w:rsidRDefault="00742BD3" w:rsidP="00742BD3">
      <w:pPr>
        <w:jc w:val="center"/>
        <w:rPr>
          <w:sz w:val="28"/>
          <w:szCs w:val="28"/>
        </w:rPr>
      </w:pPr>
    </w:p>
    <w:p w:rsidR="00742BD3" w:rsidRDefault="00742BD3" w:rsidP="00742BD3">
      <w:pPr>
        <w:jc w:val="center"/>
        <w:rPr>
          <w:color w:val="000099"/>
          <w:sz w:val="19"/>
        </w:rPr>
      </w:pPr>
      <w:r w:rsidRPr="00742BD3">
        <w:rPr>
          <w:color w:val="000099"/>
        </w:rPr>
        <w:t>ОТ</w:t>
      </w:r>
      <w:r>
        <w:rPr>
          <w:color w:val="000099"/>
          <w:sz w:val="19"/>
        </w:rPr>
        <w:t xml:space="preserve"> </w:t>
      </w:r>
      <w:r>
        <w:rPr>
          <w:color w:val="000099"/>
          <w:sz w:val="28"/>
          <w:szCs w:val="28"/>
        </w:rPr>
        <w:t xml:space="preserve"> 25.09.2017</w:t>
      </w:r>
      <w:r>
        <w:rPr>
          <w:color w:val="000099"/>
          <w:sz w:val="19"/>
        </w:rPr>
        <w:tab/>
      </w:r>
      <w:r>
        <w:rPr>
          <w:color w:val="000099"/>
          <w:sz w:val="19"/>
        </w:rPr>
        <w:tab/>
      </w:r>
      <w:r w:rsidRPr="00742BD3">
        <w:rPr>
          <w:color w:val="000099"/>
          <w:sz w:val="19"/>
        </w:rPr>
        <w:tab/>
      </w:r>
      <w:r w:rsidRPr="00742BD3">
        <w:rPr>
          <w:color w:val="000099"/>
          <w:sz w:val="19"/>
        </w:rPr>
        <w:tab/>
      </w:r>
      <w:r w:rsidRPr="00742BD3">
        <w:rPr>
          <w:color w:val="000099"/>
          <w:sz w:val="19"/>
        </w:rPr>
        <w:tab/>
      </w:r>
      <w:r w:rsidRPr="00742BD3">
        <w:rPr>
          <w:color w:val="000099"/>
          <w:sz w:val="19"/>
        </w:rPr>
        <w:tab/>
      </w:r>
      <w:r>
        <w:rPr>
          <w:color w:val="000099"/>
          <w:sz w:val="19"/>
        </w:rPr>
        <w:t xml:space="preserve">                                                             </w:t>
      </w:r>
      <w:r w:rsidRPr="00742BD3">
        <w:rPr>
          <w:color w:val="000099"/>
          <w:sz w:val="28"/>
        </w:rPr>
        <w:t>№</w:t>
      </w:r>
      <w:r w:rsidRPr="00742BD3">
        <w:rPr>
          <w:color w:val="000099"/>
          <w:sz w:val="28"/>
          <w:szCs w:val="28"/>
        </w:rPr>
        <w:t xml:space="preserve"> 385</w:t>
      </w:r>
    </w:p>
    <w:p w:rsidR="00742BD3" w:rsidRPr="00742BD3" w:rsidRDefault="00742BD3" w:rsidP="00742BD3">
      <w:pPr>
        <w:jc w:val="center"/>
        <w:rPr>
          <w:color w:val="000099"/>
          <w:sz w:val="19"/>
        </w:rPr>
      </w:pPr>
    </w:p>
    <w:p w:rsidR="007A692F" w:rsidRPr="00B87105" w:rsidRDefault="007A692F" w:rsidP="00B87105">
      <w:pPr>
        <w:jc w:val="center"/>
        <w:rPr>
          <w:color w:val="000099"/>
          <w:sz w:val="19"/>
        </w:rPr>
      </w:pPr>
    </w:p>
    <w:p w:rsidR="002E236F" w:rsidRDefault="00CF287D" w:rsidP="00774E75">
      <w:pPr>
        <w:rPr>
          <w:sz w:val="28"/>
        </w:rPr>
      </w:pPr>
      <w:r>
        <w:rPr>
          <w:sz w:val="28"/>
        </w:rPr>
        <w:t xml:space="preserve">Об </w:t>
      </w:r>
      <w:r w:rsidR="002E236F">
        <w:rPr>
          <w:sz w:val="28"/>
        </w:rPr>
        <w:t xml:space="preserve">организации </w:t>
      </w:r>
      <w:r w:rsidR="002C0AF4">
        <w:rPr>
          <w:sz w:val="28"/>
        </w:rPr>
        <w:t xml:space="preserve">деятельности </w:t>
      </w:r>
    </w:p>
    <w:p w:rsidR="002C0AF4" w:rsidRDefault="002C0AF4" w:rsidP="00774E75">
      <w:pPr>
        <w:rPr>
          <w:sz w:val="28"/>
        </w:rPr>
      </w:pPr>
      <w:r>
        <w:rPr>
          <w:sz w:val="28"/>
        </w:rPr>
        <w:t>СДГО им. Ю.А Гагарина</w:t>
      </w:r>
    </w:p>
    <w:p w:rsidR="002C0AF4" w:rsidRDefault="002C0AF4" w:rsidP="00774E75">
      <w:pPr>
        <w:rPr>
          <w:sz w:val="28"/>
        </w:rPr>
      </w:pPr>
      <w:r>
        <w:rPr>
          <w:sz w:val="28"/>
        </w:rPr>
        <w:t>«Вперед, к гагаринским вершинам!»</w:t>
      </w:r>
    </w:p>
    <w:p w:rsidR="002C0AF4" w:rsidRPr="002C0AF4" w:rsidRDefault="002E236F" w:rsidP="00774E75">
      <w:pPr>
        <w:rPr>
          <w:sz w:val="28"/>
        </w:rPr>
      </w:pPr>
      <w:r>
        <w:rPr>
          <w:sz w:val="28"/>
        </w:rPr>
        <w:t>на 2017-2018</w:t>
      </w:r>
      <w:r w:rsidR="00774E75">
        <w:rPr>
          <w:sz w:val="28"/>
        </w:rPr>
        <w:t xml:space="preserve"> учебный </w:t>
      </w:r>
      <w:r w:rsidR="002C0AF4">
        <w:rPr>
          <w:sz w:val="28"/>
        </w:rPr>
        <w:t>год</w:t>
      </w:r>
    </w:p>
    <w:p w:rsidR="00CF287D" w:rsidRDefault="00CF287D" w:rsidP="00774E75">
      <w:pPr>
        <w:rPr>
          <w:sz w:val="24"/>
        </w:rPr>
      </w:pPr>
    </w:p>
    <w:p w:rsidR="00CF287D" w:rsidRPr="00980CBE" w:rsidRDefault="00CF287D" w:rsidP="00CF287D">
      <w:pPr>
        <w:jc w:val="both"/>
        <w:rPr>
          <w:sz w:val="24"/>
        </w:rPr>
      </w:pPr>
    </w:p>
    <w:p w:rsidR="00CF287D" w:rsidRDefault="00CF287D" w:rsidP="00216996">
      <w:pPr>
        <w:ind w:firstLine="709"/>
        <w:jc w:val="both"/>
        <w:rPr>
          <w:sz w:val="28"/>
        </w:rPr>
      </w:pPr>
      <w:r>
        <w:rPr>
          <w:sz w:val="28"/>
        </w:rPr>
        <w:t xml:space="preserve">Руководствуясь р. 5 Положения об органе Администрации города Смоленска в сфере образования - управлении образования и молодежной политики Администрации города Смоленска, </w:t>
      </w:r>
      <w:r w:rsidRPr="00756392">
        <w:rPr>
          <w:sz w:val="28"/>
        </w:rPr>
        <w:t xml:space="preserve">утвержденного решением 64-й сессии Смоленского городского Совета IV созыва от 30.09.2014 № 1211, </w:t>
      </w:r>
      <w:r>
        <w:rPr>
          <w:sz w:val="28"/>
        </w:rPr>
        <w:t xml:space="preserve">и в </w:t>
      </w:r>
      <w:r w:rsidR="00216996">
        <w:rPr>
          <w:sz w:val="28"/>
        </w:rPr>
        <w:t xml:space="preserve">соответствии с планом </w:t>
      </w:r>
      <w:r w:rsidR="00DE1F8E">
        <w:rPr>
          <w:sz w:val="28"/>
        </w:rPr>
        <w:t xml:space="preserve">работы </w:t>
      </w:r>
      <w:r w:rsidR="00216996">
        <w:rPr>
          <w:sz w:val="28"/>
          <w:szCs w:val="28"/>
        </w:rPr>
        <w:t>управления образования и молодежной политики Администрации города Смоленска</w:t>
      </w:r>
      <w:r w:rsidR="002E236F">
        <w:rPr>
          <w:sz w:val="28"/>
        </w:rPr>
        <w:t xml:space="preserve"> на 2017-2018</w:t>
      </w:r>
      <w:r w:rsidR="00DE1F8E">
        <w:rPr>
          <w:sz w:val="28"/>
        </w:rPr>
        <w:t xml:space="preserve"> </w:t>
      </w:r>
      <w:r w:rsidR="00774E75">
        <w:rPr>
          <w:sz w:val="28"/>
        </w:rPr>
        <w:t>учебный</w:t>
      </w:r>
      <w:r w:rsidR="00216996">
        <w:rPr>
          <w:sz w:val="28"/>
        </w:rPr>
        <w:t xml:space="preserve"> год</w:t>
      </w:r>
    </w:p>
    <w:p w:rsidR="00216996" w:rsidRPr="00980CBE" w:rsidRDefault="00216996" w:rsidP="00216996">
      <w:pPr>
        <w:ind w:firstLine="709"/>
        <w:jc w:val="both"/>
        <w:rPr>
          <w:sz w:val="24"/>
        </w:rPr>
      </w:pPr>
    </w:p>
    <w:p w:rsidR="00CF287D" w:rsidRDefault="00CF287D" w:rsidP="00CF287D">
      <w:pPr>
        <w:ind w:left="709"/>
        <w:jc w:val="both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 ы в а ю:</w:t>
      </w:r>
    </w:p>
    <w:p w:rsidR="00CF287D" w:rsidRDefault="00CF287D" w:rsidP="00CF287D">
      <w:pPr>
        <w:ind w:left="709"/>
        <w:jc w:val="both"/>
        <w:rPr>
          <w:sz w:val="28"/>
        </w:rPr>
      </w:pPr>
    </w:p>
    <w:p w:rsidR="002C0AF4" w:rsidRDefault="002C0AF4" w:rsidP="00CF287D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Утвердить</w:t>
      </w:r>
      <w:r w:rsidR="009C5067">
        <w:rPr>
          <w:sz w:val="28"/>
        </w:rPr>
        <w:t>:</w:t>
      </w:r>
    </w:p>
    <w:p w:rsidR="009C5067" w:rsidRDefault="009C5067" w:rsidP="009C5067">
      <w:pPr>
        <w:pStyle w:val="a5"/>
        <w:numPr>
          <w:ilvl w:val="1"/>
          <w:numId w:val="1"/>
        </w:numPr>
        <w:ind w:left="0" w:firstLine="720"/>
        <w:jc w:val="both"/>
        <w:rPr>
          <w:sz w:val="28"/>
        </w:rPr>
      </w:pPr>
      <w:r>
        <w:rPr>
          <w:sz w:val="28"/>
        </w:rPr>
        <w:t>План массовых мероприятий по реализации программы деятельности СДГО им. Ю.А. Гагарина «Вперед</w:t>
      </w:r>
      <w:r w:rsidR="00774E75">
        <w:rPr>
          <w:sz w:val="28"/>
        </w:rPr>
        <w:t>,</w:t>
      </w:r>
      <w:r>
        <w:rPr>
          <w:sz w:val="28"/>
        </w:rPr>
        <w:t xml:space="preserve"> к гагаринским верш</w:t>
      </w:r>
      <w:r w:rsidR="002E236F">
        <w:rPr>
          <w:sz w:val="28"/>
        </w:rPr>
        <w:t>инам!» на 2017-2018</w:t>
      </w:r>
      <w:r w:rsidR="00CA09FD">
        <w:rPr>
          <w:sz w:val="28"/>
        </w:rPr>
        <w:t xml:space="preserve"> учебный год (Приложение №1)</w:t>
      </w:r>
      <w:r w:rsidR="00DE1F8E">
        <w:rPr>
          <w:sz w:val="28"/>
        </w:rPr>
        <w:t>.</w:t>
      </w:r>
    </w:p>
    <w:p w:rsidR="009C5067" w:rsidRPr="00216996" w:rsidRDefault="009C5067" w:rsidP="00216996">
      <w:pPr>
        <w:pStyle w:val="a5"/>
        <w:numPr>
          <w:ilvl w:val="1"/>
          <w:numId w:val="1"/>
        </w:numPr>
        <w:ind w:left="0" w:firstLine="709"/>
        <w:jc w:val="both"/>
        <w:rPr>
          <w:sz w:val="28"/>
        </w:rPr>
      </w:pPr>
      <w:r w:rsidRPr="009C5067">
        <w:rPr>
          <w:sz w:val="28"/>
        </w:rPr>
        <w:t>Положения о проведении</w:t>
      </w:r>
      <w:r w:rsidRPr="009C5067">
        <w:t xml:space="preserve"> </w:t>
      </w:r>
      <w:r w:rsidRPr="009C5067">
        <w:rPr>
          <w:sz w:val="28"/>
        </w:rPr>
        <w:t>массовых мероприятий по реализации программы деятельности СДГО им. Ю.А. Гагарина «Вперед</w:t>
      </w:r>
      <w:r w:rsidR="0052788B">
        <w:rPr>
          <w:sz w:val="28"/>
        </w:rPr>
        <w:t>,</w:t>
      </w:r>
      <w:r w:rsidRPr="009C5067">
        <w:rPr>
          <w:sz w:val="28"/>
        </w:rPr>
        <w:t xml:space="preserve"> </w:t>
      </w:r>
      <w:r w:rsidR="000A0939">
        <w:rPr>
          <w:sz w:val="28"/>
        </w:rPr>
        <w:t>к гагаринским вершинам!» на 2017-2018</w:t>
      </w:r>
      <w:r w:rsidRPr="009C5067">
        <w:rPr>
          <w:sz w:val="28"/>
        </w:rPr>
        <w:t xml:space="preserve"> учебный год</w:t>
      </w:r>
      <w:r w:rsidR="00216996">
        <w:rPr>
          <w:sz w:val="28"/>
        </w:rPr>
        <w:t xml:space="preserve"> в соответствии с планом</w:t>
      </w:r>
      <w:r w:rsidR="00DE1F8E">
        <w:rPr>
          <w:sz w:val="28"/>
        </w:rPr>
        <w:t xml:space="preserve"> (Приложения</w:t>
      </w:r>
      <w:r w:rsidR="0028254E">
        <w:rPr>
          <w:sz w:val="28"/>
        </w:rPr>
        <w:t xml:space="preserve"> № 2-9</w:t>
      </w:r>
      <w:r w:rsidR="00CA09FD">
        <w:rPr>
          <w:sz w:val="28"/>
        </w:rPr>
        <w:t>).</w:t>
      </w:r>
    </w:p>
    <w:p w:rsidR="00216996" w:rsidRPr="00774E75" w:rsidRDefault="00216996" w:rsidP="0021699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4"/>
        </w:rPr>
      </w:pPr>
      <w:r w:rsidRPr="00216996">
        <w:rPr>
          <w:sz w:val="28"/>
        </w:rPr>
        <w:t>МБУ ДО «ДТДМ»</w:t>
      </w:r>
      <w:r w:rsidR="002E236F">
        <w:rPr>
          <w:sz w:val="28"/>
        </w:rPr>
        <w:t xml:space="preserve"> (</w:t>
      </w:r>
      <w:proofErr w:type="spellStart"/>
      <w:r w:rsidR="002E236F">
        <w:rPr>
          <w:sz w:val="28"/>
        </w:rPr>
        <w:t>Подсеваткина</w:t>
      </w:r>
      <w:proofErr w:type="spellEnd"/>
      <w:r w:rsidR="002E236F">
        <w:rPr>
          <w:sz w:val="28"/>
        </w:rPr>
        <w:t xml:space="preserve"> М.А.)</w:t>
      </w:r>
      <w:r w:rsidRPr="00216996">
        <w:rPr>
          <w:sz w:val="28"/>
        </w:rPr>
        <w:t xml:space="preserve"> организовать проведение мероприятий</w:t>
      </w:r>
      <w:r w:rsidRPr="00216996">
        <w:t xml:space="preserve"> </w:t>
      </w:r>
      <w:r w:rsidRPr="00216996">
        <w:rPr>
          <w:sz w:val="28"/>
        </w:rPr>
        <w:t>по реализа</w:t>
      </w:r>
      <w:r w:rsidR="002E236F">
        <w:rPr>
          <w:sz w:val="28"/>
        </w:rPr>
        <w:t xml:space="preserve">ции программы деятельности СДГО                          </w:t>
      </w:r>
      <w:r w:rsidRPr="00216996">
        <w:rPr>
          <w:sz w:val="28"/>
        </w:rPr>
        <w:t>им. Ю.А. Гагарина «Вперед</w:t>
      </w:r>
      <w:r w:rsidR="00774E75">
        <w:rPr>
          <w:sz w:val="28"/>
        </w:rPr>
        <w:t xml:space="preserve">, </w:t>
      </w:r>
      <w:r w:rsidR="002E236F">
        <w:rPr>
          <w:sz w:val="28"/>
        </w:rPr>
        <w:t>к гагаринским вершинам!» на 2017-2018</w:t>
      </w:r>
      <w:r w:rsidRPr="00216996">
        <w:rPr>
          <w:sz w:val="28"/>
        </w:rPr>
        <w:t xml:space="preserve"> учебный год.</w:t>
      </w:r>
    </w:p>
    <w:p w:rsidR="00774E75" w:rsidRPr="00216996" w:rsidRDefault="00774E75" w:rsidP="0021699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4"/>
        </w:rPr>
      </w:pPr>
      <w:r>
        <w:rPr>
          <w:sz w:val="28"/>
        </w:rPr>
        <w:t>Директорам общеобразовательных учреждений</w:t>
      </w:r>
      <w:r w:rsidRPr="00774E75">
        <w:rPr>
          <w:sz w:val="28"/>
        </w:rPr>
        <w:t xml:space="preserve"> </w:t>
      </w:r>
      <w:r>
        <w:rPr>
          <w:sz w:val="28"/>
        </w:rPr>
        <w:t xml:space="preserve">обеспечить участие обучающихся в мероприятиях программы деятельности СДГО </w:t>
      </w:r>
      <w:r w:rsidR="0052788B">
        <w:rPr>
          <w:sz w:val="28"/>
        </w:rPr>
        <w:t xml:space="preserve">                    </w:t>
      </w:r>
      <w:r w:rsidRPr="00216996">
        <w:rPr>
          <w:sz w:val="28"/>
        </w:rPr>
        <w:t>им. Ю.А. Гагарина «Вперед</w:t>
      </w:r>
      <w:r>
        <w:rPr>
          <w:sz w:val="28"/>
        </w:rPr>
        <w:t xml:space="preserve">, </w:t>
      </w:r>
      <w:r w:rsidRPr="00216996">
        <w:rPr>
          <w:sz w:val="28"/>
        </w:rPr>
        <w:t>к гагаринским вершинам!»</w:t>
      </w:r>
      <w:r>
        <w:rPr>
          <w:sz w:val="28"/>
        </w:rPr>
        <w:t>.</w:t>
      </w:r>
    </w:p>
    <w:p w:rsidR="00CF287D" w:rsidRPr="000C2648" w:rsidRDefault="00CF287D" w:rsidP="0021699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Контроль</w:t>
      </w:r>
      <w:r w:rsidRPr="000C2648">
        <w:rPr>
          <w:sz w:val="28"/>
          <w:szCs w:val="24"/>
        </w:rPr>
        <w:t xml:space="preserve"> за</w:t>
      </w:r>
      <w:proofErr w:type="gramEnd"/>
      <w:r w:rsidRPr="000C2648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исполнением настоящего приказа </w:t>
      </w:r>
      <w:r w:rsidRPr="000C2648">
        <w:rPr>
          <w:sz w:val="28"/>
          <w:szCs w:val="24"/>
        </w:rPr>
        <w:t>возложить на заместителя начальника управления – начальника отдела молодежной политики и дополнительного образования Л.Н. Еремину.</w:t>
      </w:r>
    </w:p>
    <w:p w:rsidR="00CF287D" w:rsidRDefault="00CF287D" w:rsidP="00CF287D">
      <w:pPr>
        <w:widowControl/>
        <w:tabs>
          <w:tab w:val="left" w:pos="0"/>
        </w:tabs>
        <w:ind w:firstLine="709"/>
        <w:jc w:val="both"/>
        <w:rPr>
          <w:sz w:val="28"/>
          <w:szCs w:val="24"/>
        </w:rPr>
      </w:pPr>
      <w:r w:rsidRPr="000C2648">
        <w:rPr>
          <w:sz w:val="28"/>
          <w:szCs w:val="24"/>
        </w:rPr>
        <w:t xml:space="preserve"> </w:t>
      </w:r>
    </w:p>
    <w:p w:rsidR="002E236F" w:rsidRPr="001C5EDC" w:rsidRDefault="002E236F" w:rsidP="00CF287D">
      <w:pPr>
        <w:widowControl/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1C5EDC" w:rsidRPr="001C5EDC" w:rsidRDefault="001C5EDC" w:rsidP="00CF287D">
      <w:pPr>
        <w:widowControl/>
        <w:tabs>
          <w:tab w:val="left" w:pos="0"/>
        </w:tabs>
        <w:jc w:val="both"/>
        <w:rPr>
          <w:bCs/>
          <w:sz w:val="24"/>
          <w:szCs w:val="24"/>
        </w:rPr>
      </w:pPr>
    </w:p>
    <w:p w:rsidR="002E236F" w:rsidRPr="000A0939" w:rsidRDefault="00CF287D" w:rsidP="000A0939">
      <w:pPr>
        <w:widowControl/>
        <w:tabs>
          <w:tab w:val="left" w:pos="0"/>
        </w:tabs>
        <w:jc w:val="both"/>
        <w:rPr>
          <w:sz w:val="28"/>
          <w:szCs w:val="24"/>
        </w:rPr>
      </w:pPr>
      <w:r w:rsidRPr="000C2648">
        <w:rPr>
          <w:sz w:val="28"/>
          <w:szCs w:val="24"/>
        </w:rPr>
        <w:t xml:space="preserve">Начальник  управления                              </w:t>
      </w:r>
      <w:r w:rsidR="007A692F">
        <w:rPr>
          <w:sz w:val="28"/>
          <w:szCs w:val="24"/>
        </w:rPr>
        <w:t xml:space="preserve">                        </w:t>
      </w:r>
      <w:r w:rsidR="0028254E">
        <w:rPr>
          <w:sz w:val="28"/>
          <w:szCs w:val="24"/>
        </w:rPr>
        <w:t xml:space="preserve">   </w:t>
      </w:r>
      <w:r w:rsidR="007A692F">
        <w:rPr>
          <w:sz w:val="28"/>
          <w:szCs w:val="24"/>
        </w:rPr>
        <w:t xml:space="preserve">       Т.И. </w:t>
      </w:r>
      <w:proofErr w:type="spellStart"/>
      <w:r w:rsidR="007A692F">
        <w:rPr>
          <w:sz w:val="28"/>
          <w:szCs w:val="24"/>
        </w:rPr>
        <w:t>Немч</w:t>
      </w:r>
      <w:r w:rsidRPr="000C2648">
        <w:rPr>
          <w:sz w:val="28"/>
          <w:szCs w:val="24"/>
        </w:rPr>
        <w:t>енкова</w:t>
      </w:r>
      <w:proofErr w:type="spellEnd"/>
    </w:p>
    <w:p w:rsidR="00742BD3" w:rsidRDefault="00742BD3" w:rsidP="00910AC5">
      <w:pPr>
        <w:widowControl/>
        <w:ind w:left="5670" w:firstLine="7"/>
        <w:jc w:val="both"/>
        <w:rPr>
          <w:sz w:val="28"/>
          <w:szCs w:val="28"/>
        </w:rPr>
      </w:pPr>
    </w:p>
    <w:p w:rsidR="00910AC5" w:rsidRPr="00910AC5" w:rsidRDefault="00C00975" w:rsidP="00910AC5">
      <w:pPr>
        <w:widowControl/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10AC5" w:rsidRDefault="00910AC5" w:rsidP="00910AC5">
      <w:pPr>
        <w:widowControl/>
        <w:ind w:left="5670" w:firstLine="7"/>
        <w:jc w:val="both"/>
        <w:rPr>
          <w:sz w:val="28"/>
          <w:szCs w:val="28"/>
        </w:rPr>
      </w:pPr>
      <w:r w:rsidRPr="00910AC5">
        <w:rPr>
          <w:sz w:val="28"/>
          <w:szCs w:val="28"/>
        </w:rPr>
        <w:t>приказом управления образования и молодежной политики</w:t>
      </w:r>
    </w:p>
    <w:p w:rsidR="00C00975" w:rsidRDefault="00C00975" w:rsidP="00910AC5">
      <w:pPr>
        <w:widowControl/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 1)</w:t>
      </w:r>
    </w:p>
    <w:p w:rsidR="00742BD3" w:rsidRPr="00910AC5" w:rsidRDefault="00742BD3" w:rsidP="00910AC5">
      <w:pPr>
        <w:widowControl/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от 25.09.2017 № 385</w:t>
      </w:r>
    </w:p>
    <w:p w:rsidR="00742BD3" w:rsidRDefault="00742BD3" w:rsidP="007A692F">
      <w:pPr>
        <w:widowControl/>
        <w:jc w:val="center"/>
        <w:rPr>
          <w:sz w:val="28"/>
          <w:szCs w:val="28"/>
        </w:rPr>
      </w:pPr>
    </w:p>
    <w:p w:rsidR="007A692F" w:rsidRPr="007A692F" w:rsidRDefault="007A692F" w:rsidP="007A692F">
      <w:pPr>
        <w:widowControl/>
        <w:jc w:val="center"/>
        <w:rPr>
          <w:b/>
          <w:sz w:val="28"/>
          <w:szCs w:val="28"/>
        </w:rPr>
      </w:pPr>
      <w:r w:rsidRPr="007A692F">
        <w:rPr>
          <w:b/>
          <w:sz w:val="28"/>
          <w:szCs w:val="28"/>
        </w:rPr>
        <w:t xml:space="preserve">План </w:t>
      </w:r>
    </w:p>
    <w:p w:rsidR="007A692F" w:rsidRPr="007A692F" w:rsidRDefault="007A692F" w:rsidP="007A692F">
      <w:pPr>
        <w:widowControl/>
        <w:jc w:val="center"/>
        <w:rPr>
          <w:b/>
          <w:sz w:val="28"/>
          <w:szCs w:val="28"/>
        </w:rPr>
      </w:pPr>
      <w:r w:rsidRPr="007A692F">
        <w:rPr>
          <w:b/>
          <w:sz w:val="28"/>
          <w:szCs w:val="28"/>
        </w:rPr>
        <w:t>массовых мероприятий по реализации программы</w:t>
      </w:r>
    </w:p>
    <w:p w:rsidR="007A692F" w:rsidRPr="007A692F" w:rsidRDefault="007A692F" w:rsidP="007A692F">
      <w:pPr>
        <w:widowControl/>
        <w:jc w:val="center"/>
        <w:rPr>
          <w:b/>
          <w:sz w:val="28"/>
          <w:szCs w:val="28"/>
        </w:rPr>
      </w:pPr>
      <w:r w:rsidRPr="007A692F">
        <w:rPr>
          <w:b/>
          <w:sz w:val="28"/>
          <w:szCs w:val="28"/>
        </w:rPr>
        <w:t xml:space="preserve"> деятельности СДГО </w:t>
      </w:r>
      <w:proofErr w:type="spellStart"/>
      <w:r w:rsidRPr="007A692F">
        <w:rPr>
          <w:b/>
          <w:sz w:val="28"/>
          <w:szCs w:val="28"/>
        </w:rPr>
        <w:t>им.Ю.А</w:t>
      </w:r>
      <w:proofErr w:type="spellEnd"/>
      <w:r w:rsidRPr="007A692F">
        <w:rPr>
          <w:b/>
          <w:sz w:val="28"/>
          <w:szCs w:val="28"/>
        </w:rPr>
        <w:t>. Гагарина</w:t>
      </w:r>
    </w:p>
    <w:p w:rsidR="007A692F" w:rsidRPr="007A692F" w:rsidRDefault="007A692F" w:rsidP="007A692F">
      <w:pPr>
        <w:widowControl/>
        <w:jc w:val="center"/>
        <w:rPr>
          <w:b/>
          <w:sz w:val="28"/>
          <w:szCs w:val="28"/>
        </w:rPr>
      </w:pPr>
      <w:r w:rsidRPr="007A692F">
        <w:rPr>
          <w:b/>
          <w:sz w:val="28"/>
          <w:szCs w:val="28"/>
        </w:rPr>
        <w:t xml:space="preserve"> «Вперед, к гагаринским вершинам!»</w:t>
      </w:r>
    </w:p>
    <w:p w:rsidR="007A692F" w:rsidRPr="007A692F" w:rsidRDefault="007A692F" w:rsidP="007A692F">
      <w:pPr>
        <w:widowControl/>
        <w:jc w:val="center"/>
        <w:rPr>
          <w:b/>
          <w:sz w:val="28"/>
          <w:szCs w:val="28"/>
        </w:rPr>
      </w:pPr>
      <w:r w:rsidRPr="007A692F">
        <w:rPr>
          <w:b/>
          <w:sz w:val="28"/>
          <w:szCs w:val="28"/>
        </w:rPr>
        <w:t>на 2017 – 2018 уч. год</w:t>
      </w:r>
    </w:p>
    <w:p w:rsidR="007A692F" w:rsidRPr="007A692F" w:rsidRDefault="007A692F" w:rsidP="007A692F">
      <w:pPr>
        <w:widowControl/>
        <w:jc w:val="center"/>
        <w:rPr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400"/>
        <w:gridCol w:w="2520"/>
      </w:tblGrid>
      <w:tr w:rsidR="007A692F" w:rsidRPr="007A692F" w:rsidTr="000330E0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BFBFBF"/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BFBFBF"/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A692F" w:rsidRPr="007A692F" w:rsidTr="000330E0"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A692F" w:rsidRPr="007A692F" w:rsidRDefault="007A692F" w:rsidP="007A692F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A692F">
              <w:rPr>
                <w:b/>
                <w:sz w:val="28"/>
                <w:szCs w:val="28"/>
              </w:rPr>
              <w:t xml:space="preserve">с е н т я б </w:t>
            </w:r>
            <w:proofErr w:type="gramStart"/>
            <w:r w:rsidRPr="007A692F">
              <w:rPr>
                <w:b/>
                <w:sz w:val="28"/>
                <w:szCs w:val="28"/>
              </w:rPr>
              <w:t>р</w:t>
            </w:r>
            <w:proofErr w:type="gramEnd"/>
            <w:r w:rsidRPr="007A692F">
              <w:rPr>
                <w:b/>
                <w:sz w:val="28"/>
                <w:szCs w:val="28"/>
              </w:rPr>
              <w:t xml:space="preserve"> ь</w:t>
            </w:r>
          </w:p>
        </w:tc>
      </w:tr>
      <w:tr w:rsidR="007A692F" w:rsidRPr="007A692F" w:rsidTr="000330E0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сентябрь 2017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Пост  № 1 у Вечного огня.</w:t>
            </w:r>
          </w:p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 xml:space="preserve">(МБОУ «СШ №23», МБОУ «СШ №24», МБОУ «СШ №25», МБОУ «СШ №26 </w:t>
            </w:r>
            <w:proofErr w:type="spellStart"/>
            <w:r w:rsidRPr="007A692F">
              <w:rPr>
                <w:sz w:val="28"/>
                <w:szCs w:val="28"/>
              </w:rPr>
              <w:t>им.А.С.Пушкина</w:t>
            </w:r>
            <w:proofErr w:type="spellEnd"/>
            <w:r w:rsidRPr="007A692F">
              <w:rPr>
                <w:sz w:val="28"/>
                <w:szCs w:val="28"/>
              </w:rPr>
              <w:t xml:space="preserve">»,  МБОУ «СШ №27 </w:t>
            </w:r>
            <w:proofErr w:type="spellStart"/>
            <w:r w:rsidRPr="007A692F">
              <w:rPr>
                <w:sz w:val="28"/>
                <w:szCs w:val="28"/>
              </w:rPr>
              <w:t>им.Э.А.Хиля</w:t>
            </w:r>
            <w:proofErr w:type="spellEnd"/>
            <w:r w:rsidRPr="007A692F">
              <w:rPr>
                <w:sz w:val="28"/>
                <w:szCs w:val="28"/>
              </w:rPr>
              <w:t>»,</w:t>
            </w:r>
            <w:r w:rsidRPr="007A692F">
              <w:rPr>
                <w:sz w:val="24"/>
                <w:szCs w:val="24"/>
              </w:rPr>
              <w:t xml:space="preserve"> МБОУ «СШ №28»</w:t>
            </w:r>
            <w:r w:rsidRPr="007A692F">
              <w:rPr>
                <w:sz w:val="28"/>
                <w:szCs w:val="28"/>
              </w:rPr>
              <w:t>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center"/>
              <w:rPr>
                <w:sz w:val="24"/>
                <w:szCs w:val="24"/>
              </w:rPr>
            </w:pPr>
            <w:r w:rsidRPr="007A692F">
              <w:rPr>
                <w:sz w:val="24"/>
                <w:szCs w:val="24"/>
              </w:rPr>
              <w:t xml:space="preserve">МБУ ДО «ДТДМ», </w:t>
            </w:r>
          </w:p>
          <w:p w:rsidR="007A692F" w:rsidRPr="007A692F" w:rsidRDefault="007A692F" w:rsidP="007A692F">
            <w:pPr>
              <w:widowControl/>
              <w:jc w:val="center"/>
              <w:rPr>
                <w:sz w:val="24"/>
                <w:szCs w:val="24"/>
              </w:rPr>
            </w:pPr>
            <w:r w:rsidRPr="007A692F">
              <w:rPr>
                <w:sz w:val="24"/>
                <w:szCs w:val="24"/>
              </w:rPr>
              <w:t xml:space="preserve">МБОУ «СШ №23», МБОУ «СШ №24», МБОУ «СШ №25», МБОУ «СШ №26 </w:t>
            </w:r>
            <w:proofErr w:type="spellStart"/>
            <w:r w:rsidRPr="007A692F">
              <w:rPr>
                <w:sz w:val="24"/>
                <w:szCs w:val="24"/>
              </w:rPr>
              <w:t>им.А.С.Пушкина</w:t>
            </w:r>
            <w:proofErr w:type="spellEnd"/>
            <w:r w:rsidRPr="007A692F">
              <w:rPr>
                <w:sz w:val="24"/>
                <w:szCs w:val="24"/>
              </w:rPr>
              <w:t xml:space="preserve">»,  МБОУ «СШ №27 </w:t>
            </w:r>
            <w:proofErr w:type="spellStart"/>
            <w:r w:rsidRPr="007A692F">
              <w:rPr>
                <w:sz w:val="24"/>
                <w:szCs w:val="24"/>
              </w:rPr>
              <w:t>им.Э.А.Хиля</w:t>
            </w:r>
            <w:proofErr w:type="spellEnd"/>
            <w:r w:rsidRPr="007A692F">
              <w:rPr>
                <w:sz w:val="24"/>
                <w:szCs w:val="24"/>
              </w:rPr>
              <w:t>»,  МБОУ «СШ №28»</w:t>
            </w:r>
          </w:p>
        </w:tc>
      </w:tr>
      <w:tr w:rsidR="007A692F" w:rsidRPr="007A692F" w:rsidTr="000330E0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01.09.2017 – 19.05.2018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both"/>
              <w:rPr>
                <w:iCs/>
                <w:sz w:val="28"/>
                <w:szCs w:val="28"/>
              </w:rPr>
            </w:pPr>
            <w:r w:rsidRPr="007A692F">
              <w:rPr>
                <w:iCs/>
                <w:sz w:val="28"/>
                <w:szCs w:val="28"/>
              </w:rPr>
              <w:t xml:space="preserve">Смотр-конкурс гагаринских дружин </w:t>
            </w:r>
          </w:p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  <w:r w:rsidRPr="007A692F">
              <w:rPr>
                <w:iCs/>
                <w:sz w:val="28"/>
                <w:szCs w:val="28"/>
              </w:rPr>
              <w:t xml:space="preserve">«За Родину, Добро и Справедливость!», </w:t>
            </w:r>
            <w:proofErr w:type="gramStart"/>
            <w:r w:rsidRPr="007A692F">
              <w:rPr>
                <w:iCs/>
                <w:sz w:val="28"/>
                <w:szCs w:val="28"/>
              </w:rPr>
              <w:t>посвященный</w:t>
            </w:r>
            <w:proofErr w:type="gramEnd"/>
            <w:r w:rsidRPr="007A692F">
              <w:rPr>
                <w:iCs/>
                <w:sz w:val="28"/>
                <w:szCs w:val="28"/>
              </w:rPr>
              <w:t xml:space="preserve"> 20-летию СДГО </w:t>
            </w:r>
            <w:proofErr w:type="spellStart"/>
            <w:r w:rsidRPr="007A692F">
              <w:rPr>
                <w:iCs/>
                <w:sz w:val="28"/>
                <w:szCs w:val="28"/>
              </w:rPr>
              <w:t>им.Ю.А</w:t>
            </w:r>
            <w:proofErr w:type="spellEnd"/>
            <w:r w:rsidRPr="007A692F">
              <w:rPr>
                <w:iCs/>
                <w:sz w:val="28"/>
                <w:szCs w:val="28"/>
              </w:rPr>
              <w:t>. Гагарина.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4"/>
                <w:szCs w:val="24"/>
              </w:rPr>
              <w:t>МБУ ДО «ДТДМ»</w:t>
            </w:r>
          </w:p>
        </w:tc>
      </w:tr>
      <w:tr w:rsidR="007A692F" w:rsidRPr="007A692F" w:rsidTr="000330E0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01.09.2017 – 19.05.2018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 xml:space="preserve">Смотр-конкурс гагаринских отрядов </w:t>
            </w:r>
          </w:p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«Отряд – 2018» (по школам)</w:t>
            </w:r>
          </w:p>
          <w:p w:rsidR="007A692F" w:rsidRPr="007A692F" w:rsidRDefault="007A692F" w:rsidP="007A692F">
            <w:pPr>
              <w:widowControl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center"/>
              <w:rPr>
                <w:sz w:val="24"/>
                <w:szCs w:val="24"/>
              </w:rPr>
            </w:pPr>
            <w:r w:rsidRPr="007A692F">
              <w:rPr>
                <w:sz w:val="24"/>
                <w:szCs w:val="24"/>
              </w:rPr>
              <w:t>МБУ ДО «ДТДМ»,</w:t>
            </w:r>
          </w:p>
          <w:p w:rsidR="007A692F" w:rsidRPr="007A692F" w:rsidRDefault="007A692F" w:rsidP="007A692F">
            <w:pPr>
              <w:widowControl/>
              <w:jc w:val="center"/>
              <w:rPr>
                <w:sz w:val="24"/>
                <w:szCs w:val="24"/>
              </w:rPr>
            </w:pPr>
            <w:r w:rsidRPr="007A692F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7A692F" w:rsidRPr="007A692F" w:rsidTr="000330E0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01.09.2017 –  09.05.2018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Городская акция «Салют ветеранам!».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center"/>
              <w:rPr>
                <w:sz w:val="24"/>
                <w:szCs w:val="24"/>
              </w:rPr>
            </w:pPr>
            <w:r w:rsidRPr="007A692F">
              <w:rPr>
                <w:sz w:val="24"/>
                <w:szCs w:val="24"/>
              </w:rPr>
              <w:t>МБУ ДО «ДТДМ», общеобразовательные организации</w:t>
            </w:r>
          </w:p>
        </w:tc>
      </w:tr>
      <w:tr w:rsidR="007A692F" w:rsidRPr="007A692F" w:rsidTr="000330E0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01.09.2017 – 09.05.2018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 xml:space="preserve">Трудовой десант «Никто не забыт!».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center"/>
              <w:rPr>
                <w:sz w:val="24"/>
                <w:szCs w:val="24"/>
              </w:rPr>
            </w:pPr>
            <w:r w:rsidRPr="007A692F">
              <w:rPr>
                <w:sz w:val="24"/>
                <w:szCs w:val="24"/>
              </w:rPr>
              <w:t>МБУ ДО «ДТДМ», общеобразовательные организации</w:t>
            </w:r>
          </w:p>
        </w:tc>
      </w:tr>
      <w:tr w:rsidR="007A692F" w:rsidRPr="007A692F" w:rsidTr="000330E0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01.09.2017 – 19.05.2018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Городская акция «Спешите делать добро!».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center"/>
              <w:rPr>
                <w:sz w:val="24"/>
                <w:szCs w:val="24"/>
              </w:rPr>
            </w:pPr>
            <w:r w:rsidRPr="007A692F">
              <w:rPr>
                <w:sz w:val="24"/>
                <w:szCs w:val="24"/>
              </w:rPr>
              <w:t>МБУ ДО «ДТДМ», общеобразовательные организации</w:t>
            </w:r>
          </w:p>
        </w:tc>
      </w:tr>
      <w:tr w:rsidR="007A692F" w:rsidRPr="007A692F" w:rsidTr="000330E0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12.09.2017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Школа-лаборатория «Мастерство и поиск».</w:t>
            </w:r>
          </w:p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center"/>
              <w:rPr>
                <w:sz w:val="24"/>
                <w:szCs w:val="24"/>
              </w:rPr>
            </w:pPr>
            <w:r w:rsidRPr="007A692F">
              <w:rPr>
                <w:sz w:val="24"/>
                <w:szCs w:val="24"/>
              </w:rPr>
              <w:t>МБУ ДО «ДТДМ»</w:t>
            </w:r>
          </w:p>
        </w:tc>
      </w:tr>
      <w:tr w:rsidR="007A692F" w:rsidRPr="007A692F" w:rsidTr="000330E0"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A692F" w:rsidRPr="007A692F" w:rsidRDefault="007A692F" w:rsidP="007A692F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A692F">
              <w:rPr>
                <w:b/>
                <w:sz w:val="28"/>
                <w:szCs w:val="28"/>
              </w:rPr>
              <w:t xml:space="preserve">о к т я б </w:t>
            </w:r>
            <w:proofErr w:type="gramStart"/>
            <w:r w:rsidRPr="007A692F">
              <w:rPr>
                <w:b/>
                <w:sz w:val="28"/>
                <w:szCs w:val="28"/>
              </w:rPr>
              <w:t>р</w:t>
            </w:r>
            <w:proofErr w:type="gramEnd"/>
            <w:r w:rsidRPr="007A692F">
              <w:rPr>
                <w:b/>
                <w:sz w:val="28"/>
                <w:szCs w:val="28"/>
              </w:rPr>
              <w:t xml:space="preserve"> ь</w:t>
            </w:r>
          </w:p>
        </w:tc>
      </w:tr>
      <w:tr w:rsidR="007A692F" w:rsidRPr="007A692F" w:rsidTr="000330E0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10.10.2017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both"/>
              <w:rPr>
                <w:iCs/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Школа-лаборатория «Мастерство и поиск».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4"/>
                <w:szCs w:val="24"/>
              </w:rPr>
              <w:t>МБУ ДО «ДТДМ»</w:t>
            </w:r>
          </w:p>
        </w:tc>
      </w:tr>
      <w:tr w:rsidR="007A692F" w:rsidRPr="007A692F" w:rsidTr="000330E0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12.10.2017</w:t>
            </w:r>
          </w:p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  <w:r w:rsidRPr="007A692F">
              <w:rPr>
                <w:iCs/>
                <w:sz w:val="28"/>
                <w:szCs w:val="28"/>
              </w:rPr>
              <w:t>Городская школа актива «</w:t>
            </w:r>
            <w:r w:rsidRPr="007A692F">
              <w:rPr>
                <w:sz w:val="28"/>
                <w:szCs w:val="28"/>
              </w:rPr>
              <w:t>Азбука гражданственности: символы мира».</w:t>
            </w:r>
          </w:p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4"/>
                <w:szCs w:val="24"/>
              </w:rPr>
              <w:lastRenderedPageBreak/>
              <w:t>МБУ ДО «ДТДМ»</w:t>
            </w:r>
          </w:p>
        </w:tc>
      </w:tr>
      <w:tr w:rsidR="007A692F" w:rsidRPr="007A692F" w:rsidTr="000330E0"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A692F" w:rsidRPr="007A692F" w:rsidRDefault="007A692F" w:rsidP="007A692F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A692F">
              <w:rPr>
                <w:b/>
                <w:sz w:val="28"/>
                <w:szCs w:val="28"/>
              </w:rPr>
              <w:lastRenderedPageBreak/>
              <w:t xml:space="preserve">н о я б </w:t>
            </w:r>
            <w:proofErr w:type="gramStart"/>
            <w:r w:rsidRPr="007A692F">
              <w:rPr>
                <w:b/>
                <w:sz w:val="28"/>
                <w:szCs w:val="28"/>
              </w:rPr>
              <w:t>р</w:t>
            </w:r>
            <w:proofErr w:type="gramEnd"/>
            <w:r w:rsidRPr="007A692F">
              <w:rPr>
                <w:b/>
                <w:sz w:val="28"/>
                <w:szCs w:val="28"/>
              </w:rPr>
              <w:t xml:space="preserve"> ь</w:t>
            </w:r>
          </w:p>
        </w:tc>
      </w:tr>
      <w:tr w:rsidR="007A692F" w:rsidRPr="007A692F" w:rsidTr="000330E0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07.11.2017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 xml:space="preserve">Пост № 1 у Вечного огня. </w:t>
            </w:r>
          </w:p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Линейка Памяти.</w:t>
            </w:r>
            <w:r w:rsidRPr="007A692F">
              <w:rPr>
                <w:sz w:val="24"/>
                <w:szCs w:val="24"/>
              </w:rPr>
              <w:t xml:space="preserve"> (МБОУ «СШ №29»)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center"/>
              <w:rPr>
                <w:sz w:val="24"/>
                <w:szCs w:val="24"/>
              </w:rPr>
            </w:pPr>
            <w:r w:rsidRPr="007A692F">
              <w:rPr>
                <w:sz w:val="24"/>
                <w:szCs w:val="24"/>
              </w:rPr>
              <w:t>МБУ ДО «ДТДМ», МБОУ «СШ №29»</w:t>
            </w:r>
          </w:p>
        </w:tc>
      </w:tr>
      <w:tr w:rsidR="007A692F" w:rsidRPr="007A692F" w:rsidTr="000330E0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14.11.2017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 xml:space="preserve">Школа-лаборатория «Мастерство и поиск». </w:t>
            </w:r>
          </w:p>
          <w:p w:rsidR="007A692F" w:rsidRPr="007A692F" w:rsidRDefault="007A692F" w:rsidP="007A692F">
            <w:pPr>
              <w:widowControl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center"/>
              <w:rPr>
                <w:sz w:val="24"/>
                <w:szCs w:val="24"/>
              </w:rPr>
            </w:pPr>
            <w:r w:rsidRPr="007A692F">
              <w:rPr>
                <w:sz w:val="24"/>
                <w:szCs w:val="24"/>
              </w:rPr>
              <w:t>МБУ ДО «ДТДМ»</w:t>
            </w:r>
          </w:p>
          <w:p w:rsidR="007A692F" w:rsidRPr="007A692F" w:rsidRDefault="007A692F" w:rsidP="007A692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A692F" w:rsidRPr="007A692F" w:rsidTr="000330E0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23.11.2017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 xml:space="preserve">Подведение итогов реализации кинопроекта «Время и мы!».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center"/>
              <w:rPr>
                <w:sz w:val="24"/>
                <w:szCs w:val="24"/>
              </w:rPr>
            </w:pPr>
            <w:r w:rsidRPr="007A692F">
              <w:rPr>
                <w:sz w:val="24"/>
                <w:szCs w:val="24"/>
              </w:rPr>
              <w:t>МБУ ДО «ДТДМ»</w:t>
            </w:r>
          </w:p>
        </w:tc>
      </w:tr>
      <w:tr w:rsidR="007A692F" w:rsidRPr="007A692F" w:rsidTr="000330E0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30.11.2017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both"/>
              <w:rPr>
                <w:iCs/>
                <w:sz w:val="28"/>
                <w:szCs w:val="28"/>
              </w:rPr>
            </w:pPr>
            <w:r w:rsidRPr="007A692F">
              <w:rPr>
                <w:iCs/>
                <w:sz w:val="28"/>
                <w:szCs w:val="28"/>
              </w:rPr>
              <w:t>Городская школа актива «Покорители звёздных миров».</w:t>
            </w:r>
          </w:p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center"/>
              <w:rPr>
                <w:sz w:val="24"/>
                <w:szCs w:val="24"/>
              </w:rPr>
            </w:pPr>
            <w:r w:rsidRPr="007A692F">
              <w:rPr>
                <w:sz w:val="24"/>
                <w:szCs w:val="24"/>
              </w:rPr>
              <w:t>МБУ ДО «ДТДМ»</w:t>
            </w:r>
          </w:p>
        </w:tc>
      </w:tr>
      <w:tr w:rsidR="007A692F" w:rsidRPr="007A692F" w:rsidTr="000330E0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30.11.2017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both"/>
              <w:rPr>
                <w:iCs/>
                <w:sz w:val="28"/>
                <w:szCs w:val="28"/>
              </w:rPr>
            </w:pPr>
            <w:r w:rsidRPr="007A692F">
              <w:rPr>
                <w:iCs/>
                <w:sz w:val="28"/>
                <w:szCs w:val="28"/>
              </w:rPr>
              <w:t xml:space="preserve">Подведение итогов конкурса материалов </w:t>
            </w:r>
            <w:proofErr w:type="spellStart"/>
            <w:r w:rsidRPr="007A692F">
              <w:rPr>
                <w:iCs/>
                <w:sz w:val="28"/>
                <w:szCs w:val="28"/>
              </w:rPr>
              <w:t>юнкоров-гагаринцев</w:t>
            </w:r>
            <w:proofErr w:type="spellEnd"/>
            <w:r w:rsidRPr="007A692F">
              <w:rPr>
                <w:iCs/>
                <w:sz w:val="28"/>
                <w:szCs w:val="28"/>
              </w:rPr>
              <w:t xml:space="preserve">, посвященного 20-летию СДГО им. </w:t>
            </w:r>
            <w:proofErr w:type="spellStart"/>
            <w:r w:rsidRPr="007A692F">
              <w:rPr>
                <w:iCs/>
                <w:sz w:val="28"/>
                <w:szCs w:val="28"/>
              </w:rPr>
              <w:t>Ю.А.Гагарина</w:t>
            </w:r>
            <w:proofErr w:type="spellEnd"/>
            <w:r w:rsidRPr="007A692F">
              <w:rPr>
                <w:iCs/>
                <w:sz w:val="28"/>
                <w:szCs w:val="28"/>
              </w:rPr>
              <w:t xml:space="preserve"> (заочное).</w:t>
            </w:r>
          </w:p>
          <w:p w:rsidR="007A692F" w:rsidRPr="007A692F" w:rsidRDefault="007A692F" w:rsidP="007A692F">
            <w:pPr>
              <w:widowControl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center"/>
              <w:rPr>
                <w:sz w:val="24"/>
                <w:szCs w:val="24"/>
              </w:rPr>
            </w:pPr>
            <w:r w:rsidRPr="007A692F">
              <w:rPr>
                <w:sz w:val="24"/>
                <w:szCs w:val="24"/>
              </w:rPr>
              <w:t>МБУ ДО «ДТДМ»</w:t>
            </w:r>
          </w:p>
        </w:tc>
      </w:tr>
      <w:tr w:rsidR="007A692F" w:rsidRPr="007A692F" w:rsidTr="000330E0"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A692F" w:rsidRPr="007A692F" w:rsidRDefault="007A692F" w:rsidP="007A692F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A692F">
              <w:rPr>
                <w:b/>
                <w:sz w:val="28"/>
                <w:szCs w:val="28"/>
              </w:rPr>
              <w:t xml:space="preserve"> д е к а б </w:t>
            </w:r>
            <w:proofErr w:type="gramStart"/>
            <w:r w:rsidRPr="007A692F">
              <w:rPr>
                <w:b/>
                <w:sz w:val="28"/>
                <w:szCs w:val="28"/>
              </w:rPr>
              <w:t>р</w:t>
            </w:r>
            <w:proofErr w:type="gramEnd"/>
            <w:r w:rsidRPr="007A692F">
              <w:rPr>
                <w:b/>
                <w:sz w:val="28"/>
                <w:szCs w:val="28"/>
              </w:rPr>
              <w:t xml:space="preserve"> ь</w:t>
            </w:r>
          </w:p>
        </w:tc>
      </w:tr>
      <w:tr w:rsidR="007A692F" w:rsidRPr="007A692F" w:rsidTr="000330E0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01.12.2017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 xml:space="preserve">Пост № 1 у Вечного огня. </w:t>
            </w:r>
          </w:p>
          <w:p w:rsidR="007A692F" w:rsidRPr="007A692F" w:rsidRDefault="007A692F" w:rsidP="007A692F">
            <w:pPr>
              <w:widowControl/>
              <w:jc w:val="both"/>
              <w:rPr>
                <w:iCs/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Линейка Памяти.</w:t>
            </w:r>
            <w:r w:rsidRPr="007A692F">
              <w:rPr>
                <w:sz w:val="24"/>
                <w:szCs w:val="24"/>
              </w:rPr>
              <w:t xml:space="preserve"> </w:t>
            </w:r>
            <w:r w:rsidRPr="007A692F">
              <w:rPr>
                <w:sz w:val="28"/>
                <w:szCs w:val="28"/>
              </w:rPr>
              <w:t>(МБОУ «СШ №30 им. С.А Железнова»)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center"/>
              <w:rPr>
                <w:sz w:val="24"/>
                <w:szCs w:val="24"/>
              </w:rPr>
            </w:pPr>
            <w:r w:rsidRPr="007A692F">
              <w:rPr>
                <w:sz w:val="24"/>
                <w:szCs w:val="24"/>
              </w:rPr>
              <w:t>МБУ ДО «ДТДМ»,</w:t>
            </w:r>
          </w:p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4"/>
                <w:szCs w:val="24"/>
              </w:rPr>
              <w:t>МБОУ «СШ №30</w:t>
            </w:r>
            <w:r w:rsidRPr="007A692F">
              <w:rPr>
                <w:sz w:val="28"/>
                <w:szCs w:val="28"/>
              </w:rPr>
              <w:t xml:space="preserve"> </w:t>
            </w:r>
          </w:p>
          <w:p w:rsidR="007A692F" w:rsidRPr="007A692F" w:rsidRDefault="007A692F" w:rsidP="007A692F">
            <w:pPr>
              <w:widowControl/>
              <w:jc w:val="center"/>
              <w:rPr>
                <w:sz w:val="24"/>
                <w:szCs w:val="24"/>
              </w:rPr>
            </w:pPr>
            <w:r w:rsidRPr="007A692F">
              <w:rPr>
                <w:sz w:val="24"/>
                <w:szCs w:val="24"/>
              </w:rPr>
              <w:t>им. С.А Железнова»</w:t>
            </w:r>
          </w:p>
        </w:tc>
      </w:tr>
      <w:tr w:rsidR="007A692F" w:rsidRPr="007A692F" w:rsidTr="000330E0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03.12.2017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 xml:space="preserve">Пост № 1 у Вечного огня. </w:t>
            </w:r>
          </w:p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Линейка Памяти.</w:t>
            </w:r>
            <w:r w:rsidRPr="007A692F">
              <w:rPr>
                <w:sz w:val="24"/>
                <w:szCs w:val="24"/>
              </w:rPr>
              <w:t xml:space="preserve"> </w:t>
            </w:r>
            <w:r w:rsidRPr="007A692F">
              <w:rPr>
                <w:sz w:val="28"/>
                <w:szCs w:val="28"/>
              </w:rPr>
              <w:t>(МБОУ «СШ №31»)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center"/>
              <w:rPr>
                <w:sz w:val="24"/>
                <w:szCs w:val="24"/>
              </w:rPr>
            </w:pPr>
            <w:r w:rsidRPr="007A692F">
              <w:rPr>
                <w:sz w:val="24"/>
                <w:szCs w:val="24"/>
              </w:rPr>
              <w:t>МБУ ДО «ДТДМ»,</w:t>
            </w:r>
          </w:p>
          <w:p w:rsidR="007A692F" w:rsidRPr="007A692F" w:rsidRDefault="007A692F" w:rsidP="007A692F">
            <w:pPr>
              <w:widowControl/>
              <w:jc w:val="center"/>
              <w:rPr>
                <w:sz w:val="24"/>
                <w:szCs w:val="24"/>
              </w:rPr>
            </w:pPr>
            <w:r w:rsidRPr="007A692F">
              <w:rPr>
                <w:sz w:val="24"/>
                <w:szCs w:val="24"/>
              </w:rPr>
              <w:t>МБОУ «СШ №31»</w:t>
            </w:r>
          </w:p>
        </w:tc>
      </w:tr>
      <w:tr w:rsidR="007A692F" w:rsidRPr="007A692F" w:rsidTr="000330E0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05.12.2017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 xml:space="preserve">Пост № 1 у Вечного огня. </w:t>
            </w:r>
          </w:p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Линейка Памяти.</w:t>
            </w:r>
            <w:r w:rsidRPr="007A692F">
              <w:rPr>
                <w:sz w:val="24"/>
                <w:szCs w:val="24"/>
              </w:rPr>
              <w:t xml:space="preserve"> </w:t>
            </w:r>
            <w:r w:rsidRPr="007A692F">
              <w:rPr>
                <w:sz w:val="28"/>
                <w:szCs w:val="28"/>
              </w:rPr>
              <w:t>(МБОУ «СШ №32»)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center"/>
              <w:rPr>
                <w:sz w:val="24"/>
                <w:szCs w:val="24"/>
              </w:rPr>
            </w:pPr>
            <w:r w:rsidRPr="007A692F">
              <w:rPr>
                <w:sz w:val="24"/>
                <w:szCs w:val="24"/>
              </w:rPr>
              <w:t>МБУ ДО «ДТДМ»,</w:t>
            </w:r>
          </w:p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4"/>
                <w:szCs w:val="24"/>
              </w:rPr>
              <w:t>МБОУ «СШ №32 им. С.А. Лавочкина»</w:t>
            </w:r>
          </w:p>
        </w:tc>
      </w:tr>
      <w:tr w:rsidR="007A692F" w:rsidRPr="007A692F" w:rsidTr="000330E0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07.12.2017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  <w:r w:rsidRPr="007A692F">
              <w:rPr>
                <w:color w:val="000000"/>
                <w:sz w:val="28"/>
                <w:szCs w:val="28"/>
              </w:rPr>
              <w:t xml:space="preserve">Конкурс активистов </w:t>
            </w:r>
            <w:r w:rsidRPr="007A692F">
              <w:rPr>
                <w:sz w:val="28"/>
                <w:szCs w:val="28"/>
              </w:rPr>
              <w:t xml:space="preserve">СДГО </w:t>
            </w:r>
            <w:proofErr w:type="spellStart"/>
            <w:r w:rsidRPr="007A692F">
              <w:rPr>
                <w:sz w:val="28"/>
                <w:szCs w:val="28"/>
              </w:rPr>
              <w:t>им.Ю.А</w:t>
            </w:r>
            <w:proofErr w:type="spellEnd"/>
            <w:r w:rsidRPr="007A692F">
              <w:rPr>
                <w:sz w:val="28"/>
                <w:szCs w:val="28"/>
              </w:rPr>
              <w:t>. Гагарина «Лидер года - 2017».</w:t>
            </w:r>
          </w:p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center"/>
              <w:rPr>
                <w:sz w:val="24"/>
                <w:szCs w:val="24"/>
              </w:rPr>
            </w:pPr>
            <w:r w:rsidRPr="007A692F">
              <w:rPr>
                <w:sz w:val="24"/>
                <w:szCs w:val="24"/>
              </w:rPr>
              <w:t>МБУ ДО «ДТДМ»</w:t>
            </w:r>
          </w:p>
        </w:tc>
      </w:tr>
      <w:tr w:rsidR="007A692F" w:rsidRPr="007A692F" w:rsidTr="000330E0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08.12.2017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 xml:space="preserve">Пост № 1 у Вечного огня. </w:t>
            </w:r>
          </w:p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Линейка Памяти.</w:t>
            </w:r>
            <w:r w:rsidRPr="007A692F">
              <w:rPr>
                <w:sz w:val="24"/>
                <w:szCs w:val="24"/>
              </w:rPr>
              <w:t xml:space="preserve"> (</w:t>
            </w:r>
            <w:r w:rsidRPr="007A692F">
              <w:rPr>
                <w:sz w:val="28"/>
                <w:szCs w:val="28"/>
              </w:rPr>
              <w:t>МБОУ «СШ №33»)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center"/>
              <w:rPr>
                <w:sz w:val="24"/>
                <w:szCs w:val="24"/>
              </w:rPr>
            </w:pPr>
            <w:r w:rsidRPr="007A692F">
              <w:rPr>
                <w:sz w:val="24"/>
                <w:szCs w:val="24"/>
              </w:rPr>
              <w:t>МБУ ДО «ДТДМ»,</w:t>
            </w:r>
          </w:p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4"/>
                <w:szCs w:val="24"/>
              </w:rPr>
              <w:t>МБОУ «СШ № 33»</w:t>
            </w:r>
          </w:p>
        </w:tc>
      </w:tr>
      <w:tr w:rsidR="007A692F" w:rsidRPr="007A692F" w:rsidTr="000330E0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12.12.2017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Школа-лаборатория «Мастерство и поиск».</w:t>
            </w:r>
          </w:p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center"/>
              <w:rPr>
                <w:sz w:val="24"/>
                <w:szCs w:val="24"/>
              </w:rPr>
            </w:pPr>
            <w:r w:rsidRPr="007A692F">
              <w:rPr>
                <w:sz w:val="24"/>
                <w:szCs w:val="24"/>
              </w:rPr>
              <w:t>МБУ ДО «ДТДМ»</w:t>
            </w:r>
          </w:p>
        </w:tc>
      </w:tr>
      <w:tr w:rsidR="007A692F" w:rsidRPr="007A692F" w:rsidTr="000330E0"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A692F" w:rsidRPr="007A692F" w:rsidRDefault="007A692F" w:rsidP="007A692F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A692F">
              <w:rPr>
                <w:b/>
                <w:sz w:val="28"/>
                <w:szCs w:val="28"/>
              </w:rPr>
              <w:t xml:space="preserve">я н в а </w:t>
            </w:r>
            <w:proofErr w:type="gramStart"/>
            <w:r w:rsidRPr="007A692F">
              <w:rPr>
                <w:b/>
                <w:sz w:val="28"/>
                <w:szCs w:val="28"/>
              </w:rPr>
              <w:t>р</w:t>
            </w:r>
            <w:proofErr w:type="gramEnd"/>
            <w:r w:rsidRPr="007A692F">
              <w:rPr>
                <w:b/>
                <w:sz w:val="28"/>
                <w:szCs w:val="28"/>
              </w:rPr>
              <w:t xml:space="preserve"> ь</w:t>
            </w:r>
          </w:p>
        </w:tc>
      </w:tr>
      <w:tr w:rsidR="007A692F" w:rsidRPr="007A692F" w:rsidTr="000330E0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январь 2018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  <w:r w:rsidRPr="007A692F">
              <w:rPr>
                <w:iCs/>
                <w:sz w:val="28"/>
                <w:szCs w:val="28"/>
              </w:rPr>
              <w:t xml:space="preserve">«В гостях у дружины» - презентация дружины победителя смотра-конкурса гагаринских дружин </w:t>
            </w:r>
            <w:r w:rsidRPr="007A692F">
              <w:rPr>
                <w:sz w:val="28"/>
                <w:szCs w:val="28"/>
              </w:rPr>
              <w:t>«Славься, великая наша Россия!».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center"/>
              <w:rPr>
                <w:sz w:val="24"/>
                <w:szCs w:val="24"/>
              </w:rPr>
            </w:pPr>
            <w:r w:rsidRPr="007A692F">
              <w:rPr>
                <w:sz w:val="24"/>
                <w:szCs w:val="24"/>
              </w:rPr>
              <w:t>МБУ ДО «ДТДМ»</w:t>
            </w:r>
          </w:p>
        </w:tc>
      </w:tr>
      <w:tr w:rsidR="007A692F" w:rsidRPr="007A692F" w:rsidTr="000330E0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25.01.2018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 xml:space="preserve">Школа актива «На старт, </w:t>
            </w:r>
            <w:proofErr w:type="spellStart"/>
            <w:r w:rsidRPr="007A692F">
              <w:rPr>
                <w:sz w:val="28"/>
                <w:szCs w:val="28"/>
              </w:rPr>
              <w:t>гагаринец</w:t>
            </w:r>
            <w:proofErr w:type="spellEnd"/>
            <w:r w:rsidRPr="007A692F">
              <w:rPr>
                <w:sz w:val="28"/>
                <w:szCs w:val="28"/>
              </w:rPr>
              <w:t>!».</w:t>
            </w:r>
          </w:p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4"/>
                <w:szCs w:val="24"/>
              </w:rPr>
              <w:t>МБУ ДО «ДТДМ</w:t>
            </w:r>
          </w:p>
        </w:tc>
      </w:tr>
      <w:tr w:rsidR="007A692F" w:rsidRPr="007A692F" w:rsidTr="000330E0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26.01.2018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 xml:space="preserve">Пост № 1 у Вечного огня. </w:t>
            </w:r>
          </w:p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Линейка Памяти.</w:t>
            </w:r>
            <w:r w:rsidRPr="007A692F">
              <w:rPr>
                <w:sz w:val="24"/>
                <w:szCs w:val="24"/>
              </w:rPr>
              <w:t xml:space="preserve"> </w:t>
            </w:r>
            <w:r w:rsidRPr="007A692F">
              <w:rPr>
                <w:sz w:val="28"/>
                <w:szCs w:val="28"/>
              </w:rPr>
              <w:t>(МБОУ «СШ №34»)</w:t>
            </w:r>
          </w:p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center"/>
              <w:rPr>
                <w:sz w:val="24"/>
                <w:szCs w:val="24"/>
              </w:rPr>
            </w:pPr>
            <w:r w:rsidRPr="007A692F">
              <w:rPr>
                <w:sz w:val="24"/>
                <w:szCs w:val="24"/>
              </w:rPr>
              <w:t>МБУ ДО «ДТДМ»,</w:t>
            </w:r>
          </w:p>
          <w:p w:rsidR="007A692F" w:rsidRPr="007A692F" w:rsidRDefault="007A692F" w:rsidP="007A692F">
            <w:pPr>
              <w:widowControl/>
              <w:jc w:val="center"/>
              <w:rPr>
                <w:sz w:val="24"/>
                <w:szCs w:val="24"/>
              </w:rPr>
            </w:pPr>
            <w:r w:rsidRPr="007A692F">
              <w:rPr>
                <w:sz w:val="24"/>
                <w:szCs w:val="24"/>
              </w:rPr>
              <w:t xml:space="preserve">МБОУ «СШ №34»» </w:t>
            </w:r>
          </w:p>
        </w:tc>
      </w:tr>
      <w:tr w:rsidR="007A692F" w:rsidRPr="007A692F" w:rsidTr="000330E0"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A692F" w:rsidRPr="007A692F" w:rsidRDefault="007A692F" w:rsidP="007A692F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A692F">
              <w:rPr>
                <w:b/>
                <w:sz w:val="28"/>
                <w:szCs w:val="28"/>
              </w:rPr>
              <w:t xml:space="preserve">ф е в </w:t>
            </w:r>
            <w:proofErr w:type="gramStart"/>
            <w:r w:rsidRPr="007A692F">
              <w:rPr>
                <w:b/>
                <w:sz w:val="28"/>
                <w:szCs w:val="28"/>
              </w:rPr>
              <w:t>р</w:t>
            </w:r>
            <w:proofErr w:type="gramEnd"/>
            <w:r w:rsidRPr="007A692F">
              <w:rPr>
                <w:b/>
                <w:sz w:val="28"/>
                <w:szCs w:val="28"/>
              </w:rPr>
              <w:t xml:space="preserve"> а л ь</w:t>
            </w:r>
          </w:p>
        </w:tc>
      </w:tr>
      <w:tr w:rsidR="007A692F" w:rsidRPr="007A692F" w:rsidTr="000330E0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02.02.2018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Пост № 1 у Вечного огня.</w:t>
            </w:r>
          </w:p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lastRenderedPageBreak/>
              <w:t xml:space="preserve"> Линейка Памяти.</w:t>
            </w:r>
            <w:r w:rsidRPr="007A692F">
              <w:rPr>
                <w:sz w:val="24"/>
                <w:szCs w:val="24"/>
              </w:rPr>
              <w:t xml:space="preserve"> (МБОУ «СШ №35»)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center"/>
              <w:rPr>
                <w:sz w:val="24"/>
                <w:szCs w:val="24"/>
              </w:rPr>
            </w:pPr>
            <w:r w:rsidRPr="007A692F">
              <w:rPr>
                <w:sz w:val="24"/>
                <w:szCs w:val="24"/>
              </w:rPr>
              <w:lastRenderedPageBreak/>
              <w:t>МБУ ДО «ДТДМ»,</w:t>
            </w:r>
          </w:p>
          <w:p w:rsidR="007A692F" w:rsidRPr="007A692F" w:rsidRDefault="007A692F" w:rsidP="007A692F">
            <w:pPr>
              <w:widowControl/>
              <w:jc w:val="center"/>
              <w:rPr>
                <w:sz w:val="24"/>
                <w:szCs w:val="24"/>
              </w:rPr>
            </w:pPr>
            <w:r w:rsidRPr="007A692F">
              <w:rPr>
                <w:sz w:val="24"/>
                <w:szCs w:val="24"/>
              </w:rPr>
              <w:t>МБОУ «СШ №35»</w:t>
            </w:r>
          </w:p>
        </w:tc>
      </w:tr>
      <w:tr w:rsidR="007A692F" w:rsidRPr="007A692F" w:rsidTr="000330E0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lastRenderedPageBreak/>
              <w:t>13.02.2018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Школа-лаборатория «Мастерство и поиск».</w:t>
            </w:r>
          </w:p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4"/>
                <w:szCs w:val="24"/>
              </w:rPr>
              <w:t>МБУ ДО «ДТДМ»</w:t>
            </w:r>
          </w:p>
        </w:tc>
      </w:tr>
      <w:tr w:rsidR="007A692F" w:rsidRPr="007A692F" w:rsidTr="000330E0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15.02.2018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Пост № 1 у Вечного огня.</w:t>
            </w:r>
          </w:p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 xml:space="preserve"> Линейка Памяти. (МБОУ   «СШ № 36 им. А.М. </w:t>
            </w:r>
            <w:proofErr w:type="spellStart"/>
            <w:r w:rsidRPr="007A692F">
              <w:rPr>
                <w:sz w:val="28"/>
                <w:szCs w:val="28"/>
              </w:rPr>
              <w:t>Городнянского</w:t>
            </w:r>
            <w:proofErr w:type="spellEnd"/>
            <w:r w:rsidRPr="007A692F">
              <w:rPr>
                <w:sz w:val="28"/>
                <w:szCs w:val="28"/>
              </w:rPr>
              <w:t>»)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center"/>
              <w:rPr>
                <w:sz w:val="24"/>
                <w:szCs w:val="24"/>
              </w:rPr>
            </w:pPr>
            <w:r w:rsidRPr="007A692F">
              <w:rPr>
                <w:sz w:val="24"/>
                <w:szCs w:val="24"/>
              </w:rPr>
              <w:t>МБУ ДО «ДТДМ»,</w:t>
            </w:r>
          </w:p>
          <w:p w:rsidR="007A692F" w:rsidRPr="007A692F" w:rsidRDefault="007A692F" w:rsidP="007A692F">
            <w:pPr>
              <w:widowControl/>
              <w:jc w:val="center"/>
              <w:rPr>
                <w:sz w:val="24"/>
                <w:szCs w:val="24"/>
              </w:rPr>
            </w:pPr>
            <w:r w:rsidRPr="007A692F">
              <w:rPr>
                <w:sz w:val="24"/>
                <w:szCs w:val="24"/>
              </w:rPr>
              <w:t xml:space="preserve">МБОУ «СШ №36 им. А.М. </w:t>
            </w:r>
            <w:proofErr w:type="spellStart"/>
            <w:r w:rsidRPr="007A692F">
              <w:rPr>
                <w:sz w:val="24"/>
                <w:szCs w:val="24"/>
              </w:rPr>
              <w:t>Городнянского</w:t>
            </w:r>
            <w:proofErr w:type="spellEnd"/>
            <w:r w:rsidRPr="007A692F">
              <w:rPr>
                <w:sz w:val="24"/>
                <w:szCs w:val="24"/>
              </w:rPr>
              <w:t>»</w:t>
            </w:r>
          </w:p>
        </w:tc>
      </w:tr>
      <w:tr w:rsidR="007A692F" w:rsidRPr="007A692F" w:rsidTr="000330E0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15.02.2018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Городская организационно-</w:t>
            </w:r>
            <w:proofErr w:type="spellStart"/>
            <w:r w:rsidRPr="007A692F">
              <w:rPr>
                <w:sz w:val="28"/>
                <w:szCs w:val="28"/>
              </w:rPr>
              <w:t>деятельностная</w:t>
            </w:r>
            <w:proofErr w:type="spellEnd"/>
            <w:r w:rsidRPr="007A692F">
              <w:rPr>
                <w:sz w:val="28"/>
                <w:szCs w:val="28"/>
              </w:rPr>
              <w:t xml:space="preserve"> игра «Проектируем будущее – проектируем успех!».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4"/>
                <w:szCs w:val="24"/>
              </w:rPr>
              <w:t>МБУ ДО «ДТДМ»</w:t>
            </w:r>
          </w:p>
        </w:tc>
      </w:tr>
      <w:tr w:rsidR="007A692F" w:rsidRPr="007A692F" w:rsidTr="000330E0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23.02.2018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 xml:space="preserve">Пост № 1 у Вечного огня. </w:t>
            </w:r>
          </w:p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Линейка Памяти.</w:t>
            </w:r>
            <w:r w:rsidRPr="007A692F">
              <w:rPr>
                <w:sz w:val="24"/>
                <w:szCs w:val="24"/>
              </w:rPr>
              <w:t xml:space="preserve"> </w:t>
            </w:r>
            <w:r w:rsidRPr="007A692F">
              <w:rPr>
                <w:sz w:val="28"/>
                <w:szCs w:val="28"/>
              </w:rPr>
              <w:t xml:space="preserve">(МБОУ «СШ №37») </w:t>
            </w:r>
          </w:p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center"/>
              <w:rPr>
                <w:sz w:val="24"/>
                <w:szCs w:val="24"/>
              </w:rPr>
            </w:pPr>
            <w:r w:rsidRPr="007A692F">
              <w:rPr>
                <w:sz w:val="24"/>
                <w:szCs w:val="24"/>
              </w:rPr>
              <w:t>МБУ ДО «ДТДМ»,</w:t>
            </w:r>
          </w:p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4"/>
                <w:szCs w:val="24"/>
              </w:rPr>
              <w:t xml:space="preserve">МБОУ «СШ №37 </w:t>
            </w:r>
          </w:p>
        </w:tc>
      </w:tr>
      <w:tr w:rsidR="007A692F" w:rsidRPr="007A692F" w:rsidTr="000330E0"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A692F" w:rsidRPr="007A692F" w:rsidRDefault="007A692F" w:rsidP="007A692F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A692F">
              <w:rPr>
                <w:b/>
                <w:sz w:val="28"/>
                <w:szCs w:val="28"/>
              </w:rPr>
              <w:t xml:space="preserve"> м а </w:t>
            </w:r>
            <w:proofErr w:type="gramStart"/>
            <w:r w:rsidRPr="007A692F">
              <w:rPr>
                <w:b/>
                <w:sz w:val="28"/>
                <w:szCs w:val="28"/>
              </w:rPr>
              <w:t>р</w:t>
            </w:r>
            <w:proofErr w:type="gramEnd"/>
            <w:r w:rsidRPr="007A692F">
              <w:rPr>
                <w:b/>
                <w:sz w:val="28"/>
                <w:szCs w:val="28"/>
              </w:rPr>
              <w:t xml:space="preserve"> т</w:t>
            </w:r>
          </w:p>
        </w:tc>
      </w:tr>
      <w:tr w:rsidR="007A692F" w:rsidRPr="007A692F" w:rsidTr="000330E0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09.03.2018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both"/>
              <w:rPr>
                <w:iCs/>
                <w:sz w:val="28"/>
                <w:szCs w:val="28"/>
              </w:rPr>
            </w:pPr>
            <w:r w:rsidRPr="007A692F">
              <w:rPr>
                <w:iCs/>
                <w:sz w:val="28"/>
                <w:szCs w:val="28"/>
              </w:rPr>
              <w:t>Пост № 2 у бюста Ю.А. Гагарина. (</w:t>
            </w:r>
            <w:r w:rsidRPr="007A692F">
              <w:rPr>
                <w:sz w:val="28"/>
                <w:szCs w:val="28"/>
              </w:rPr>
              <w:t>МБОУ «СШ №38»)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4"/>
                <w:szCs w:val="24"/>
              </w:rPr>
              <w:t>МБУ ДО «ДТДМ», МБОУ «СШ №38»</w:t>
            </w:r>
          </w:p>
        </w:tc>
      </w:tr>
      <w:tr w:rsidR="007A692F" w:rsidRPr="007A692F" w:rsidTr="000330E0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13.03.2018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Школа-лаборатория «Мастерство и поиск»</w:t>
            </w:r>
          </w:p>
          <w:p w:rsidR="007A692F" w:rsidRPr="007A692F" w:rsidRDefault="007A692F" w:rsidP="007A692F">
            <w:pPr>
              <w:widowControl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center"/>
              <w:rPr>
                <w:sz w:val="24"/>
                <w:szCs w:val="24"/>
              </w:rPr>
            </w:pPr>
            <w:r w:rsidRPr="007A692F">
              <w:rPr>
                <w:sz w:val="24"/>
                <w:szCs w:val="24"/>
              </w:rPr>
              <w:t>МБУ ДО «ДТДМ»</w:t>
            </w:r>
          </w:p>
        </w:tc>
      </w:tr>
      <w:tr w:rsidR="007A692F" w:rsidRPr="007A692F" w:rsidTr="000330E0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март 2018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both"/>
              <w:rPr>
                <w:iCs/>
                <w:sz w:val="28"/>
                <w:szCs w:val="28"/>
              </w:rPr>
            </w:pPr>
            <w:r w:rsidRPr="007A692F">
              <w:rPr>
                <w:iCs/>
                <w:sz w:val="28"/>
                <w:szCs w:val="28"/>
              </w:rPr>
              <w:t xml:space="preserve">«В гостях у дружины» - презентация дружины победителя смотра-конкурса гагаринских дружин </w:t>
            </w:r>
            <w:r w:rsidRPr="007A692F">
              <w:rPr>
                <w:sz w:val="28"/>
                <w:szCs w:val="28"/>
              </w:rPr>
              <w:t>«Славься, великая наша Россия!».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center"/>
              <w:rPr>
                <w:sz w:val="24"/>
                <w:szCs w:val="24"/>
              </w:rPr>
            </w:pPr>
            <w:r w:rsidRPr="007A692F">
              <w:rPr>
                <w:sz w:val="24"/>
                <w:szCs w:val="24"/>
              </w:rPr>
              <w:t xml:space="preserve">МБУ ДО «ДТДМ» </w:t>
            </w:r>
          </w:p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7A692F" w:rsidRPr="007A692F" w:rsidTr="000330E0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март – апрель 2018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Уроки Гагарина (в дружинах).</w:t>
            </w:r>
          </w:p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4"/>
                <w:szCs w:val="24"/>
              </w:rPr>
              <w:t>МБУ ДО «ДТДМ», общеобразовательные организации</w:t>
            </w:r>
          </w:p>
        </w:tc>
      </w:tr>
      <w:tr w:rsidR="007A692F" w:rsidRPr="007A692F" w:rsidTr="000330E0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9 марта-12 апреля 2018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 xml:space="preserve">Ритуал приёма </w:t>
            </w:r>
            <w:r w:rsidRPr="007A692F">
              <w:rPr>
                <w:iCs/>
                <w:sz w:val="28"/>
                <w:szCs w:val="28"/>
              </w:rPr>
              <w:t xml:space="preserve">в члены СДГО </w:t>
            </w:r>
            <w:proofErr w:type="spellStart"/>
            <w:r w:rsidRPr="007A692F">
              <w:rPr>
                <w:iCs/>
                <w:sz w:val="28"/>
                <w:szCs w:val="28"/>
              </w:rPr>
              <w:t>им.Ю.А</w:t>
            </w:r>
            <w:proofErr w:type="spellEnd"/>
            <w:r w:rsidRPr="007A692F">
              <w:rPr>
                <w:iCs/>
                <w:sz w:val="28"/>
                <w:szCs w:val="28"/>
              </w:rPr>
              <w:t>. Гагарина (в дружинах).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4"/>
                <w:szCs w:val="24"/>
              </w:rPr>
              <w:t>МБУ ДО «ДТДМ», общеобразовательные организации</w:t>
            </w:r>
          </w:p>
        </w:tc>
      </w:tr>
      <w:tr w:rsidR="007A692F" w:rsidRPr="007A692F" w:rsidTr="000330E0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март-май 2018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Трудовой десант «Никто не забыт!»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center"/>
              <w:rPr>
                <w:sz w:val="24"/>
                <w:szCs w:val="24"/>
              </w:rPr>
            </w:pPr>
            <w:r w:rsidRPr="007A692F">
              <w:rPr>
                <w:sz w:val="24"/>
                <w:szCs w:val="24"/>
              </w:rPr>
              <w:t>МБУ ДО «ДТДМ», общеобразовательные организации</w:t>
            </w:r>
          </w:p>
        </w:tc>
      </w:tr>
      <w:tr w:rsidR="007A692F" w:rsidRPr="007A692F" w:rsidTr="000330E0"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A692F" w:rsidRPr="007A692F" w:rsidRDefault="007A692F" w:rsidP="007A692F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A692F">
              <w:rPr>
                <w:b/>
                <w:sz w:val="28"/>
                <w:szCs w:val="28"/>
              </w:rPr>
              <w:t xml:space="preserve">а </w:t>
            </w:r>
            <w:proofErr w:type="gramStart"/>
            <w:r w:rsidRPr="007A692F">
              <w:rPr>
                <w:b/>
                <w:sz w:val="28"/>
                <w:szCs w:val="28"/>
              </w:rPr>
              <w:t>п</w:t>
            </w:r>
            <w:proofErr w:type="gramEnd"/>
            <w:r w:rsidRPr="007A692F">
              <w:rPr>
                <w:b/>
                <w:sz w:val="28"/>
                <w:szCs w:val="28"/>
              </w:rPr>
              <w:t xml:space="preserve"> р е л ь</w:t>
            </w:r>
          </w:p>
        </w:tc>
      </w:tr>
      <w:tr w:rsidR="007A692F" w:rsidRPr="007A692F" w:rsidTr="000330E0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12.04.2018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both"/>
              <w:rPr>
                <w:iCs/>
                <w:sz w:val="28"/>
                <w:szCs w:val="28"/>
              </w:rPr>
            </w:pPr>
            <w:r w:rsidRPr="007A692F">
              <w:rPr>
                <w:iCs/>
                <w:sz w:val="28"/>
                <w:szCs w:val="28"/>
              </w:rPr>
              <w:t>Пост № 2 у бюста Ю.А. Гагарина. (</w:t>
            </w:r>
            <w:r w:rsidRPr="007A692F">
              <w:rPr>
                <w:sz w:val="28"/>
                <w:szCs w:val="28"/>
              </w:rPr>
              <w:t>МБОУ «СШ №39»)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7A692F">
              <w:rPr>
                <w:sz w:val="24"/>
                <w:szCs w:val="24"/>
              </w:rPr>
              <w:t>МБУ ДО «ДТДМ»</w:t>
            </w:r>
            <w:r w:rsidRPr="007A692F">
              <w:rPr>
                <w:iCs/>
                <w:sz w:val="24"/>
                <w:szCs w:val="24"/>
              </w:rPr>
              <w:t>,</w:t>
            </w:r>
          </w:p>
          <w:p w:rsidR="007A692F" w:rsidRPr="007A692F" w:rsidRDefault="007A692F" w:rsidP="007A692F">
            <w:pPr>
              <w:widowControl/>
              <w:jc w:val="center"/>
              <w:rPr>
                <w:sz w:val="24"/>
                <w:szCs w:val="24"/>
              </w:rPr>
            </w:pPr>
            <w:r w:rsidRPr="007A692F">
              <w:rPr>
                <w:sz w:val="24"/>
                <w:szCs w:val="24"/>
              </w:rPr>
              <w:t>МБОУ «СШ №39»</w:t>
            </w:r>
          </w:p>
        </w:tc>
      </w:tr>
      <w:tr w:rsidR="007A692F" w:rsidRPr="007A692F" w:rsidTr="000330E0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12.04.2018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both"/>
              <w:rPr>
                <w:iCs/>
                <w:sz w:val="28"/>
                <w:szCs w:val="28"/>
              </w:rPr>
            </w:pPr>
            <w:r w:rsidRPr="007A692F">
              <w:rPr>
                <w:iCs/>
                <w:sz w:val="28"/>
                <w:szCs w:val="28"/>
              </w:rPr>
              <w:t xml:space="preserve">Ритуал приёма в члены СДГО </w:t>
            </w:r>
            <w:proofErr w:type="spellStart"/>
            <w:r w:rsidRPr="007A692F">
              <w:rPr>
                <w:iCs/>
                <w:sz w:val="28"/>
                <w:szCs w:val="28"/>
              </w:rPr>
              <w:t>им.Ю.А</w:t>
            </w:r>
            <w:proofErr w:type="spellEnd"/>
            <w:r w:rsidRPr="007A692F">
              <w:rPr>
                <w:iCs/>
                <w:sz w:val="28"/>
                <w:szCs w:val="28"/>
              </w:rPr>
              <w:t>. Гагарина у бюста Ю.А. Гагарина.</w:t>
            </w:r>
          </w:p>
          <w:p w:rsidR="007A692F" w:rsidRPr="007A692F" w:rsidRDefault="007A692F" w:rsidP="007A692F">
            <w:pPr>
              <w:widowControl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4"/>
                <w:szCs w:val="24"/>
              </w:rPr>
              <w:t>МБУ ДО «ДТДМ», МБОУ «СШ №39»</w:t>
            </w:r>
          </w:p>
        </w:tc>
      </w:tr>
      <w:tr w:rsidR="007A692F" w:rsidRPr="007A692F" w:rsidTr="000330E0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13.04.2017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both"/>
              <w:rPr>
                <w:iCs/>
                <w:sz w:val="28"/>
                <w:szCs w:val="28"/>
              </w:rPr>
            </w:pPr>
            <w:r w:rsidRPr="007A692F">
              <w:rPr>
                <w:iCs/>
                <w:sz w:val="28"/>
                <w:szCs w:val="28"/>
              </w:rPr>
              <w:t xml:space="preserve">Ритуал приёма в члены СДГО </w:t>
            </w:r>
            <w:proofErr w:type="spellStart"/>
            <w:r w:rsidRPr="007A692F">
              <w:rPr>
                <w:iCs/>
                <w:sz w:val="28"/>
                <w:szCs w:val="28"/>
              </w:rPr>
              <w:t>им.Ю.А</w:t>
            </w:r>
            <w:proofErr w:type="spellEnd"/>
            <w:r w:rsidRPr="007A692F">
              <w:rPr>
                <w:iCs/>
                <w:sz w:val="28"/>
                <w:szCs w:val="28"/>
              </w:rPr>
              <w:t>. Гагарина в музее «Смоленщина в годы Великой Отечественной войны».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center"/>
              <w:rPr>
                <w:sz w:val="24"/>
                <w:szCs w:val="24"/>
              </w:rPr>
            </w:pPr>
            <w:r w:rsidRPr="007A692F">
              <w:rPr>
                <w:sz w:val="24"/>
                <w:szCs w:val="24"/>
              </w:rPr>
              <w:t>МБУ ДО «ДТДМ», общеобразовательные организации</w:t>
            </w:r>
          </w:p>
        </w:tc>
      </w:tr>
      <w:tr w:rsidR="007A692F" w:rsidRPr="007A692F" w:rsidTr="000330E0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18.04.2018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 xml:space="preserve">Пост № 1 у Вечного огня. </w:t>
            </w:r>
          </w:p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Линейка Памяти.</w:t>
            </w:r>
            <w:r w:rsidRPr="007A692F">
              <w:rPr>
                <w:sz w:val="24"/>
                <w:szCs w:val="24"/>
              </w:rPr>
              <w:t xml:space="preserve"> </w:t>
            </w:r>
            <w:r w:rsidRPr="007A692F">
              <w:rPr>
                <w:sz w:val="28"/>
                <w:szCs w:val="28"/>
              </w:rPr>
              <w:t>(МБОУ «СШ №40»)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center"/>
              <w:rPr>
                <w:sz w:val="24"/>
                <w:szCs w:val="24"/>
              </w:rPr>
            </w:pPr>
            <w:r w:rsidRPr="007A692F">
              <w:rPr>
                <w:sz w:val="24"/>
                <w:szCs w:val="24"/>
              </w:rPr>
              <w:t>МБУ ДО «ДТДМ»,</w:t>
            </w:r>
          </w:p>
          <w:p w:rsidR="007A692F" w:rsidRPr="007A692F" w:rsidRDefault="007A692F" w:rsidP="007A692F">
            <w:pPr>
              <w:widowControl/>
              <w:jc w:val="center"/>
              <w:rPr>
                <w:sz w:val="24"/>
                <w:szCs w:val="24"/>
              </w:rPr>
            </w:pPr>
            <w:r w:rsidRPr="007A692F">
              <w:rPr>
                <w:sz w:val="24"/>
                <w:szCs w:val="24"/>
              </w:rPr>
              <w:t>МБОУ «СШ №40»</w:t>
            </w:r>
          </w:p>
        </w:tc>
      </w:tr>
      <w:tr w:rsidR="007A692F" w:rsidRPr="007A692F" w:rsidTr="000330E0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24.04.2018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Школа-лаборатория «Мастерство и поиск».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center"/>
              <w:rPr>
                <w:sz w:val="24"/>
                <w:szCs w:val="24"/>
              </w:rPr>
            </w:pPr>
            <w:r w:rsidRPr="007A692F">
              <w:rPr>
                <w:sz w:val="24"/>
                <w:szCs w:val="24"/>
              </w:rPr>
              <w:t>МБУ ДО «ДТДМ»</w:t>
            </w:r>
          </w:p>
        </w:tc>
      </w:tr>
      <w:tr w:rsidR="007A692F" w:rsidRPr="007A692F" w:rsidTr="000330E0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апрель-май 2018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Городская акция «Салют ветеранам!».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center"/>
              <w:rPr>
                <w:sz w:val="24"/>
                <w:szCs w:val="24"/>
              </w:rPr>
            </w:pPr>
            <w:r w:rsidRPr="007A692F">
              <w:rPr>
                <w:sz w:val="24"/>
                <w:szCs w:val="24"/>
              </w:rPr>
              <w:t>МБУ ДО «ДТДМ», общеобразовательные организации</w:t>
            </w:r>
          </w:p>
        </w:tc>
      </w:tr>
      <w:tr w:rsidR="007A692F" w:rsidRPr="007A692F" w:rsidTr="000330E0">
        <w:trPr>
          <w:trHeight w:val="283"/>
        </w:trPr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A692F" w:rsidRPr="007A692F" w:rsidRDefault="007A692F" w:rsidP="007A692F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A692F">
              <w:rPr>
                <w:b/>
                <w:sz w:val="28"/>
                <w:szCs w:val="28"/>
              </w:rPr>
              <w:lastRenderedPageBreak/>
              <w:t xml:space="preserve">м </w:t>
            </w:r>
            <w:proofErr w:type="gramStart"/>
            <w:r w:rsidRPr="007A692F">
              <w:rPr>
                <w:b/>
                <w:sz w:val="28"/>
                <w:szCs w:val="28"/>
              </w:rPr>
              <w:t>а й</w:t>
            </w:r>
            <w:proofErr w:type="gramEnd"/>
          </w:p>
        </w:tc>
      </w:tr>
      <w:tr w:rsidR="007A692F" w:rsidRPr="007A692F" w:rsidTr="000330E0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май 2018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both"/>
              <w:rPr>
                <w:iCs/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Пост  № 1 у Вечного огня. ( МБОУ «СШ №1», МБОУ «СШ №2», МБОУ «СШ №3», МБОУ «Гимназия №4», МБОУ «СШ №5», МБОУ «СШ №6», МБОУ «СШ №7»)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center"/>
              <w:rPr>
                <w:sz w:val="24"/>
                <w:szCs w:val="24"/>
              </w:rPr>
            </w:pPr>
            <w:r w:rsidRPr="007A692F">
              <w:rPr>
                <w:sz w:val="24"/>
                <w:szCs w:val="24"/>
              </w:rPr>
              <w:t>МБУ ДО «ДТДМ»,</w:t>
            </w:r>
          </w:p>
          <w:p w:rsidR="007A692F" w:rsidRPr="007A692F" w:rsidRDefault="007A692F" w:rsidP="007A692F">
            <w:pPr>
              <w:widowControl/>
              <w:jc w:val="center"/>
              <w:rPr>
                <w:sz w:val="24"/>
                <w:szCs w:val="24"/>
              </w:rPr>
            </w:pPr>
            <w:r w:rsidRPr="007A692F">
              <w:rPr>
                <w:sz w:val="24"/>
                <w:szCs w:val="24"/>
              </w:rPr>
              <w:t>МБОУ «СШ №1», МБОУ «СШ №2», МБОУ «СШ №3», МБОУ «Гимназия №4»,</w:t>
            </w:r>
          </w:p>
          <w:p w:rsidR="007A692F" w:rsidRPr="007A692F" w:rsidRDefault="007A692F" w:rsidP="007A692F">
            <w:pPr>
              <w:widowControl/>
              <w:jc w:val="center"/>
              <w:rPr>
                <w:sz w:val="24"/>
                <w:szCs w:val="24"/>
              </w:rPr>
            </w:pPr>
            <w:r w:rsidRPr="007A692F">
              <w:rPr>
                <w:sz w:val="24"/>
                <w:szCs w:val="24"/>
              </w:rPr>
              <w:t xml:space="preserve"> МБОУ «СШ №5», МБОУ «СШ №6», МБОУ «СШ №7»</w:t>
            </w:r>
          </w:p>
        </w:tc>
      </w:tr>
      <w:tr w:rsidR="007A692F" w:rsidRPr="007A692F" w:rsidTr="000330E0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19 мая 2018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both"/>
              <w:rPr>
                <w:iCs/>
                <w:sz w:val="28"/>
                <w:szCs w:val="28"/>
              </w:rPr>
            </w:pPr>
            <w:r w:rsidRPr="007A692F">
              <w:rPr>
                <w:iCs/>
                <w:sz w:val="28"/>
                <w:szCs w:val="28"/>
              </w:rPr>
              <w:t>Праздник Детства.</w:t>
            </w:r>
          </w:p>
          <w:p w:rsidR="007A692F" w:rsidRPr="007A692F" w:rsidRDefault="007A692F" w:rsidP="007A692F">
            <w:pPr>
              <w:widowControl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center"/>
              <w:rPr>
                <w:sz w:val="24"/>
                <w:szCs w:val="24"/>
              </w:rPr>
            </w:pPr>
            <w:r w:rsidRPr="007A692F">
              <w:rPr>
                <w:sz w:val="24"/>
                <w:szCs w:val="24"/>
              </w:rPr>
              <w:t>МБУ ДО «ДТДМ»</w:t>
            </w:r>
          </w:p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7A692F" w:rsidRPr="007A692F" w:rsidTr="000330E0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19 мая 2018</w:t>
            </w:r>
          </w:p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  <w:lang w:val="en-US"/>
              </w:rPr>
              <w:t>XX</w:t>
            </w:r>
            <w:r w:rsidRPr="007A692F">
              <w:rPr>
                <w:sz w:val="28"/>
                <w:szCs w:val="28"/>
              </w:rPr>
              <w:t xml:space="preserve"> </w:t>
            </w:r>
            <w:proofErr w:type="gramStart"/>
            <w:r w:rsidRPr="007A692F">
              <w:rPr>
                <w:sz w:val="28"/>
                <w:szCs w:val="28"/>
              </w:rPr>
              <w:t>Конференция  СДГО</w:t>
            </w:r>
            <w:proofErr w:type="gramEnd"/>
            <w:r w:rsidRPr="007A692F">
              <w:rPr>
                <w:sz w:val="28"/>
                <w:szCs w:val="28"/>
              </w:rPr>
              <w:t xml:space="preserve"> им. Ю.А. Гагарина.</w:t>
            </w:r>
          </w:p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4"/>
                <w:szCs w:val="24"/>
              </w:rPr>
              <w:t>МБУ ДО «ДТДМ»</w:t>
            </w:r>
          </w:p>
        </w:tc>
      </w:tr>
      <w:tr w:rsidR="007A692F" w:rsidRPr="007A692F" w:rsidTr="000330E0"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A692F" w:rsidRPr="007A692F" w:rsidRDefault="007A692F" w:rsidP="007A692F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A692F">
              <w:rPr>
                <w:b/>
                <w:sz w:val="28"/>
                <w:szCs w:val="28"/>
              </w:rPr>
              <w:t>и ю н ь</w:t>
            </w:r>
          </w:p>
        </w:tc>
      </w:tr>
      <w:tr w:rsidR="007A692F" w:rsidRPr="007A692F" w:rsidTr="000330E0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июнь 2018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  <w:lang w:val="en-US"/>
              </w:rPr>
              <w:t>VII</w:t>
            </w:r>
            <w:r w:rsidRPr="007A692F">
              <w:rPr>
                <w:sz w:val="28"/>
                <w:szCs w:val="28"/>
              </w:rPr>
              <w:t xml:space="preserve"> Международный слет детских и молодёжных общественных организаций «Мосты дружбы».</w:t>
            </w:r>
          </w:p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center"/>
              <w:rPr>
                <w:sz w:val="24"/>
                <w:szCs w:val="24"/>
              </w:rPr>
            </w:pPr>
            <w:r w:rsidRPr="007A692F">
              <w:rPr>
                <w:sz w:val="24"/>
                <w:szCs w:val="24"/>
              </w:rPr>
              <w:t>МБУ ДО «ДТДМ»</w:t>
            </w:r>
          </w:p>
        </w:tc>
      </w:tr>
      <w:tr w:rsidR="007A692F" w:rsidRPr="007A692F" w:rsidTr="000330E0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7A692F" w:rsidRPr="007A692F" w:rsidRDefault="007A692F" w:rsidP="007A692F">
            <w:pPr>
              <w:widowControl/>
              <w:jc w:val="center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>22.06.2018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  <w:r w:rsidRPr="007A692F">
              <w:rPr>
                <w:sz w:val="28"/>
                <w:szCs w:val="28"/>
              </w:rPr>
              <w:t xml:space="preserve">Пост № 1 у Вечного огня. </w:t>
            </w:r>
          </w:p>
          <w:p w:rsidR="007A692F" w:rsidRPr="007A692F" w:rsidRDefault="007A692F" w:rsidP="007A692F">
            <w:pPr>
              <w:widowControl/>
              <w:jc w:val="both"/>
              <w:rPr>
                <w:sz w:val="24"/>
                <w:szCs w:val="24"/>
              </w:rPr>
            </w:pPr>
            <w:r w:rsidRPr="007A692F">
              <w:rPr>
                <w:sz w:val="28"/>
                <w:szCs w:val="28"/>
              </w:rPr>
              <w:t>Линейка Памяти. (МБОУ «СШ №8»)</w:t>
            </w:r>
          </w:p>
          <w:p w:rsidR="007A692F" w:rsidRPr="007A692F" w:rsidRDefault="007A692F" w:rsidP="007A692F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692F" w:rsidRPr="007A692F" w:rsidRDefault="007A692F" w:rsidP="007A692F">
            <w:pPr>
              <w:widowControl/>
              <w:jc w:val="center"/>
              <w:rPr>
                <w:sz w:val="24"/>
                <w:szCs w:val="24"/>
              </w:rPr>
            </w:pPr>
            <w:r w:rsidRPr="007A692F">
              <w:rPr>
                <w:sz w:val="24"/>
                <w:szCs w:val="24"/>
              </w:rPr>
              <w:t>МБУ ДО «ДТДМ»,</w:t>
            </w:r>
          </w:p>
          <w:p w:rsidR="007A692F" w:rsidRPr="007A692F" w:rsidRDefault="007A692F" w:rsidP="007A692F">
            <w:pPr>
              <w:widowControl/>
              <w:jc w:val="center"/>
              <w:rPr>
                <w:sz w:val="22"/>
                <w:szCs w:val="22"/>
              </w:rPr>
            </w:pPr>
            <w:r w:rsidRPr="007A692F">
              <w:rPr>
                <w:sz w:val="24"/>
                <w:szCs w:val="24"/>
              </w:rPr>
              <w:t>МБОУ «СШ №8»</w:t>
            </w:r>
          </w:p>
        </w:tc>
      </w:tr>
    </w:tbl>
    <w:p w:rsidR="007A692F" w:rsidRPr="007A692F" w:rsidRDefault="007A692F" w:rsidP="007A692F">
      <w:pPr>
        <w:widowControl/>
        <w:jc w:val="center"/>
        <w:rPr>
          <w:sz w:val="28"/>
          <w:szCs w:val="28"/>
        </w:rPr>
      </w:pPr>
    </w:p>
    <w:p w:rsidR="007A692F" w:rsidRPr="007A692F" w:rsidRDefault="007A692F" w:rsidP="007A692F">
      <w:pPr>
        <w:widowControl/>
        <w:jc w:val="center"/>
        <w:rPr>
          <w:sz w:val="28"/>
          <w:szCs w:val="28"/>
        </w:rPr>
      </w:pPr>
    </w:p>
    <w:p w:rsidR="00CA09FD" w:rsidRDefault="00CA09FD" w:rsidP="00CA09FD">
      <w:pPr>
        <w:tabs>
          <w:tab w:val="left" w:pos="3240"/>
        </w:tabs>
        <w:spacing w:line="240" w:lineRule="atLeast"/>
        <w:jc w:val="both"/>
        <w:rPr>
          <w:sz w:val="28"/>
          <w:szCs w:val="28"/>
        </w:rPr>
      </w:pPr>
    </w:p>
    <w:p w:rsidR="000A3F44" w:rsidRDefault="000A3F44" w:rsidP="00CA09FD">
      <w:pPr>
        <w:tabs>
          <w:tab w:val="left" w:pos="3240"/>
        </w:tabs>
        <w:spacing w:line="240" w:lineRule="atLeast"/>
        <w:jc w:val="both"/>
        <w:rPr>
          <w:sz w:val="28"/>
          <w:szCs w:val="28"/>
        </w:rPr>
      </w:pPr>
    </w:p>
    <w:p w:rsidR="000A3F44" w:rsidRDefault="000A3F44" w:rsidP="00CA09FD">
      <w:pPr>
        <w:tabs>
          <w:tab w:val="left" w:pos="3240"/>
        </w:tabs>
        <w:spacing w:line="240" w:lineRule="atLeast"/>
        <w:jc w:val="both"/>
        <w:rPr>
          <w:sz w:val="28"/>
          <w:szCs w:val="28"/>
        </w:rPr>
      </w:pPr>
    </w:p>
    <w:p w:rsidR="00CA09FD" w:rsidRDefault="00CA09FD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CA09FD" w:rsidRDefault="00CA09FD" w:rsidP="00CF287D">
      <w:pPr>
        <w:widowControl/>
        <w:tabs>
          <w:tab w:val="left" w:pos="0"/>
        </w:tabs>
        <w:jc w:val="both"/>
        <w:rPr>
          <w:sz w:val="28"/>
          <w:szCs w:val="24"/>
        </w:rPr>
      </w:pPr>
    </w:p>
    <w:p w:rsidR="00CA09FD" w:rsidRDefault="00CA09FD" w:rsidP="00CF287D">
      <w:pPr>
        <w:widowControl/>
        <w:tabs>
          <w:tab w:val="left" w:pos="0"/>
        </w:tabs>
        <w:jc w:val="both"/>
        <w:rPr>
          <w:sz w:val="28"/>
          <w:szCs w:val="24"/>
        </w:rPr>
      </w:pPr>
    </w:p>
    <w:p w:rsidR="00CA09FD" w:rsidRDefault="00CA09FD" w:rsidP="00CF287D">
      <w:pPr>
        <w:widowControl/>
        <w:tabs>
          <w:tab w:val="left" w:pos="0"/>
        </w:tabs>
        <w:jc w:val="both"/>
        <w:rPr>
          <w:sz w:val="28"/>
          <w:szCs w:val="24"/>
        </w:rPr>
      </w:pPr>
    </w:p>
    <w:p w:rsidR="00CA09FD" w:rsidRDefault="00CA09FD" w:rsidP="00CF287D">
      <w:pPr>
        <w:widowControl/>
        <w:tabs>
          <w:tab w:val="left" w:pos="0"/>
        </w:tabs>
        <w:jc w:val="both"/>
        <w:rPr>
          <w:sz w:val="28"/>
          <w:szCs w:val="24"/>
        </w:rPr>
      </w:pPr>
    </w:p>
    <w:p w:rsidR="00CA09FD" w:rsidRDefault="00CA09FD" w:rsidP="00CF287D">
      <w:pPr>
        <w:widowControl/>
        <w:tabs>
          <w:tab w:val="left" w:pos="0"/>
        </w:tabs>
        <w:jc w:val="both"/>
        <w:rPr>
          <w:sz w:val="28"/>
          <w:szCs w:val="24"/>
        </w:rPr>
      </w:pPr>
    </w:p>
    <w:p w:rsidR="00CA09FD" w:rsidRDefault="00CA09FD" w:rsidP="00CF287D">
      <w:pPr>
        <w:widowControl/>
        <w:tabs>
          <w:tab w:val="left" w:pos="0"/>
        </w:tabs>
        <w:jc w:val="both"/>
        <w:rPr>
          <w:sz w:val="28"/>
          <w:szCs w:val="24"/>
        </w:rPr>
      </w:pPr>
    </w:p>
    <w:p w:rsidR="00CA09FD" w:rsidRDefault="00CA09FD" w:rsidP="00CF287D">
      <w:pPr>
        <w:widowControl/>
        <w:tabs>
          <w:tab w:val="left" w:pos="0"/>
        </w:tabs>
        <w:jc w:val="both"/>
        <w:rPr>
          <w:sz w:val="28"/>
          <w:szCs w:val="24"/>
        </w:rPr>
      </w:pPr>
    </w:p>
    <w:p w:rsidR="00CA09FD" w:rsidRDefault="00CA09FD" w:rsidP="00CF287D">
      <w:pPr>
        <w:widowControl/>
        <w:tabs>
          <w:tab w:val="left" w:pos="0"/>
        </w:tabs>
        <w:jc w:val="both"/>
        <w:rPr>
          <w:sz w:val="28"/>
          <w:szCs w:val="24"/>
        </w:rPr>
      </w:pPr>
    </w:p>
    <w:p w:rsidR="00CA09FD" w:rsidRDefault="00CA09FD" w:rsidP="00CF287D">
      <w:pPr>
        <w:widowControl/>
        <w:tabs>
          <w:tab w:val="left" w:pos="0"/>
        </w:tabs>
        <w:jc w:val="both"/>
        <w:rPr>
          <w:sz w:val="28"/>
          <w:szCs w:val="24"/>
        </w:rPr>
      </w:pPr>
    </w:p>
    <w:p w:rsidR="00CA09FD" w:rsidRDefault="00CA09FD" w:rsidP="00CF287D">
      <w:pPr>
        <w:widowControl/>
        <w:tabs>
          <w:tab w:val="left" w:pos="0"/>
        </w:tabs>
        <w:jc w:val="both"/>
        <w:rPr>
          <w:sz w:val="28"/>
          <w:szCs w:val="24"/>
        </w:rPr>
      </w:pPr>
    </w:p>
    <w:p w:rsidR="00CA09FD" w:rsidRDefault="00CA09FD" w:rsidP="00CF287D">
      <w:pPr>
        <w:widowControl/>
        <w:tabs>
          <w:tab w:val="left" w:pos="0"/>
        </w:tabs>
        <w:jc w:val="both"/>
        <w:rPr>
          <w:sz w:val="28"/>
          <w:szCs w:val="24"/>
        </w:rPr>
      </w:pPr>
    </w:p>
    <w:p w:rsidR="00CA09FD" w:rsidRDefault="00CA09FD" w:rsidP="00CF287D">
      <w:pPr>
        <w:widowControl/>
        <w:tabs>
          <w:tab w:val="left" w:pos="0"/>
        </w:tabs>
        <w:jc w:val="both"/>
        <w:rPr>
          <w:sz w:val="28"/>
          <w:szCs w:val="24"/>
        </w:rPr>
      </w:pPr>
    </w:p>
    <w:p w:rsidR="00CA09FD" w:rsidRDefault="00CA09FD" w:rsidP="00CF287D">
      <w:pPr>
        <w:widowControl/>
        <w:tabs>
          <w:tab w:val="left" w:pos="0"/>
        </w:tabs>
        <w:jc w:val="both"/>
        <w:rPr>
          <w:sz w:val="28"/>
          <w:szCs w:val="24"/>
        </w:rPr>
      </w:pPr>
    </w:p>
    <w:p w:rsidR="00CA09FD" w:rsidRDefault="00CA09FD" w:rsidP="00CF287D">
      <w:pPr>
        <w:widowControl/>
        <w:tabs>
          <w:tab w:val="left" w:pos="0"/>
        </w:tabs>
        <w:jc w:val="both"/>
        <w:rPr>
          <w:sz w:val="28"/>
          <w:szCs w:val="24"/>
        </w:rPr>
      </w:pPr>
    </w:p>
    <w:p w:rsidR="00CA09FD" w:rsidRDefault="00CA09FD" w:rsidP="00CF287D">
      <w:pPr>
        <w:widowControl/>
        <w:tabs>
          <w:tab w:val="left" w:pos="0"/>
        </w:tabs>
        <w:jc w:val="both"/>
        <w:rPr>
          <w:sz w:val="28"/>
          <w:szCs w:val="24"/>
        </w:rPr>
      </w:pPr>
    </w:p>
    <w:p w:rsidR="00EE140F" w:rsidRDefault="00EE140F" w:rsidP="00CA09FD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EE140F" w:rsidRDefault="00EE140F" w:rsidP="00CA09FD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EE140F" w:rsidRDefault="00EE140F" w:rsidP="00CA09FD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EE140F" w:rsidRDefault="00EE140F" w:rsidP="00CA09FD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7A692F" w:rsidRDefault="007A692F" w:rsidP="007A692F">
      <w:pPr>
        <w:jc w:val="both"/>
        <w:rPr>
          <w:sz w:val="28"/>
          <w:szCs w:val="28"/>
        </w:rPr>
      </w:pPr>
    </w:p>
    <w:p w:rsidR="007A692F" w:rsidRDefault="007A692F" w:rsidP="00910AC5">
      <w:pPr>
        <w:ind w:left="5670" w:firstLine="7"/>
        <w:jc w:val="both"/>
        <w:rPr>
          <w:sz w:val="28"/>
          <w:szCs w:val="28"/>
        </w:rPr>
      </w:pPr>
    </w:p>
    <w:p w:rsidR="00910AC5" w:rsidRDefault="00910AC5" w:rsidP="00910AC5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10AC5" w:rsidRDefault="00910AC5" w:rsidP="00910AC5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приказом управления образования и молодежной политики</w:t>
      </w:r>
    </w:p>
    <w:p w:rsidR="00B87105" w:rsidRDefault="00C00975" w:rsidP="00B87105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 2)</w:t>
      </w:r>
    </w:p>
    <w:p w:rsidR="00B87105" w:rsidRDefault="00742BD3" w:rsidP="00742BD3">
      <w:pPr>
        <w:widowControl/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от 25.09.2017 № 385</w:t>
      </w:r>
    </w:p>
    <w:p w:rsidR="00742BD3" w:rsidRDefault="00742BD3" w:rsidP="00742BD3">
      <w:pPr>
        <w:widowControl/>
        <w:ind w:left="5670" w:firstLine="7"/>
        <w:jc w:val="both"/>
        <w:rPr>
          <w:sz w:val="28"/>
          <w:szCs w:val="28"/>
        </w:rPr>
      </w:pPr>
    </w:p>
    <w:p w:rsidR="00742BD3" w:rsidRDefault="00742BD3" w:rsidP="00B87105">
      <w:pPr>
        <w:tabs>
          <w:tab w:val="left" w:pos="3240"/>
        </w:tabs>
        <w:spacing w:line="240" w:lineRule="atLeast"/>
        <w:jc w:val="both"/>
        <w:rPr>
          <w:sz w:val="28"/>
          <w:szCs w:val="28"/>
        </w:rPr>
      </w:pPr>
    </w:p>
    <w:p w:rsidR="007A692F" w:rsidRPr="007A692F" w:rsidRDefault="007A692F" w:rsidP="007A692F">
      <w:pPr>
        <w:widowControl/>
        <w:contextualSpacing/>
        <w:jc w:val="center"/>
        <w:rPr>
          <w:b/>
          <w:sz w:val="28"/>
          <w:szCs w:val="28"/>
          <w:lang w:eastAsia="en-US"/>
        </w:rPr>
      </w:pPr>
      <w:r w:rsidRPr="007A692F">
        <w:rPr>
          <w:b/>
          <w:sz w:val="28"/>
          <w:szCs w:val="28"/>
          <w:lang w:eastAsia="en-US"/>
        </w:rPr>
        <w:t>ПОЛОЖЕНИЕ</w:t>
      </w:r>
    </w:p>
    <w:p w:rsidR="007A692F" w:rsidRPr="007A692F" w:rsidRDefault="007A692F" w:rsidP="007A692F">
      <w:pPr>
        <w:widowControl/>
        <w:contextualSpacing/>
        <w:jc w:val="center"/>
        <w:rPr>
          <w:b/>
          <w:sz w:val="28"/>
          <w:szCs w:val="28"/>
          <w:lang w:eastAsia="en-US"/>
        </w:rPr>
      </w:pPr>
      <w:r w:rsidRPr="007A692F">
        <w:rPr>
          <w:b/>
          <w:sz w:val="28"/>
          <w:szCs w:val="28"/>
          <w:lang w:eastAsia="en-US"/>
        </w:rPr>
        <w:t>о проведении организационно-</w:t>
      </w:r>
      <w:proofErr w:type="spellStart"/>
      <w:r w:rsidRPr="007A692F">
        <w:rPr>
          <w:b/>
          <w:sz w:val="28"/>
          <w:szCs w:val="28"/>
          <w:lang w:eastAsia="en-US"/>
        </w:rPr>
        <w:t>деятельностной</w:t>
      </w:r>
      <w:proofErr w:type="spellEnd"/>
      <w:r w:rsidRPr="007A692F">
        <w:rPr>
          <w:b/>
          <w:sz w:val="28"/>
          <w:szCs w:val="28"/>
          <w:lang w:eastAsia="en-US"/>
        </w:rPr>
        <w:t xml:space="preserve"> игры</w:t>
      </w:r>
    </w:p>
    <w:p w:rsidR="007A692F" w:rsidRPr="007A692F" w:rsidRDefault="007A692F" w:rsidP="007A692F">
      <w:pPr>
        <w:widowControl/>
        <w:contextualSpacing/>
        <w:jc w:val="center"/>
        <w:rPr>
          <w:b/>
          <w:sz w:val="28"/>
          <w:szCs w:val="28"/>
          <w:lang w:eastAsia="en-US"/>
        </w:rPr>
      </w:pPr>
      <w:r w:rsidRPr="007A692F">
        <w:rPr>
          <w:b/>
          <w:sz w:val="28"/>
          <w:szCs w:val="28"/>
          <w:lang w:eastAsia="en-US"/>
        </w:rPr>
        <w:t>«Проектируем будущее – проектируем успех!»</w:t>
      </w:r>
    </w:p>
    <w:p w:rsidR="007A692F" w:rsidRPr="007A692F" w:rsidRDefault="007A692F" w:rsidP="007A692F">
      <w:pPr>
        <w:widowControl/>
        <w:jc w:val="both"/>
        <w:rPr>
          <w:b/>
          <w:sz w:val="28"/>
          <w:szCs w:val="28"/>
          <w:lang w:eastAsia="en-US"/>
        </w:rPr>
      </w:pPr>
    </w:p>
    <w:p w:rsidR="007A692F" w:rsidRPr="007A692F" w:rsidRDefault="007A692F" w:rsidP="007A692F">
      <w:pPr>
        <w:widowControl/>
        <w:contextualSpacing/>
        <w:jc w:val="both"/>
        <w:rPr>
          <w:sz w:val="28"/>
          <w:szCs w:val="28"/>
          <w:lang w:eastAsia="en-US"/>
        </w:rPr>
      </w:pPr>
      <w:r w:rsidRPr="007A692F">
        <w:rPr>
          <w:b/>
          <w:sz w:val="28"/>
          <w:szCs w:val="28"/>
          <w:lang w:eastAsia="en-US"/>
        </w:rPr>
        <w:t xml:space="preserve">Цель: </w:t>
      </w:r>
      <w:r w:rsidRPr="007A692F">
        <w:rPr>
          <w:sz w:val="28"/>
          <w:szCs w:val="28"/>
          <w:lang w:eastAsia="en-US"/>
        </w:rPr>
        <w:t xml:space="preserve">определение уровня подготовки </w:t>
      </w:r>
      <w:proofErr w:type="spellStart"/>
      <w:r w:rsidRPr="007A692F">
        <w:rPr>
          <w:sz w:val="28"/>
          <w:szCs w:val="28"/>
          <w:lang w:eastAsia="en-US"/>
        </w:rPr>
        <w:t>гагаринцев</w:t>
      </w:r>
      <w:proofErr w:type="spellEnd"/>
      <w:r w:rsidRPr="007A692F">
        <w:rPr>
          <w:sz w:val="28"/>
          <w:szCs w:val="28"/>
          <w:lang w:eastAsia="en-US"/>
        </w:rPr>
        <w:t>, прошедших обучение в 2017-2018 учебном году в городской школе актива, путем разработки и защиты проектов решения проблем социально-значимых для СДГО имени Ю.А. Гагарина.</w:t>
      </w:r>
    </w:p>
    <w:p w:rsidR="007A692F" w:rsidRPr="007A692F" w:rsidRDefault="007A692F" w:rsidP="007A692F">
      <w:pPr>
        <w:widowControl/>
        <w:contextualSpacing/>
        <w:jc w:val="both"/>
        <w:rPr>
          <w:sz w:val="28"/>
          <w:szCs w:val="28"/>
          <w:lang w:eastAsia="en-US"/>
        </w:rPr>
      </w:pPr>
    </w:p>
    <w:p w:rsidR="007A692F" w:rsidRPr="007A692F" w:rsidRDefault="007A692F" w:rsidP="007A692F">
      <w:pPr>
        <w:widowControl/>
        <w:contextualSpacing/>
        <w:jc w:val="both"/>
        <w:rPr>
          <w:sz w:val="28"/>
          <w:szCs w:val="28"/>
          <w:lang w:eastAsia="en-US"/>
        </w:rPr>
      </w:pPr>
      <w:r w:rsidRPr="007A692F">
        <w:rPr>
          <w:b/>
          <w:sz w:val="28"/>
          <w:szCs w:val="28"/>
          <w:lang w:eastAsia="en-US"/>
        </w:rPr>
        <w:t xml:space="preserve">Задачи: </w:t>
      </w:r>
    </w:p>
    <w:p w:rsidR="007A692F" w:rsidRPr="007A692F" w:rsidRDefault="007A692F" w:rsidP="007A692F">
      <w:pPr>
        <w:widowControl/>
        <w:numPr>
          <w:ilvl w:val="0"/>
          <w:numId w:val="15"/>
        </w:numPr>
        <w:shd w:val="clear" w:color="auto" w:fill="FFFFFF"/>
        <w:spacing w:after="200" w:line="276" w:lineRule="auto"/>
        <w:contextualSpacing/>
        <w:rPr>
          <w:color w:val="000000"/>
          <w:sz w:val="28"/>
          <w:szCs w:val="28"/>
        </w:rPr>
      </w:pPr>
      <w:r w:rsidRPr="007A692F">
        <w:rPr>
          <w:color w:val="000000"/>
          <w:sz w:val="28"/>
          <w:szCs w:val="28"/>
        </w:rPr>
        <w:t>развитие навыков работы в проектной группе;</w:t>
      </w:r>
    </w:p>
    <w:p w:rsidR="007A692F" w:rsidRPr="007A692F" w:rsidRDefault="007A692F" w:rsidP="007A692F">
      <w:pPr>
        <w:widowControl/>
        <w:numPr>
          <w:ilvl w:val="0"/>
          <w:numId w:val="15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7A692F">
        <w:rPr>
          <w:sz w:val="28"/>
          <w:szCs w:val="28"/>
          <w:lang w:eastAsia="en-US"/>
        </w:rPr>
        <w:t>развитие творческой инициативы и социальной активности детей и подростков.</w:t>
      </w:r>
    </w:p>
    <w:p w:rsidR="007A692F" w:rsidRPr="007A692F" w:rsidRDefault="007A692F" w:rsidP="007A692F">
      <w:pPr>
        <w:widowControl/>
        <w:ind w:left="284" w:hanging="284"/>
        <w:contextualSpacing/>
        <w:rPr>
          <w:b/>
          <w:sz w:val="28"/>
          <w:szCs w:val="28"/>
          <w:lang w:eastAsia="en-US"/>
        </w:rPr>
      </w:pPr>
    </w:p>
    <w:p w:rsidR="007A692F" w:rsidRPr="007A692F" w:rsidRDefault="007A692F" w:rsidP="007A692F">
      <w:pPr>
        <w:widowControl/>
        <w:contextualSpacing/>
        <w:jc w:val="both"/>
        <w:rPr>
          <w:b/>
          <w:sz w:val="28"/>
          <w:szCs w:val="28"/>
          <w:lang w:eastAsia="en-US"/>
        </w:rPr>
      </w:pPr>
      <w:r w:rsidRPr="007A692F">
        <w:rPr>
          <w:b/>
          <w:sz w:val="28"/>
          <w:szCs w:val="28"/>
          <w:lang w:eastAsia="en-US"/>
        </w:rPr>
        <w:t>Организаторы</w:t>
      </w:r>
    </w:p>
    <w:p w:rsidR="007A692F" w:rsidRPr="007A692F" w:rsidRDefault="007A692F" w:rsidP="007A692F">
      <w:pPr>
        <w:widowControl/>
        <w:contextualSpacing/>
        <w:jc w:val="both"/>
        <w:rPr>
          <w:sz w:val="28"/>
          <w:szCs w:val="28"/>
          <w:lang w:eastAsia="en-US"/>
        </w:rPr>
      </w:pPr>
      <w:r w:rsidRPr="007A692F">
        <w:rPr>
          <w:b/>
          <w:sz w:val="28"/>
          <w:szCs w:val="28"/>
          <w:lang w:eastAsia="en-US"/>
        </w:rPr>
        <w:t xml:space="preserve"> </w:t>
      </w:r>
      <w:r w:rsidRPr="007A692F">
        <w:rPr>
          <w:sz w:val="28"/>
          <w:szCs w:val="28"/>
          <w:lang w:eastAsia="en-US"/>
        </w:rPr>
        <w:t xml:space="preserve">МБУ </w:t>
      </w:r>
      <w:proofErr w:type="gramStart"/>
      <w:r w:rsidRPr="007A692F">
        <w:rPr>
          <w:sz w:val="28"/>
          <w:szCs w:val="28"/>
          <w:lang w:eastAsia="en-US"/>
        </w:rPr>
        <w:t>ДО</w:t>
      </w:r>
      <w:proofErr w:type="gramEnd"/>
      <w:r w:rsidRPr="007A692F">
        <w:rPr>
          <w:sz w:val="28"/>
          <w:szCs w:val="28"/>
          <w:lang w:eastAsia="en-US"/>
        </w:rPr>
        <w:t xml:space="preserve"> «</w:t>
      </w:r>
      <w:proofErr w:type="gramStart"/>
      <w:r w:rsidRPr="007A692F">
        <w:rPr>
          <w:sz w:val="28"/>
          <w:szCs w:val="28"/>
          <w:lang w:eastAsia="en-US"/>
        </w:rPr>
        <w:t>Дворец</w:t>
      </w:r>
      <w:proofErr w:type="gramEnd"/>
      <w:r w:rsidRPr="007A692F">
        <w:rPr>
          <w:sz w:val="28"/>
          <w:szCs w:val="28"/>
          <w:lang w:eastAsia="en-US"/>
        </w:rPr>
        <w:t xml:space="preserve"> творчества детей и молодёжи», СДГО имени Ю.А. Гагарина.</w:t>
      </w:r>
    </w:p>
    <w:p w:rsidR="007A692F" w:rsidRPr="007A692F" w:rsidRDefault="007A692F" w:rsidP="007A692F">
      <w:pPr>
        <w:widowControl/>
        <w:contextualSpacing/>
        <w:jc w:val="both"/>
        <w:rPr>
          <w:sz w:val="28"/>
          <w:szCs w:val="28"/>
          <w:lang w:eastAsia="en-US"/>
        </w:rPr>
      </w:pPr>
    </w:p>
    <w:p w:rsidR="007A692F" w:rsidRPr="007A692F" w:rsidRDefault="007A692F" w:rsidP="007A692F">
      <w:pPr>
        <w:widowControl/>
        <w:contextualSpacing/>
        <w:jc w:val="both"/>
        <w:rPr>
          <w:b/>
          <w:sz w:val="28"/>
          <w:szCs w:val="28"/>
          <w:lang w:eastAsia="en-US"/>
        </w:rPr>
      </w:pPr>
      <w:r w:rsidRPr="007A692F">
        <w:rPr>
          <w:b/>
          <w:sz w:val="28"/>
          <w:szCs w:val="28"/>
          <w:lang w:eastAsia="en-US"/>
        </w:rPr>
        <w:t>Экспертная группа</w:t>
      </w:r>
    </w:p>
    <w:p w:rsidR="007A692F" w:rsidRPr="007A692F" w:rsidRDefault="007A692F" w:rsidP="007A692F">
      <w:pPr>
        <w:widowControl/>
        <w:contextualSpacing/>
        <w:jc w:val="both"/>
        <w:rPr>
          <w:sz w:val="28"/>
          <w:szCs w:val="28"/>
          <w:lang w:eastAsia="en-US"/>
        </w:rPr>
      </w:pPr>
      <w:r w:rsidRPr="007A692F">
        <w:rPr>
          <w:sz w:val="28"/>
          <w:szCs w:val="28"/>
          <w:lang w:eastAsia="en-US"/>
        </w:rPr>
        <w:t xml:space="preserve">     Для подведения итогов организационно-</w:t>
      </w:r>
      <w:proofErr w:type="spellStart"/>
      <w:r w:rsidRPr="007A692F">
        <w:rPr>
          <w:sz w:val="28"/>
          <w:szCs w:val="28"/>
          <w:lang w:eastAsia="en-US"/>
        </w:rPr>
        <w:t>деятельностной</w:t>
      </w:r>
      <w:proofErr w:type="spellEnd"/>
      <w:r w:rsidRPr="007A692F">
        <w:rPr>
          <w:sz w:val="28"/>
          <w:szCs w:val="28"/>
          <w:lang w:eastAsia="en-US"/>
        </w:rPr>
        <w:t xml:space="preserve"> игры формируется экспертная группа, в состав которой входят педагогические работники общеобразовательных учреждений города (3 человека).</w:t>
      </w:r>
    </w:p>
    <w:p w:rsidR="007A692F" w:rsidRPr="007A692F" w:rsidRDefault="007A692F" w:rsidP="007A692F">
      <w:pPr>
        <w:widowControl/>
        <w:contextualSpacing/>
        <w:jc w:val="both"/>
        <w:rPr>
          <w:sz w:val="28"/>
          <w:szCs w:val="28"/>
          <w:lang w:eastAsia="en-US"/>
        </w:rPr>
      </w:pPr>
    </w:p>
    <w:p w:rsidR="007A692F" w:rsidRPr="007A692F" w:rsidRDefault="007A692F" w:rsidP="007A692F">
      <w:pPr>
        <w:widowControl/>
        <w:contextualSpacing/>
        <w:jc w:val="both"/>
        <w:rPr>
          <w:b/>
          <w:sz w:val="28"/>
          <w:szCs w:val="28"/>
          <w:lang w:eastAsia="en-US"/>
        </w:rPr>
      </w:pPr>
      <w:r w:rsidRPr="007A692F">
        <w:rPr>
          <w:b/>
          <w:sz w:val="28"/>
          <w:szCs w:val="28"/>
          <w:lang w:eastAsia="en-US"/>
        </w:rPr>
        <w:t>Участники игры</w:t>
      </w:r>
    </w:p>
    <w:p w:rsidR="007A692F" w:rsidRPr="007A692F" w:rsidRDefault="007A692F" w:rsidP="007A692F">
      <w:pPr>
        <w:widowControl/>
        <w:contextualSpacing/>
        <w:jc w:val="both"/>
        <w:rPr>
          <w:sz w:val="28"/>
          <w:szCs w:val="28"/>
          <w:lang w:eastAsia="en-US"/>
        </w:rPr>
      </w:pPr>
      <w:r w:rsidRPr="007A692F">
        <w:rPr>
          <w:sz w:val="28"/>
          <w:szCs w:val="28"/>
          <w:lang w:eastAsia="en-US"/>
        </w:rPr>
        <w:t xml:space="preserve">     В организационно-</w:t>
      </w:r>
      <w:proofErr w:type="spellStart"/>
      <w:r w:rsidRPr="007A692F">
        <w:rPr>
          <w:sz w:val="28"/>
          <w:szCs w:val="28"/>
          <w:lang w:eastAsia="en-US"/>
        </w:rPr>
        <w:t>деятельностной</w:t>
      </w:r>
      <w:proofErr w:type="spellEnd"/>
      <w:r w:rsidRPr="007A692F">
        <w:rPr>
          <w:sz w:val="28"/>
          <w:szCs w:val="28"/>
          <w:lang w:eastAsia="en-US"/>
        </w:rPr>
        <w:t xml:space="preserve"> игре принимают участие по два активиста от каждой школьной гагаринской дружины, прошедшие обучение в 2017-2018 учебном году в городской Школе актива.</w:t>
      </w:r>
    </w:p>
    <w:p w:rsidR="007A692F" w:rsidRPr="007A692F" w:rsidRDefault="007A692F" w:rsidP="007A692F">
      <w:pPr>
        <w:widowControl/>
        <w:contextualSpacing/>
        <w:rPr>
          <w:b/>
          <w:sz w:val="28"/>
          <w:szCs w:val="28"/>
          <w:lang w:eastAsia="en-US"/>
        </w:rPr>
      </w:pPr>
    </w:p>
    <w:p w:rsidR="007A692F" w:rsidRPr="007A692F" w:rsidRDefault="007A692F" w:rsidP="007A692F">
      <w:pPr>
        <w:widowControl/>
        <w:contextualSpacing/>
        <w:rPr>
          <w:b/>
          <w:sz w:val="28"/>
          <w:szCs w:val="28"/>
          <w:lang w:eastAsia="en-US"/>
        </w:rPr>
      </w:pPr>
      <w:r w:rsidRPr="007A692F">
        <w:rPr>
          <w:b/>
          <w:sz w:val="28"/>
          <w:szCs w:val="28"/>
          <w:lang w:eastAsia="en-US"/>
        </w:rPr>
        <w:t>Место и сроки проведения игры</w:t>
      </w:r>
    </w:p>
    <w:p w:rsidR="007A692F" w:rsidRPr="007A692F" w:rsidRDefault="007A692F" w:rsidP="007A692F">
      <w:pPr>
        <w:widowControl/>
        <w:contextualSpacing/>
        <w:rPr>
          <w:sz w:val="28"/>
          <w:szCs w:val="28"/>
          <w:lang w:eastAsia="en-US"/>
        </w:rPr>
      </w:pPr>
      <w:r w:rsidRPr="007A692F">
        <w:rPr>
          <w:sz w:val="28"/>
          <w:szCs w:val="28"/>
          <w:lang w:eastAsia="en-US"/>
        </w:rPr>
        <w:t xml:space="preserve">     МБУ ДО «Дворец творчества детей и молодёжи», ул. </w:t>
      </w:r>
      <w:proofErr w:type="gramStart"/>
      <w:r w:rsidRPr="007A692F">
        <w:rPr>
          <w:sz w:val="28"/>
          <w:szCs w:val="28"/>
          <w:lang w:eastAsia="en-US"/>
        </w:rPr>
        <w:t>Коммунистическая</w:t>
      </w:r>
      <w:proofErr w:type="gramEnd"/>
      <w:r w:rsidRPr="007A692F">
        <w:rPr>
          <w:sz w:val="28"/>
          <w:szCs w:val="28"/>
          <w:lang w:eastAsia="en-US"/>
        </w:rPr>
        <w:t xml:space="preserve">, дом 1/9, </w:t>
      </w:r>
      <w:r w:rsidRPr="007A692F">
        <w:rPr>
          <w:b/>
          <w:sz w:val="28"/>
          <w:szCs w:val="28"/>
          <w:lang w:eastAsia="en-US"/>
        </w:rPr>
        <w:t>15.02.2018 в</w:t>
      </w:r>
      <w:r w:rsidRPr="007A692F">
        <w:rPr>
          <w:sz w:val="28"/>
          <w:szCs w:val="28"/>
          <w:lang w:eastAsia="en-US"/>
        </w:rPr>
        <w:t xml:space="preserve"> 12:00.</w:t>
      </w:r>
    </w:p>
    <w:p w:rsidR="007A692F" w:rsidRPr="007A692F" w:rsidRDefault="007A692F" w:rsidP="007A692F">
      <w:pPr>
        <w:widowControl/>
        <w:tabs>
          <w:tab w:val="left" w:pos="284"/>
        </w:tabs>
        <w:contextualSpacing/>
        <w:rPr>
          <w:sz w:val="28"/>
          <w:szCs w:val="28"/>
          <w:lang w:eastAsia="en-US"/>
        </w:rPr>
      </w:pPr>
    </w:p>
    <w:p w:rsidR="007A692F" w:rsidRPr="007A692F" w:rsidRDefault="007A692F" w:rsidP="007A692F">
      <w:pPr>
        <w:widowControl/>
        <w:tabs>
          <w:tab w:val="left" w:pos="0"/>
        </w:tabs>
        <w:contextualSpacing/>
        <w:rPr>
          <w:b/>
          <w:sz w:val="28"/>
          <w:szCs w:val="28"/>
          <w:lang w:eastAsia="en-US"/>
        </w:rPr>
      </w:pPr>
      <w:r w:rsidRPr="007A692F">
        <w:rPr>
          <w:b/>
          <w:sz w:val="28"/>
          <w:szCs w:val="28"/>
          <w:lang w:eastAsia="en-US"/>
        </w:rPr>
        <w:t>Структура и порядок проведения организационно-</w:t>
      </w:r>
      <w:proofErr w:type="spellStart"/>
      <w:r w:rsidRPr="007A692F">
        <w:rPr>
          <w:b/>
          <w:sz w:val="28"/>
          <w:szCs w:val="28"/>
          <w:lang w:eastAsia="en-US"/>
        </w:rPr>
        <w:t>деятельностной</w:t>
      </w:r>
      <w:proofErr w:type="spellEnd"/>
      <w:r w:rsidRPr="007A692F">
        <w:rPr>
          <w:sz w:val="28"/>
          <w:szCs w:val="28"/>
          <w:lang w:eastAsia="en-US"/>
        </w:rPr>
        <w:t xml:space="preserve"> </w:t>
      </w:r>
      <w:r w:rsidRPr="007A692F">
        <w:rPr>
          <w:b/>
          <w:sz w:val="28"/>
          <w:szCs w:val="28"/>
          <w:lang w:eastAsia="en-US"/>
        </w:rPr>
        <w:t>игры</w:t>
      </w:r>
    </w:p>
    <w:p w:rsidR="007A692F" w:rsidRPr="007A692F" w:rsidRDefault="007A692F" w:rsidP="007A692F">
      <w:pPr>
        <w:widowControl/>
        <w:tabs>
          <w:tab w:val="left" w:pos="0"/>
        </w:tabs>
        <w:contextualSpacing/>
        <w:rPr>
          <w:b/>
          <w:sz w:val="28"/>
          <w:szCs w:val="28"/>
          <w:lang w:eastAsia="en-US"/>
        </w:rPr>
      </w:pPr>
    </w:p>
    <w:p w:rsidR="007A692F" w:rsidRPr="007A692F" w:rsidRDefault="007A692F" w:rsidP="007A692F">
      <w:pPr>
        <w:widowControl/>
        <w:tabs>
          <w:tab w:val="left" w:pos="0"/>
        </w:tabs>
        <w:contextualSpacing/>
        <w:rPr>
          <w:sz w:val="28"/>
          <w:szCs w:val="28"/>
          <w:lang w:eastAsia="en-US"/>
        </w:rPr>
      </w:pPr>
      <w:r w:rsidRPr="007A692F">
        <w:rPr>
          <w:b/>
          <w:sz w:val="28"/>
          <w:szCs w:val="28"/>
          <w:lang w:eastAsia="en-US"/>
        </w:rPr>
        <w:lastRenderedPageBreak/>
        <w:t>1-ый этап.</w:t>
      </w:r>
      <w:r w:rsidRPr="007A692F">
        <w:rPr>
          <w:sz w:val="28"/>
          <w:szCs w:val="28"/>
          <w:lang w:eastAsia="en-US"/>
        </w:rPr>
        <w:t xml:space="preserve">   </w:t>
      </w:r>
      <w:r w:rsidRPr="007A692F">
        <w:rPr>
          <w:b/>
          <w:sz w:val="28"/>
          <w:szCs w:val="28"/>
          <w:lang w:eastAsia="en-US"/>
        </w:rPr>
        <w:t>Введение участников в игру</w:t>
      </w:r>
      <w:r w:rsidRPr="007A692F">
        <w:rPr>
          <w:sz w:val="28"/>
          <w:szCs w:val="28"/>
          <w:lang w:eastAsia="en-US"/>
        </w:rPr>
        <w:t xml:space="preserve"> (10 минут): </w:t>
      </w:r>
    </w:p>
    <w:p w:rsidR="007A692F" w:rsidRPr="007A692F" w:rsidRDefault="007A692F" w:rsidP="007A692F">
      <w:pPr>
        <w:widowControl/>
        <w:numPr>
          <w:ilvl w:val="0"/>
          <w:numId w:val="5"/>
        </w:numPr>
        <w:tabs>
          <w:tab w:val="left" w:pos="0"/>
        </w:tabs>
        <w:spacing w:after="200" w:line="276" w:lineRule="auto"/>
        <w:contextualSpacing/>
        <w:rPr>
          <w:sz w:val="28"/>
          <w:szCs w:val="28"/>
          <w:lang w:eastAsia="en-US"/>
        </w:rPr>
      </w:pPr>
      <w:r w:rsidRPr="007A692F">
        <w:rPr>
          <w:sz w:val="28"/>
          <w:szCs w:val="28"/>
          <w:lang w:eastAsia="en-US"/>
        </w:rPr>
        <w:t>знакомство с темой, целями и задачами, условиями игры;</w:t>
      </w:r>
    </w:p>
    <w:p w:rsidR="007A692F" w:rsidRPr="007A692F" w:rsidRDefault="007A692F" w:rsidP="007A692F">
      <w:pPr>
        <w:widowControl/>
        <w:numPr>
          <w:ilvl w:val="0"/>
          <w:numId w:val="5"/>
        </w:numPr>
        <w:tabs>
          <w:tab w:val="left" w:pos="0"/>
        </w:tabs>
        <w:spacing w:after="200" w:line="276" w:lineRule="auto"/>
        <w:contextualSpacing/>
        <w:rPr>
          <w:sz w:val="28"/>
          <w:szCs w:val="28"/>
          <w:lang w:eastAsia="en-US"/>
        </w:rPr>
      </w:pPr>
      <w:r w:rsidRPr="007A692F">
        <w:rPr>
          <w:sz w:val="28"/>
          <w:szCs w:val="28"/>
          <w:lang w:eastAsia="en-US"/>
        </w:rPr>
        <w:t>определение социального заказа проектным группам;</w:t>
      </w:r>
    </w:p>
    <w:p w:rsidR="007A692F" w:rsidRPr="007A692F" w:rsidRDefault="007A692F" w:rsidP="007A692F">
      <w:pPr>
        <w:widowControl/>
        <w:numPr>
          <w:ilvl w:val="0"/>
          <w:numId w:val="5"/>
        </w:numPr>
        <w:tabs>
          <w:tab w:val="left" w:pos="0"/>
        </w:tabs>
        <w:spacing w:after="200" w:line="276" w:lineRule="auto"/>
        <w:contextualSpacing/>
        <w:rPr>
          <w:sz w:val="28"/>
          <w:szCs w:val="28"/>
          <w:lang w:eastAsia="en-US"/>
        </w:rPr>
      </w:pPr>
      <w:r w:rsidRPr="007A692F">
        <w:rPr>
          <w:sz w:val="28"/>
          <w:szCs w:val="28"/>
          <w:lang w:eastAsia="en-US"/>
        </w:rPr>
        <w:t>деление игроков на проектные группы по 13-16 человек.</w:t>
      </w:r>
    </w:p>
    <w:p w:rsidR="007A692F" w:rsidRPr="007A692F" w:rsidRDefault="007A692F" w:rsidP="007A692F">
      <w:pPr>
        <w:widowControl/>
        <w:tabs>
          <w:tab w:val="left" w:pos="0"/>
        </w:tabs>
        <w:contextualSpacing/>
        <w:rPr>
          <w:sz w:val="28"/>
          <w:szCs w:val="28"/>
          <w:lang w:eastAsia="en-US"/>
        </w:rPr>
      </w:pPr>
    </w:p>
    <w:p w:rsidR="007A692F" w:rsidRPr="007A692F" w:rsidRDefault="007A692F" w:rsidP="007A692F">
      <w:pPr>
        <w:widowControl/>
        <w:tabs>
          <w:tab w:val="left" w:pos="0"/>
        </w:tabs>
        <w:contextualSpacing/>
        <w:rPr>
          <w:sz w:val="28"/>
          <w:szCs w:val="28"/>
          <w:lang w:eastAsia="en-US"/>
        </w:rPr>
      </w:pPr>
      <w:r w:rsidRPr="007A692F">
        <w:rPr>
          <w:b/>
          <w:sz w:val="28"/>
          <w:szCs w:val="28"/>
          <w:lang w:eastAsia="en-US"/>
        </w:rPr>
        <w:t>2-ой этап.</w:t>
      </w:r>
      <w:r w:rsidRPr="007A692F">
        <w:rPr>
          <w:sz w:val="28"/>
          <w:szCs w:val="28"/>
          <w:lang w:eastAsia="en-US"/>
        </w:rPr>
        <w:t xml:space="preserve"> </w:t>
      </w:r>
      <w:r w:rsidRPr="007A692F">
        <w:rPr>
          <w:b/>
          <w:sz w:val="28"/>
          <w:szCs w:val="28"/>
          <w:lang w:eastAsia="en-US"/>
        </w:rPr>
        <w:t>Работа в проектных группах</w:t>
      </w:r>
      <w:r w:rsidRPr="007A692F">
        <w:rPr>
          <w:sz w:val="28"/>
          <w:szCs w:val="28"/>
          <w:lang w:eastAsia="en-US"/>
        </w:rPr>
        <w:t xml:space="preserve"> (50 минут): </w:t>
      </w:r>
    </w:p>
    <w:p w:rsidR="007A692F" w:rsidRPr="007A692F" w:rsidRDefault="007A692F" w:rsidP="007A692F">
      <w:pPr>
        <w:widowControl/>
        <w:numPr>
          <w:ilvl w:val="0"/>
          <w:numId w:val="16"/>
        </w:numPr>
        <w:tabs>
          <w:tab w:val="left" w:pos="0"/>
        </w:tabs>
        <w:spacing w:after="200" w:line="276" w:lineRule="auto"/>
        <w:ind w:left="714" w:hanging="357"/>
        <w:contextualSpacing/>
        <w:rPr>
          <w:sz w:val="28"/>
          <w:szCs w:val="28"/>
          <w:lang w:eastAsia="en-US"/>
        </w:rPr>
      </w:pPr>
      <w:r w:rsidRPr="007A692F">
        <w:rPr>
          <w:sz w:val="28"/>
          <w:szCs w:val="28"/>
          <w:lang w:eastAsia="en-US"/>
        </w:rPr>
        <w:t xml:space="preserve"> выявление и обсуждение проблемы;</w:t>
      </w:r>
    </w:p>
    <w:p w:rsidR="007A692F" w:rsidRPr="007A692F" w:rsidRDefault="007A692F" w:rsidP="007A692F">
      <w:pPr>
        <w:widowControl/>
        <w:numPr>
          <w:ilvl w:val="0"/>
          <w:numId w:val="16"/>
        </w:numPr>
        <w:tabs>
          <w:tab w:val="left" w:pos="0"/>
        </w:tabs>
        <w:spacing w:after="200" w:line="276" w:lineRule="auto"/>
        <w:ind w:left="714" w:hanging="357"/>
        <w:contextualSpacing/>
        <w:rPr>
          <w:sz w:val="28"/>
          <w:szCs w:val="28"/>
          <w:lang w:eastAsia="en-US"/>
        </w:rPr>
      </w:pPr>
      <w:r w:rsidRPr="007A692F">
        <w:rPr>
          <w:sz w:val="28"/>
          <w:szCs w:val="28"/>
          <w:lang w:eastAsia="en-US"/>
        </w:rPr>
        <w:t>выработка предположений по устранению недостатков;</w:t>
      </w:r>
    </w:p>
    <w:p w:rsidR="007A692F" w:rsidRPr="007A692F" w:rsidRDefault="007A692F" w:rsidP="007A692F">
      <w:pPr>
        <w:widowControl/>
        <w:numPr>
          <w:ilvl w:val="0"/>
          <w:numId w:val="16"/>
        </w:numPr>
        <w:tabs>
          <w:tab w:val="left" w:pos="0"/>
        </w:tabs>
        <w:spacing w:after="200" w:line="276" w:lineRule="auto"/>
        <w:ind w:left="714" w:hanging="357"/>
        <w:contextualSpacing/>
        <w:rPr>
          <w:sz w:val="28"/>
          <w:szCs w:val="28"/>
          <w:lang w:eastAsia="en-US"/>
        </w:rPr>
      </w:pPr>
      <w:r w:rsidRPr="007A692F">
        <w:rPr>
          <w:sz w:val="28"/>
          <w:szCs w:val="28"/>
          <w:lang w:eastAsia="en-US"/>
        </w:rPr>
        <w:t>разработка проекта решения проблемы.</w:t>
      </w:r>
    </w:p>
    <w:p w:rsidR="007A692F" w:rsidRPr="007A692F" w:rsidRDefault="007A692F" w:rsidP="007A692F">
      <w:pPr>
        <w:widowControl/>
        <w:tabs>
          <w:tab w:val="left" w:pos="0"/>
        </w:tabs>
        <w:ind w:left="714"/>
        <w:contextualSpacing/>
        <w:rPr>
          <w:sz w:val="28"/>
          <w:szCs w:val="28"/>
          <w:lang w:eastAsia="en-US"/>
        </w:rPr>
      </w:pPr>
    </w:p>
    <w:p w:rsidR="007A692F" w:rsidRPr="007A692F" w:rsidRDefault="007A692F" w:rsidP="007A692F">
      <w:pPr>
        <w:widowControl/>
        <w:tabs>
          <w:tab w:val="left" w:pos="0"/>
        </w:tabs>
        <w:contextualSpacing/>
        <w:rPr>
          <w:sz w:val="28"/>
          <w:szCs w:val="28"/>
          <w:lang w:eastAsia="en-US"/>
        </w:rPr>
      </w:pPr>
      <w:r w:rsidRPr="007A692F">
        <w:rPr>
          <w:b/>
          <w:sz w:val="28"/>
          <w:szCs w:val="28"/>
          <w:lang w:eastAsia="en-US"/>
        </w:rPr>
        <w:t>3-ий этап.  Презентация и защита группами проектов решения проблемы</w:t>
      </w:r>
      <w:r w:rsidRPr="007A692F">
        <w:rPr>
          <w:sz w:val="28"/>
          <w:szCs w:val="28"/>
          <w:lang w:eastAsia="en-US"/>
        </w:rPr>
        <w:t xml:space="preserve"> (общая продолжительность этапа - 25 минут; время выступления группы - до 5 минут). </w:t>
      </w:r>
    </w:p>
    <w:p w:rsidR="007A692F" w:rsidRPr="007A692F" w:rsidRDefault="007A692F" w:rsidP="007A692F">
      <w:pPr>
        <w:widowControl/>
        <w:tabs>
          <w:tab w:val="left" w:pos="0"/>
        </w:tabs>
        <w:contextualSpacing/>
        <w:rPr>
          <w:sz w:val="28"/>
          <w:szCs w:val="28"/>
          <w:lang w:eastAsia="en-US"/>
        </w:rPr>
      </w:pPr>
    </w:p>
    <w:p w:rsidR="007A692F" w:rsidRPr="007A692F" w:rsidRDefault="007A692F" w:rsidP="007A692F">
      <w:pPr>
        <w:widowControl/>
        <w:tabs>
          <w:tab w:val="left" w:pos="0"/>
        </w:tabs>
        <w:contextualSpacing/>
        <w:rPr>
          <w:sz w:val="28"/>
          <w:szCs w:val="28"/>
          <w:lang w:eastAsia="en-US"/>
        </w:rPr>
      </w:pPr>
      <w:r w:rsidRPr="007A692F">
        <w:rPr>
          <w:b/>
          <w:sz w:val="28"/>
          <w:szCs w:val="28"/>
          <w:lang w:eastAsia="en-US"/>
        </w:rPr>
        <w:t>4-ый этап.  Подведение итогов игры</w:t>
      </w:r>
      <w:r w:rsidRPr="007A692F">
        <w:rPr>
          <w:sz w:val="28"/>
          <w:szCs w:val="28"/>
          <w:lang w:eastAsia="en-US"/>
        </w:rPr>
        <w:t xml:space="preserve"> (20 минут):</w:t>
      </w:r>
    </w:p>
    <w:p w:rsidR="007A692F" w:rsidRPr="007A692F" w:rsidRDefault="007A692F" w:rsidP="007A692F">
      <w:pPr>
        <w:widowControl/>
        <w:numPr>
          <w:ilvl w:val="0"/>
          <w:numId w:val="17"/>
        </w:numPr>
        <w:tabs>
          <w:tab w:val="left" w:pos="0"/>
        </w:tabs>
        <w:spacing w:after="200" w:line="276" w:lineRule="auto"/>
        <w:contextualSpacing/>
        <w:rPr>
          <w:b/>
          <w:sz w:val="28"/>
          <w:szCs w:val="28"/>
          <w:lang w:eastAsia="en-US"/>
        </w:rPr>
      </w:pPr>
      <w:r w:rsidRPr="007A692F">
        <w:rPr>
          <w:sz w:val="28"/>
          <w:szCs w:val="28"/>
          <w:lang w:eastAsia="en-US"/>
        </w:rPr>
        <w:t>экспертное заключение о проектах решения проблем, представленных проектными группами;</w:t>
      </w:r>
    </w:p>
    <w:p w:rsidR="007A692F" w:rsidRPr="007A692F" w:rsidRDefault="007A692F" w:rsidP="007A692F">
      <w:pPr>
        <w:widowControl/>
        <w:numPr>
          <w:ilvl w:val="0"/>
          <w:numId w:val="17"/>
        </w:numPr>
        <w:tabs>
          <w:tab w:val="left" w:pos="0"/>
        </w:tabs>
        <w:spacing w:after="200" w:line="276" w:lineRule="auto"/>
        <w:contextualSpacing/>
        <w:rPr>
          <w:b/>
          <w:sz w:val="28"/>
          <w:szCs w:val="28"/>
          <w:lang w:eastAsia="en-US"/>
        </w:rPr>
      </w:pPr>
      <w:r w:rsidRPr="007A692F">
        <w:rPr>
          <w:sz w:val="28"/>
          <w:szCs w:val="28"/>
          <w:lang w:eastAsia="en-US"/>
        </w:rPr>
        <w:t>обобщение полученных результатов;</w:t>
      </w:r>
    </w:p>
    <w:p w:rsidR="007A692F" w:rsidRPr="007A692F" w:rsidRDefault="007A692F" w:rsidP="007A692F">
      <w:pPr>
        <w:widowControl/>
        <w:numPr>
          <w:ilvl w:val="0"/>
          <w:numId w:val="17"/>
        </w:numPr>
        <w:tabs>
          <w:tab w:val="left" w:pos="0"/>
        </w:tabs>
        <w:spacing w:after="200" w:line="276" w:lineRule="auto"/>
        <w:contextualSpacing/>
        <w:rPr>
          <w:b/>
          <w:sz w:val="28"/>
          <w:szCs w:val="28"/>
          <w:lang w:eastAsia="en-US"/>
        </w:rPr>
      </w:pPr>
      <w:r w:rsidRPr="007A692F">
        <w:rPr>
          <w:sz w:val="28"/>
          <w:szCs w:val="28"/>
          <w:lang w:eastAsia="en-US"/>
        </w:rPr>
        <w:t>вручение участникам игры сертификатов.</w:t>
      </w:r>
    </w:p>
    <w:p w:rsidR="007A692F" w:rsidRPr="007A692F" w:rsidRDefault="007A692F" w:rsidP="007A692F">
      <w:pPr>
        <w:widowControl/>
        <w:contextualSpacing/>
        <w:rPr>
          <w:sz w:val="28"/>
          <w:szCs w:val="28"/>
          <w:lang w:eastAsia="en-US"/>
        </w:rPr>
      </w:pPr>
    </w:p>
    <w:p w:rsidR="007A692F" w:rsidRPr="007A692F" w:rsidRDefault="007A692F" w:rsidP="007A692F">
      <w:pPr>
        <w:widowControl/>
        <w:contextualSpacing/>
        <w:jc w:val="center"/>
        <w:rPr>
          <w:sz w:val="28"/>
          <w:szCs w:val="28"/>
          <w:lang w:eastAsia="en-US"/>
        </w:rPr>
      </w:pPr>
      <w:r w:rsidRPr="007A692F">
        <w:rPr>
          <w:sz w:val="28"/>
          <w:szCs w:val="28"/>
          <w:lang w:eastAsia="en-US"/>
        </w:rPr>
        <w:t>Справки по телефону: 38-04-51</w:t>
      </w:r>
    </w:p>
    <w:p w:rsidR="007A692F" w:rsidRPr="007A692F" w:rsidRDefault="007A692F" w:rsidP="007A692F">
      <w:pPr>
        <w:widowControl/>
        <w:contextualSpacing/>
        <w:jc w:val="center"/>
        <w:rPr>
          <w:rFonts w:ascii="Calibri" w:hAnsi="Calibri"/>
          <w:sz w:val="28"/>
          <w:szCs w:val="28"/>
          <w:lang w:eastAsia="en-US"/>
        </w:rPr>
      </w:pPr>
      <w:r w:rsidRPr="007A692F">
        <w:rPr>
          <w:sz w:val="28"/>
          <w:szCs w:val="28"/>
          <w:lang w:eastAsia="en-US"/>
        </w:rPr>
        <w:t>методический отдел</w:t>
      </w:r>
    </w:p>
    <w:p w:rsidR="00910AC5" w:rsidRPr="007A692F" w:rsidRDefault="00910AC5" w:rsidP="00910AC5">
      <w:pPr>
        <w:ind w:left="5670" w:firstLine="7"/>
        <w:jc w:val="both"/>
        <w:rPr>
          <w:sz w:val="28"/>
          <w:szCs w:val="28"/>
        </w:rPr>
      </w:pPr>
    </w:p>
    <w:p w:rsidR="00910AC5" w:rsidRPr="007A692F" w:rsidRDefault="00910AC5" w:rsidP="00CA09FD">
      <w:pPr>
        <w:tabs>
          <w:tab w:val="left" w:pos="3240"/>
        </w:tabs>
        <w:spacing w:line="240" w:lineRule="atLeast"/>
        <w:jc w:val="both"/>
        <w:rPr>
          <w:sz w:val="28"/>
          <w:szCs w:val="28"/>
        </w:rPr>
      </w:pPr>
    </w:p>
    <w:p w:rsidR="00CA09FD" w:rsidRDefault="00CA09FD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7A692F" w:rsidRDefault="007A692F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7A692F" w:rsidRDefault="007A692F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7A692F" w:rsidRDefault="007A692F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7A692F" w:rsidRDefault="007A692F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7A692F" w:rsidRDefault="007A692F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7A692F" w:rsidRDefault="007A692F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7A692F" w:rsidRDefault="007A692F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7A692F" w:rsidRDefault="007A692F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7A692F" w:rsidRDefault="007A692F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7A692F" w:rsidRDefault="007A692F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7A692F" w:rsidRDefault="007A692F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7A692F" w:rsidRDefault="007A692F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7A692F" w:rsidRDefault="007A692F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7A692F" w:rsidRDefault="007A692F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7A692F" w:rsidRDefault="007A692F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7A692F" w:rsidRDefault="007A692F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7A692F" w:rsidRDefault="007A692F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7A692F" w:rsidRDefault="007A692F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7A692F" w:rsidRDefault="007A692F" w:rsidP="00742BD3">
      <w:pPr>
        <w:widowControl/>
        <w:tabs>
          <w:tab w:val="left" w:pos="0"/>
        </w:tabs>
        <w:rPr>
          <w:sz w:val="28"/>
          <w:szCs w:val="24"/>
        </w:rPr>
      </w:pPr>
    </w:p>
    <w:p w:rsidR="007A692F" w:rsidRDefault="007A692F" w:rsidP="007A692F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7A692F" w:rsidRDefault="007A692F" w:rsidP="007A692F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приказом управления образования и молодежной политики</w:t>
      </w:r>
    </w:p>
    <w:p w:rsidR="007A692F" w:rsidRPr="00910AC5" w:rsidRDefault="007A692F" w:rsidP="007A692F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 3)</w:t>
      </w:r>
    </w:p>
    <w:p w:rsidR="00742BD3" w:rsidRDefault="00742BD3" w:rsidP="00742BD3">
      <w:pPr>
        <w:widowControl/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от 25.09.2017 № 385</w:t>
      </w:r>
    </w:p>
    <w:p w:rsidR="00742BD3" w:rsidRPr="00910AC5" w:rsidRDefault="00742BD3" w:rsidP="00742BD3">
      <w:pPr>
        <w:widowControl/>
        <w:ind w:left="5670" w:firstLine="7"/>
        <w:jc w:val="both"/>
        <w:rPr>
          <w:sz w:val="28"/>
          <w:szCs w:val="28"/>
        </w:rPr>
      </w:pPr>
    </w:p>
    <w:p w:rsidR="007A692F" w:rsidRDefault="007A692F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7A692F" w:rsidRPr="007A692F" w:rsidRDefault="007A692F" w:rsidP="007A692F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7A692F">
        <w:rPr>
          <w:rFonts w:eastAsia="Calibri"/>
          <w:b/>
          <w:sz w:val="28"/>
          <w:szCs w:val="28"/>
          <w:lang w:eastAsia="en-US"/>
        </w:rPr>
        <w:t>ПОЛОЖЕНИЕ</w:t>
      </w:r>
    </w:p>
    <w:p w:rsidR="007A692F" w:rsidRPr="007A692F" w:rsidRDefault="007A692F" w:rsidP="007A692F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7A692F">
        <w:rPr>
          <w:rFonts w:eastAsia="Calibri"/>
          <w:b/>
          <w:sz w:val="28"/>
          <w:szCs w:val="28"/>
          <w:lang w:eastAsia="en-US"/>
        </w:rPr>
        <w:t>о проведении городской акции</w:t>
      </w:r>
    </w:p>
    <w:p w:rsidR="007A692F" w:rsidRPr="007A692F" w:rsidRDefault="007A692F" w:rsidP="007A692F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7A692F">
        <w:rPr>
          <w:rFonts w:eastAsia="Calibri"/>
          <w:b/>
          <w:sz w:val="28"/>
          <w:szCs w:val="28"/>
          <w:lang w:eastAsia="en-US"/>
        </w:rPr>
        <w:t>«Спешите делать добро!»</w:t>
      </w:r>
    </w:p>
    <w:p w:rsidR="007A692F" w:rsidRPr="007A692F" w:rsidRDefault="007A692F" w:rsidP="007A692F">
      <w:pPr>
        <w:widowControl/>
        <w:jc w:val="both"/>
        <w:rPr>
          <w:rFonts w:eastAsia="Calibri"/>
          <w:b/>
          <w:sz w:val="28"/>
          <w:szCs w:val="28"/>
          <w:lang w:eastAsia="en-US"/>
        </w:rPr>
      </w:pPr>
    </w:p>
    <w:p w:rsidR="007A692F" w:rsidRPr="007A692F" w:rsidRDefault="007A692F" w:rsidP="007A692F">
      <w:pPr>
        <w:widowControl/>
        <w:jc w:val="both"/>
        <w:rPr>
          <w:rFonts w:eastAsia="Calibri"/>
          <w:b/>
          <w:sz w:val="28"/>
          <w:szCs w:val="28"/>
          <w:lang w:eastAsia="en-US"/>
        </w:rPr>
      </w:pPr>
    </w:p>
    <w:p w:rsidR="007A692F" w:rsidRPr="007A692F" w:rsidRDefault="007A692F" w:rsidP="007A692F">
      <w:pPr>
        <w:widowControl/>
        <w:jc w:val="both"/>
        <w:rPr>
          <w:rFonts w:eastAsia="Calibri"/>
          <w:b/>
          <w:sz w:val="28"/>
          <w:szCs w:val="28"/>
          <w:lang w:eastAsia="en-US"/>
        </w:rPr>
      </w:pPr>
      <w:r w:rsidRPr="007A692F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A692F">
        <w:rPr>
          <w:rFonts w:eastAsia="Calibri"/>
          <w:sz w:val="28"/>
          <w:szCs w:val="28"/>
          <w:lang w:eastAsia="en-US"/>
        </w:rPr>
        <w:t xml:space="preserve">     Настоящее Положение определяет цели и задачи, содержание, порядок организации, проведения и подведения итогов городской акции «Спешите делать добро!» (далее – Акция).</w:t>
      </w: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7A692F" w:rsidRPr="007A692F" w:rsidRDefault="007A692F" w:rsidP="007A692F">
      <w:pPr>
        <w:widowControl/>
        <w:jc w:val="both"/>
        <w:rPr>
          <w:rFonts w:eastAsia="Calibri"/>
          <w:b/>
          <w:sz w:val="28"/>
          <w:szCs w:val="28"/>
          <w:lang w:eastAsia="en-US"/>
        </w:rPr>
      </w:pPr>
      <w:r w:rsidRPr="007A692F">
        <w:rPr>
          <w:rFonts w:eastAsia="Calibri"/>
          <w:b/>
          <w:sz w:val="28"/>
          <w:szCs w:val="28"/>
          <w:lang w:eastAsia="en-US"/>
        </w:rPr>
        <w:t>Цель и задачи</w:t>
      </w: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A692F">
        <w:rPr>
          <w:rFonts w:eastAsia="Calibri"/>
          <w:b/>
          <w:sz w:val="28"/>
          <w:szCs w:val="28"/>
          <w:lang w:eastAsia="en-US"/>
        </w:rPr>
        <w:t>Цель:</w:t>
      </w:r>
      <w:r w:rsidRPr="007A692F">
        <w:rPr>
          <w:rFonts w:eastAsia="Calibri"/>
          <w:sz w:val="28"/>
          <w:szCs w:val="28"/>
          <w:lang w:eastAsia="en-US"/>
        </w:rPr>
        <w:t xml:space="preserve"> вовлечь обучающихся муниципальных бюджетных образовательных учреждений города в добровольческую благотворительную деятельность.</w:t>
      </w: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A692F">
        <w:rPr>
          <w:rFonts w:eastAsia="Calibri"/>
          <w:b/>
          <w:sz w:val="28"/>
          <w:szCs w:val="28"/>
          <w:lang w:eastAsia="en-US"/>
        </w:rPr>
        <w:t>Задачи:</w:t>
      </w: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A692F">
        <w:rPr>
          <w:rFonts w:eastAsia="Calibri"/>
          <w:sz w:val="28"/>
          <w:szCs w:val="28"/>
          <w:lang w:eastAsia="en-US"/>
        </w:rPr>
        <w:t xml:space="preserve">- развитие социальной активности </w:t>
      </w:r>
      <w:proofErr w:type="gramStart"/>
      <w:r w:rsidRPr="007A692F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7A692F">
        <w:rPr>
          <w:rFonts w:eastAsia="Calibri"/>
          <w:sz w:val="28"/>
          <w:szCs w:val="28"/>
          <w:lang w:eastAsia="en-US"/>
        </w:rPr>
        <w:t>;</w:t>
      </w: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A692F">
        <w:rPr>
          <w:rFonts w:eastAsia="Calibri"/>
          <w:sz w:val="28"/>
          <w:szCs w:val="28"/>
          <w:lang w:eastAsia="en-US"/>
        </w:rPr>
        <w:t>- возрождение традиций благотворительности;</w:t>
      </w:r>
    </w:p>
    <w:p w:rsidR="007A692F" w:rsidRPr="007A692F" w:rsidRDefault="007A692F" w:rsidP="007A692F">
      <w:pPr>
        <w:widowControl/>
        <w:tabs>
          <w:tab w:val="left" w:pos="0"/>
          <w:tab w:val="left" w:pos="180"/>
        </w:tabs>
        <w:ind w:left="180" w:hanging="180"/>
        <w:jc w:val="both"/>
        <w:rPr>
          <w:rFonts w:eastAsia="Calibri"/>
          <w:sz w:val="28"/>
          <w:szCs w:val="28"/>
          <w:lang w:eastAsia="en-US"/>
        </w:rPr>
      </w:pPr>
      <w:r w:rsidRPr="007A692F">
        <w:rPr>
          <w:rFonts w:eastAsia="Calibri"/>
          <w:sz w:val="28"/>
          <w:szCs w:val="28"/>
          <w:lang w:eastAsia="en-US"/>
        </w:rPr>
        <w:t>-создание благоприятных условий для личностного роста, развития и реализации творческого потенциала ребёнка;</w:t>
      </w: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A692F">
        <w:rPr>
          <w:rFonts w:eastAsia="Calibri"/>
          <w:sz w:val="28"/>
          <w:szCs w:val="28"/>
          <w:lang w:eastAsia="en-US"/>
        </w:rPr>
        <w:t>- формирование гражданской позиции у подрастающего поколения.</w:t>
      </w: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7A692F" w:rsidRPr="007A692F" w:rsidRDefault="007A692F" w:rsidP="007A692F">
      <w:pPr>
        <w:widowControl/>
        <w:jc w:val="both"/>
        <w:rPr>
          <w:rFonts w:eastAsia="Calibri"/>
          <w:b/>
          <w:sz w:val="28"/>
          <w:szCs w:val="28"/>
          <w:lang w:eastAsia="en-US"/>
        </w:rPr>
      </w:pPr>
      <w:r w:rsidRPr="007A692F">
        <w:rPr>
          <w:rFonts w:eastAsia="Calibri"/>
          <w:b/>
          <w:sz w:val="28"/>
          <w:szCs w:val="28"/>
          <w:lang w:eastAsia="en-US"/>
        </w:rPr>
        <w:t>Организаторы</w:t>
      </w: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A692F">
        <w:rPr>
          <w:rFonts w:eastAsia="Calibri"/>
          <w:sz w:val="28"/>
          <w:szCs w:val="28"/>
          <w:lang w:eastAsia="en-US"/>
        </w:rPr>
        <w:t xml:space="preserve">     МБУ </w:t>
      </w:r>
      <w:proofErr w:type="gramStart"/>
      <w:r w:rsidRPr="007A692F">
        <w:rPr>
          <w:rFonts w:eastAsia="Calibri"/>
          <w:sz w:val="28"/>
          <w:szCs w:val="28"/>
          <w:lang w:eastAsia="en-US"/>
        </w:rPr>
        <w:t>ДО</w:t>
      </w:r>
      <w:proofErr w:type="gramEnd"/>
      <w:r w:rsidRPr="007A692F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7A692F">
        <w:rPr>
          <w:rFonts w:eastAsia="Calibri"/>
          <w:sz w:val="28"/>
          <w:szCs w:val="28"/>
          <w:lang w:eastAsia="en-US"/>
        </w:rPr>
        <w:t>Дворец</w:t>
      </w:r>
      <w:proofErr w:type="gramEnd"/>
      <w:r w:rsidRPr="007A692F">
        <w:rPr>
          <w:rFonts w:eastAsia="Calibri"/>
          <w:sz w:val="28"/>
          <w:szCs w:val="28"/>
          <w:lang w:eastAsia="en-US"/>
        </w:rPr>
        <w:t xml:space="preserve"> творчества детей и молодёжи», СДГО имени Ю.А. Гагарина.</w:t>
      </w: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A692F">
        <w:rPr>
          <w:rFonts w:eastAsia="Calibri"/>
          <w:b/>
          <w:sz w:val="28"/>
          <w:szCs w:val="28"/>
          <w:lang w:eastAsia="en-US"/>
        </w:rPr>
        <w:t>Координаторы</w:t>
      </w: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A692F">
        <w:rPr>
          <w:rFonts w:eastAsia="Calibri"/>
          <w:sz w:val="28"/>
          <w:szCs w:val="28"/>
          <w:lang w:eastAsia="en-US"/>
        </w:rPr>
        <w:t xml:space="preserve">     Методический отдел МБУ </w:t>
      </w:r>
      <w:proofErr w:type="gramStart"/>
      <w:r w:rsidRPr="007A692F">
        <w:rPr>
          <w:rFonts w:eastAsia="Calibri"/>
          <w:sz w:val="28"/>
          <w:szCs w:val="28"/>
          <w:lang w:eastAsia="en-US"/>
        </w:rPr>
        <w:t>ДО</w:t>
      </w:r>
      <w:proofErr w:type="gramEnd"/>
      <w:r w:rsidRPr="007A692F">
        <w:rPr>
          <w:rFonts w:eastAsia="Calibri"/>
          <w:sz w:val="28"/>
          <w:szCs w:val="28"/>
          <w:lang w:eastAsia="en-US"/>
        </w:rPr>
        <w:t xml:space="preserve"> « </w:t>
      </w:r>
      <w:proofErr w:type="gramStart"/>
      <w:r w:rsidRPr="007A692F">
        <w:rPr>
          <w:rFonts w:eastAsia="Calibri"/>
          <w:sz w:val="28"/>
          <w:szCs w:val="28"/>
          <w:lang w:eastAsia="en-US"/>
        </w:rPr>
        <w:t>Дворец</w:t>
      </w:r>
      <w:proofErr w:type="gramEnd"/>
      <w:r w:rsidRPr="007A692F">
        <w:rPr>
          <w:rFonts w:eastAsia="Calibri"/>
          <w:sz w:val="28"/>
          <w:szCs w:val="28"/>
          <w:lang w:eastAsia="en-US"/>
        </w:rPr>
        <w:t xml:space="preserve"> творчества детей и молодёжи».</w:t>
      </w: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A692F">
        <w:rPr>
          <w:rFonts w:eastAsia="Calibri"/>
          <w:b/>
          <w:sz w:val="28"/>
          <w:szCs w:val="28"/>
          <w:lang w:eastAsia="en-US"/>
        </w:rPr>
        <w:t>Участники</w:t>
      </w: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A692F">
        <w:rPr>
          <w:rFonts w:eastAsia="Calibri"/>
          <w:sz w:val="28"/>
          <w:szCs w:val="28"/>
          <w:lang w:eastAsia="en-US"/>
        </w:rPr>
        <w:t xml:space="preserve">     Обучающиеся 1-11 классов муниципальных бюджетных образовательных учреждений города Смоленск.</w:t>
      </w: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A692F">
        <w:rPr>
          <w:rFonts w:eastAsia="Calibri"/>
          <w:b/>
          <w:sz w:val="28"/>
          <w:szCs w:val="28"/>
          <w:lang w:eastAsia="en-US"/>
        </w:rPr>
        <w:t>Порядок и сроки проведения</w:t>
      </w: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A692F">
        <w:rPr>
          <w:rFonts w:eastAsia="Calibri"/>
          <w:sz w:val="28"/>
          <w:szCs w:val="28"/>
          <w:lang w:eastAsia="en-US"/>
        </w:rPr>
        <w:t xml:space="preserve">     Акция проводится поэтапно.</w:t>
      </w:r>
    </w:p>
    <w:p w:rsidR="007A692F" w:rsidRPr="007A692F" w:rsidRDefault="007A692F" w:rsidP="007A692F">
      <w:pPr>
        <w:widowControl/>
        <w:jc w:val="both"/>
        <w:rPr>
          <w:rFonts w:eastAsia="Calibri"/>
          <w:b/>
          <w:sz w:val="28"/>
          <w:szCs w:val="28"/>
          <w:lang w:eastAsia="en-US"/>
        </w:rPr>
      </w:pPr>
      <w:r w:rsidRPr="007A692F">
        <w:rPr>
          <w:rFonts w:eastAsia="Calibri"/>
          <w:b/>
          <w:sz w:val="28"/>
          <w:szCs w:val="28"/>
          <w:lang w:eastAsia="en-US"/>
        </w:rPr>
        <w:t>1 этап – «Осенняя неделя добра» - сентябрь 2017 года.</w:t>
      </w: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A692F">
        <w:rPr>
          <w:rFonts w:eastAsia="Calibri"/>
          <w:sz w:val="28"/>
          <w:szCs w:val="28"/>
          <w:lang w:eastAsia="en-US"/>
        </w:rPr>
        <w:t xml:space="preserve">     На данном этапе предполагается сбор школьных принадлежностей и канцелярских товаров для детей, оказавшихся в трудной жизненной ситуации.</w:t>
      </w:r>
    </w:p>
    <w:p w:rsidR="007A692F" w:rsidRPr="007A692F" w:rsidRDefault="007A692F" w:rsidP="007A692F">
      <w:pPr>
        <w:widowControl/>
        <w:jc w:val="both"/>
        <w:rPr>
          <w:rFonts w:eastAsia="Calibri"/>
          <w:b/>
          <w:sz w:val="28"/>
          <w:szCs w:val="28"/>
          <w:lang w:eastAsia="en-US"/>
        </w:rPr>
      </w:pPr>
      <w:r w:rsidRPr="007A692F">
        <w:rPr>
          <w:rFonts w:eastAsia="Calibri"/>
          <w:b/>
          <w:sz w:val="28"/>
          <w:szCs w:val="28"/>
          <w:lang w:eastAsia="en-US"/>
        </w:rPr>
        <w:t>2 этап – «Рождественское дерево» - декабрь 2017 года.</w:t>
      </w: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A692F">
        <w:rPr>
          <w:rFonts w:eastAsia="Calibri"/>
          <w:sz w:val="28"/>
          <w:szCs w:val="28"/>
          <w:lang w:eastAsia="en-US"/>
        </w:rPr>
        <w:lastRenderedPageBreak/>
        <w:t xml:space="preserve">     На данном этапе предполагается комплектование новогодних подарков (кондитерские изделия, фрукты, игрушки, книги и т.д.) для детей, оказавшихся в трудной жизненной ситуации.</w:t>
      </w: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A692F">
        <w:rPr>
          <w:rFonts w:eastAsia="Calibri"/>
          <w:b/>
          <w:sz w:val="28"/>
          <w:szCs w:val="28"/>
          <w:lang w:eastAsia="en-US"/>
        </w:rPr>
        <w:t>3 этап – «Весенняя неделя добра» - апрель – май 2018 года.</w:t>
      </w: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A692F">
        <w:rPr>
          <w:rFonts w:eastAsia="Calibri"/>
          <w:sz w:val="28"/>
          <w:szCs w:val="28"/>
          <w:lang w:eastAsia="en-US"/>
        </w:rPr>
        <w:t xml:space="preserve">     На данном этапе предполагается проведение в муниципальных бюджетных образовательных учреждениях города мероприятий, направленных на оказание помощи детям из малообеспеченных, многодетных семей, из семей, оказавшихся в трудной жизненной ситуации; поздравление ветеранов, тружеников тыла, блокадников, узников концлагерей, детей войны; уборка закреплённых территорий.</w:t>
      </w: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A692F">
        <w:rPr>
          <w:rFonts w:eastAsia="Calibri"/>
          <w:sz w:val="28"/>
          <w:szCs w:val="28"/>
          <w:lang w:eastAsia="en-US"/>
        </w:rPr>
        <w:t xml:space="preserve">     Мероприятия акции освещаются в СМИ в течение всего периода.</w:t>
      </w: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7A692F" w:rsidRPr="007A692F" w:rsidRDefault="007A692F" w:rsidP="007A692F">
      <w:pPr>
        <w:widowControl/>
        <w:jc w:val="both"/>
        <w:rPr>
          <w:rFonts w:eastAsia="Calibri"/>
          <w:b/>
          <w:sz w:val="28"/>
          <w:szCs w:val="28"/>
          <w:lang w:eastAsia="en-US"/>
        </w:rPr>
      </w:pPr>
      <w:r w:rsidRPr="007A692F">
        <w:rPr>
          <w:rFonts w:eastAsia="Calibri"/>
          <w:b/>
          <w:sz w:val="28"/>
          <w:szCs w:val="28"/>
          <w:lang w:eastAsia="en-US"/>
        </w:rPr>
        <w:t>Подведение итогов</w:t>
      </w: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A692F">
        <w:rPr>
          <w:rFonts w:eastAsia="Calibri"/>
          <w:sz w:val="28"/>
          <w:szCs w:val="28"/>
          <w:lang w:eastAsia="en-US"/>
        </w:rPr>
        <w:t xml:space="preserve">     По итогам каждого этапа Акции общеобразовательные учреждения города Смоленск представляют отчёт  в письменном виде по прилагаемой форме с печатью и подписью директора учреждения. По итогам всех этапов Акции образовательные учреждения сдают в МБУ ДО «ДТДМ» отчёт в электронном виде (презентация), отражающий все этапы данной Акции. </w:t>
      </w: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7A692F" w:rsidRPr="007A692F" w:rsidRDefault="007A692F" w:rsidP="007A692F">
      <w:pPr>
        <w:widowControl/>
        <w:jc w:val="both"/>
        <w:rPr>
          <w:rFonts w:eastAsia="Calibri"/>
          <w:b/>
          <w:sz w:val="28"/>
          <w:szCs w:val="28"/>
          <w:lang w:eastAsia="en-US"/>
        </w:rPr>
      </w:pPr>
      <w:r w:rsidRPr="007A692F">
        <w:rPr>
          <w:rFonts w:eastAsia="Calibri"/>
          <w:sz w:val="28"/>
          <w:szCs w:val="28"/>
          <w:lang w:eastAsia="en-US"/>
        </w:rPr>
        <w:t xml:space="preserve">      </w:t>
      </w:r>
      <w:r w:rsidRPr="007A692F">
        <w:rPr>
          <w:rFonts w:eastAsia="Calibri"/>
          <w:b/>
          <w:sz w:val="28"/>
          <w:szCs w:val="28"/>
          <w:lang w:eastAsia="en-US"/>
        </w:rPr>
        <w:t>Сроки представления отчётов:</w:t>
      </w: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A692F">
        <w:rPr>
          <w:rFonts w:eastAsia="Calibri"/>
          <w:b/>
          <w:sz w:val="28"/>
          <w:szCs w:val="28"/>
          <w:lang w:eastAsia="en-US"/>
        </w:rPr>
        <w:t>-</w:t>
      </w:r>
      <w:r w:rsidRPr="007A692F">
        <w:rPr>
          <w:rFonts w:eastAsia="Calibri"/>
          <w:sz w:val="28"/>
          <w:szCs w:val="28"/>
          <w:lang w:eastAsia="en-US"/>
        </w:rPr>
        <w:t>«Осенняя неделя добра» - до 20 октября 2017 года.</w:t>
      </w: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A692F">
        <w:rPr>
          <w:rFonts w:eastAsia="Calibri"/>
          <w:sz w:val="28"/>
          <w:szCs w:val="28"/>
          <w:lang w:eastAsia="en-US"/>
        </w:rPr>
        <w:t>-«Рождественское дерево» - до 19 января 2018 года.</w:t>
      </w: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A692F">
        <w:rPr>
          <w:rFonts w:eastAsia="Calibri"/>
          <w:sz w:val="28"/>
          <w:szCs w:val="28"/>
          <w:lang w:eastAsia="en-US"/>
        </w:rPr>
        <w:t>-«Весенняя неделя добра» и презентация по акции                                                          «Спешите делать добро!» - до 4 мая 2018 года.</w:t>
      </w: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A692F">
        <w:rPr>
          <w:rFonts w:eastAsia="Calibri"/>
          <w:sz w:val="28"/>
          <w:szCs w:val="28"/>
          <w:lang w:eastAsia="en-US"/>
        </w:rPr>
        <w:t xml:space="preserve">       На основании отчётов определяются победители каждого этапа и Акции в целом.</w:t>
      </w: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A692F">
        <w:rPr>
          <w:rFonts w:eastAsia="Calibri"/>
          <w:sz w:val="28"/>
          <w:szCs w:val="28"/>
          <w:lang w:eastAsia="en-US"/>
        </w:rPr>
        <w:t xml:space="preserve">     Победители награждаются грамотами, благодарственными письмами управления образования и молодёжной политики Администрации города Смоленск.</w:t>
      </w: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A692F">
        <w:rPr>
          <w:rFonts w:eastAsia="Calibri"/>
          <w:sz w:val="28"/>
          <w:szCs w:val="28"/>
          <w:lang w:eastAsia="en-US"/>
        </w:rPr>
        <w:t xml:space="preserve">     Подведение итогов Акции проводится на </w:t>
      </w:r>
      <w:r w:rsidRPr="007A692F">
        <w:rPr>
          <w:rFonts w:eastAsia="Calibri"/>
          <w:sz w:val="28"/>
          <w:szCs w:val="28"/>
          <w:lang w:val="en-US" w:eastAsia="en-US"/>
        </w:rPr>
        <w:t>XXI</w:t>
      </w:r>
      <w:r w:rsidRPr="007A692F">
        <w:rPr>
          <w:rFonts w:eastAsia="Calibri"/>
          <w:sz w:val="28"/>
          <w:szCs w:val="28"/>
          <w:lang w:eastAsia="en-US"/>
        </w:rPr>
        <w:t xml:space="preserve"> Конференции СДГО имени Ю.А. Гагарина в мае 2018 года.</w:t>
      </w:r>
    </w:p>
    <w:p w:rsidR="007A692F" w:rsidRPr="007A692F" w:rsidRDefault="007A692F" w:rsidP="007A692F">
      <w:pPr>
        <w:widowControl/>
        <w:jc w:val="right"/>
        <w:rPr>
          <w:rFonts w:eastAsia="Calibri"/>
          <w:sz w:val="28"/>
          <w:szCs w:val="28"/>
          <w:lang w:eastAsia="en-US"/>
        </w:rPr>
      </w:pPr>
    </w:p>
    <w:p w:rsidR="007A692F" w:rsidRPr="007A692F" w:rsidRDefault="007A692F" w:rsidP="007A692F">
      <w:pPr>
        <w:widowControl/>
        <w:jc w:val="right"/>
        <w:rPr>
          <w:rFonts w:eastAsia="Calibri"/>
          <w:sz w:val="28"/>
          <w:szCs w:val="28"/>
          <w:lang w:eastAsia="en-US"/>
        </w:rPr>
      </w:pPr>
      <w:r w:rsidRPr="007A692F">
        <w:rPr>
          <w:rFonts w:eastAsia="Calibri"/>
          <w:sz w:val="28"/>
          <w:szCs w:val="28"/>
          <w:lang w:eastAsia="en-US"/>
        </w:rPr>
        <w:t>Приложение к Положению</w:t>
      </w: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7A692F" w:rsidRPr="007A692F" w:rsidRDefault="007A692F" w:rsidP="007A692F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7A692F">
        <w:rPr>
          <w:rFonts w:eastAsia="Calibri"/>
          <w:b/>
          <w:sz w:val="28"/>
          <w:szCs w:val="28"/>
          <w:lang w:eastAsia="en-US"/>
        </w:rPr>
        <w:t>Форма письменного отчёта</w:t>
      </w:r>
    </w:p>
    <w:p w:rsidR="007A692F" w:rsidRPr="007A692F" w:rsidRDefault="007A692F" w:rsidP="007A692F">
      <w:pPr>
        <w:widowControl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2944"/>
        <w:gridCol w:w="3213"/>
      </w:tblGrid>
      <w:tr w:rsidR="007A692F" w:rsidRPr="007A692F" w:rsidTr="000330E0">
        <w:tc>
          <w:tcPr>
            <w:tcW w:w="3510" w:type="dxa"/>
            <w:shd w:val="clear" w:color="auto" w:fill="auto"/>
          </w:tcPr>
          <w:p w:rsidR="007A692F" w:rsidRPr="007A692F" w:rsidRDefault="007A692F" w:rsidP="007A692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692F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058" w:type="dxa"/>
            <w:shd w:val="clear" w:color="auto" w:fill="auto"/>
          </w:tcPr>
          <w:p w:rsidR="007A692F" w:rsidRPr="007A692F" w:rsidRDefault="007A692F" w:rsidP="007A692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692F">
              <w:rPr>
                <w:rFonts w:eastAsia="Calibri"/>
                <w:sz w:val="28"/>
                <w:szCs w:val="28"/>
                <w:lang w:eastAsia="en-US"/>
              </w:rPr>
              <w:t>Количество участников</w:t>
            </w:r>
          </w:p>
        </w:tc>
        <w:tc>
          <w:tcPr>
            <w:tcW w:w="3285" w:type="dxa"/>
            <w:shd w:val="clear" w:color="auto" w:fill="auto"/>
          </w:tcPr>
          <w:p w:rsidR="007A692F" w:rsidRPr="007A692F" w:rsidRDefault="007A692F" w:rsidP="007A692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692F">
              <w:rPr>
                <w:rFonts w:eastAsia="Calibri"/>
                <w:sz w:val="28"/>
                <w:szCs w:val="28"/>
                <w:lang w:eastAsia="en-US"/>
              </w:rPr>
              <w:t xml:space="preserve">Количество </w:t>
            </w:r>
            <w:proofErr w:type="spellStart"/>
            <w:r w:rsidRPr="007A692F">
              <w:rPr>
                <w:rFonts w:eastAsia="Calibri"/>
                <w:sz w:val="28"/>
                <w:szCs w:val="28"/>
                <w:lang w:eastAsia="en-US"/>
              </w:rPr>
              <w:t>благополучателей</w:t>
            </w:r>
            <w:proofErr w:type="spellEnd"/>
          </w:p>
        </w:tc>
      </w:tr>
      <w:tr w:rsidR="007A692F" w:rsidRPr="007A692F" w:rsidTr="000330E0">
        <w:tc>
          <w:tcPr>
            <w:tcW w:w="3510" w:type="dxa"/>
            <w:shd w:val="clear" w:color="auto" w:fill="auto"/>
          </w:tcPr>
          <w:p w:rsidR="007A692F" w:rsidRPr="007A692F" w:rsidRDefault="007A692F" w:rsidP="007A692F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692F">
              <w:rPr>
                <w:rFonts w:eastAsia="Calibri"/>
                <w:sz w:val="28"/>
                <w:szCs w:val="28"/>
                <w:lang w:eastAsia="en-US"/>
              </w:rPr>
              <w:t>«Осенняя неделя добра»</w:t>
            </w:r>
          </w:p>
        </w:tc>
        <w:tc>
          <w:tcPr>
            <w:tcW w:w="3058" w:type="dxa"/>
            <w:shd w:val="clear" w:color="auto" w:fill="auto"/>
          </w:tcPr>
          <w:p w:rsidR="007A692F" w:rsidRPr="007A692F" w:rsidRDefault="007A692F" w:rsidP="007A692F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7A692F" w:rsidRPr="007A692F" w:rsidRDefault="007A692F" w:rsidP="007A692F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A692F" w:rsidRPr="007A692F" w:rsidTr="000330E0">
        <w:tc>
          <w:tcPr>
            <w:tcW w:w="3510" w:type="dxa"/>
            <w:shd w:val="clear" w:color="auto" w:fill="auto"/>
          </w:tcPr>
          <w:p w:rsidR="007A692F" w:rsidRPr="007A692F" w:rsidRDefault="007A692F" w:rsidP="007A692F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692F">
              <w:rPr>
                <w:rFonts w:eastAsia="Calibri"/>
                <w:sz w:val="28"/>
                <w:szCs w:val="28"/>
                <w:lang w:eastAsia="en-US"/>
              </w:rPr>
              <w:t>«Рождественское дерево»</w:t>
            </w:r>
          </w:p>
        </w:tc>
        <w:tc>
          <w:tcPr>
            <w:tcW w:w="3058" w:type="dxa"/>
            <w:shd w:val="clear" w:color="auto" w:fill="auto"/>
          </w:tcPr>
          <w:p w:rsidR="007A692F" w:rsidRPr="007A692F" w:rsidRDefault="007A692F" w:rsidP="007A692F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7A692F" w:rsidRPr="007A692F" w:rsidRDefault="007A692F" w:rsidP="007A692F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A692F" w:rsidRPr="007A692F" w:rsidTr="000330E0">
        <w:tc>
          <w:tcPr>
            <w:tcW w:w="3510" w:type="dxa"/>
            <w:shd w:val="clear" w:color="auto" w:fill="auto"/>
          </w:tcPr>
          <w:p w:rsidR="007A692F" w:rsidRPr="007A692F" w:rsidRDefault="007A692F" w:rsidP="007A692F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692F">
              <w:rPr>
                <w:rFonts w:eastAsia="Calibri"/>
                <w:sz w:val="28"/>
                <w:szCs w:val="28"/>
                <w:lang w:eastAsia="en-US"/>
              </w:rPr>
              <w:t>«Весенняя неделя добра»</w:t>
            </w:r>
          </w:p>
        </w:tc>
        <w:tc>
          <w:tcPr>
            <w:tcW w:w="3058" w:type="dxa"/>
            <w:shd w:val="clear" w:color="auto" w:fill="auto"/>
          </w:tcPr>
          <w:p w:rsidR="007A692F" w:rsidRPr="007A692F" w:rsidRDefault="007A692F" w:rsidP="007A692F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7A692F" w:rsidRPr="007A692F" w:rsidRDefault="007A692F" w:rsidP="007A692F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A692F" w:rsidRPr="007A692F" w:rsidTr="000330E0">
        <w:tc>
          <w:tcPr>
            <w:tcW w:w="3510" w:type="dxa"/>
            <w:shd w:val="clear" w:color="auto" w:fill="auto"/>
          </w:tcPr>
          <w:p w:rsidR="007A692F" w:rsidRPr="007A692F" w:rsidRDefault="007A692F" w:rsidP="007A692F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692F"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058" w:type="dxa"/>
            <w:shd w:val="clear" w:color="auto" w:fill="auto"/>
          </w:tcPr>
          <w:p w:rsidR="007A692F" w:rsidRPr="007A692F" w:rsidRDefault="007A692F" w:rsidP="007A692F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7A692F" w:rsidRPr="007A692F" w:rsidRDefault="007A692F" w:rsidP="007A692F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7A692F" w:rsidRPr="007A692F" w:rsidRDefault="007A692F" w:rsidP="007A692F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7A692F">
        <w:rPr>
          <w:rFonts w:eastAsia="Calibri"/>
          <w:sz w:val="28"/>
          <w:szCs w:val="28"/>
          <w:lang w:eastAsia="en-US"/>
        </w:rPr>
        <w:t>Телефон для справок: 38 – 04 – 51</w:t>
      </w:r>
    </w:p>
    <w:p w:rsidR="007A692F" w:rsidRPr="007A692F" w:rsidRDefault="007A692F" w:rsidP="007A692F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7A692F">
        <w:rPr>
          <w:rFonts w:eastAsia="Calibri"/>
          <w:sz w:val="28"/>
          <w:szCs w:val="28"/>
          <w:lang w:eastAsia="en-US"/>
        </w:rPr>
        <w:t>методический отдел</w:t>
      </w: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7A692F" w:rsidRDefault="007A692F" w:rsidP="007A692F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7A692F" w:rsidRDefault="007A692F" w:rsidP="007A692F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приказом управления образования и молодежной политики</w:t>
      </w:r>
    </w:p>
    <w:p w:rsidR="007A692F" w:rsidRPr="00910AC5" w:rsidRDefault="007A692F" w:rsidP="007A692F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 4)</w:t>
      </w:r>
    </w:p>
    <w:p w:rsidR="00742BD3" w:rsidRPr="00910AC5" w:rsidRDefault="00742BD3" w:rsidP="00742BD3">
      <w:pPr>
        <w:widowControl/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от 25.09.2017 № 385</w:t>
      </w:r>
    </w:p>
    <w:p w:rsidR="007A692F" w:rsidRDefault="007A692F" w:rsidP="00742BD3">
      <w:pPr>
        <w:widowControl/>
        <w:rPr>
          <w:rFonts w:eastAsia="Calibri"/>
          <w:b/>
          <w:sz w:val="28"/>
          <w:szCs w:val="28"/>
          <w:lang w:eastAsia="en-US"/>
        </w:rPr>
      </w:pPr>
    </w:p>
    <w:p w:rsidR="007A692F" w:rsidRPr="007A692F" w:rsidRDefault="007A692F" w:rsidP="007A692F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7A692F">
        <w:rPr>
          <w:rFonts w:eastAsia="Calibri"/>
          <w:b/>
          <w:sz w:val="28"/>
          <w:szCs w:val="28"/>
          <w:lang w:eastAsia="en-US"/>
        </w:rPr>
        <w:t>ПОЛОЖЕНИЕ</w:t>
      </w:r>
    </w:p>
    <w:p w:rsidR="007A692F" w:rsidRPr="007A692F" w:rsidRDefault="007A692F" w:rsidP="007A692F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7A692F">
        <w:rPr>
          <w:rFonts w:eastAsia="Calibri"/>
          <w:b/>
          <w:sz w:val="28"/>
          <w:szCs w:val="28"/>
          <w:lang w:eastAsia="en-US"/>
        </w:rPr>
        <w:t>о проведении городской акции</w:t>
      </w:r>
    </w:p>
    <w:p w:rsidR="007A692F" w:rsidRPr="007A692F" w:rsidRDefault="007A692F" w:rsidP="007A692F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7A692F">
        <w:rPr>
          <w:rFonts w:eastAsia="Calibri"/>
          <w:b/>
          <w:sz w:val="28"/>
          <w:szCs w:val="28"/>
          <w:lang w:eastAsia="en-US"/>
        </w:rPr>
        <w:t>«Салют ветеранам!»</w:t>
      </w:r>
    </w:p>
    <w:p w:rsidR="007A692F" w:rsidRPr="007A692F" w:rsidRDefault="007A692F" w:rsidP="007A692F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</w:p>
    <w:p w:rsidR="007A692F" w:rsidRPr="007A692F" w:rsidRDefault="007A692F" w:rsidP="007A692F">
      <w:pPr>
        <w:widowControl/>
        <w:jc w:val="both"/>
        <w:rPr>
          <w:rFonts w:eastAsia="Calibri"/>
          <w:b/>
          <w:sz w:val="28"/>
          <w:szCs w:val="28"/>
          <w:lang w:eastAsia="en-US"/>
        </w:rPr>
      </w:pPr>
    </w:p>
    <w:p w:rsidR="007A692F" w:rsidRPr="007A692F" w:rsidRDefault="007A692F" w:rsidP="007A692F">
      <w:pPr>
        <w:widowControl/>
        <w:jc w:val="both"/>
        <w:rPr>
          <w:rFonts w:eastAsia="Calibri"/>
          <w:b/>
          <w:sz w:val="28"/>
          <w:szCs w:val="28"/>
          <w:lang w:eastAsia="en-US"/>
        </w:rPr>
      </w:pPr>
      <w:r w:rsidRPr="007A692F">
        <w:rPr>
          <w:rFonts w:eastAsia="Calibri"/>
          <w:b/>
          <w:sz w:val="28"/>
          <w:szCs w:val="28"/>
          <w:lang w:eastAsia="en-US"/>
        </w:rPr>
        <w:t>Цель и задачи</w:t>
      </w: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A692F">
        <w:rPr>
          <w:rFonts w:eastAsia="Calibri"/>
          <w:b/>
          <w:sz w:val="28"/>
          <w:szCs w:val="28"/>
          <w:lang w:eastAsia="en-US"/>
        </w:rPr>
        <w:t>Цель:</w:t>
      </w:r>
      <w:r w:rsidRPr="007A692F">
        <w:rPr>
          <w:rFonts w:eastAsia="Calibri"/>
          <w:sz w:val="28"/>
          <w:szCs w:val="28"/>
          <w:lang w:eastAsia="en-US"/>
        </w:rPr>
        <w:t xml:space="preserve"> формировать у детей и молодёжи чувства патриотизма и гражданственности.</w:t>
      </w:r>
    </w:p>
    <w:p w:rsidR="007A692F" w:rsidRPr="007A692F" w:rsidRDefault="007A692F" w:rsidP="007A692F">
      <w:pPr>
        <w:widowControl/>
        <w:jc w:val="both"/>
        <w:rPr>
          <w:rFonts w:eastAsia="Calibri"/>
          <w:b/>
          <w:sz w:val="28"/>
          <w:szCs w:val="28"/>
          <w:lang w:eastAsia="en-US"/>
        </w:rPr>
      </w:pPr>
      <w:r w:rsidRPr="007A692F">
        <w:rPr>
          <w:rFonts w:eastAsia="Calibri"/>
          <w:b/>
          <w:sz w:val="28"/>
          <w:szCs w:val="28"/>
          <w:lang w:eastAsia="en-US"/>
        </w:rPr>
        <w:t>Задачи:</w:t>
      </w:r>
    </w:p>
    <w:p w:rsidR="007A692F" w:rsidRPr="007A692F" w:rsidRDefault="007A692F" w:rsidP="007A692F">
      <w:pPr>
        <w:widowControl/>
        <w:ind w:left="180" w:hanging="180"/>
        <w:jc w:val="both"/>
        <w:rPr>
          <w:rFonts w:eastAsia="Calibri"/>
          <w:sz w:val="28"/>
          <w:szCs w:val="28"/>
          <w:lang w:eastAsia="en-US"/>
        </w:rPr>
      </w:pPr>
      <w:r w:rsidRPr="007A692F">
        <w:rPr>
          <w:rFonts w:eastAsia="Calibri"/>
          <w:sz w:val="28"/>
          <w:szCs w:val="28"/>
          <w:lang w:eastAsia="en-US"/>
        </w:rPr>
        <w:t>- пропаганда и популяризация среди детей и молодёжи идеи поздравления ветеранов с Днём Победы в Великой Отечественной войне;</w:t>
      </w:r>
    </w:p>
    <w:p w:rsidR="007A692F" w:rsidRPr="007A692F" w:rsidRDefault="007A692F" w:rsidP="007A692F">
      <w:pPr>
        <w:widowControl/>
        <w:ind w:left="180" w:hanging="180"/>
        <w:jc w:val="both"/>
        <w:rPr>
          <w:rFonts w:eastAsia="Calibri"/>
          <w:sz w:val="28"/>
          <w:szCs w:val="28"/>
          <w:lang w:eastAsia="en-US"/>
        </w:rPr>
      </w:pPr>
      <w:r w:rsidRPr="007A692F">
        <w:rPr>
          <w:rFonts w:eastAsia="Calibri"/>
          <w:sz w:val="28"/>
          <w:szCs w:val="28"/>
          <w:lang w:eastAsia="en-US"/>
        </w:rPr>
        <w:t>- обеспечение «связи поколений» путём вовлечения молодёжи в мероприятия, посвященные Дню Победы;</w:t>
      </w:r>
    </w:p>
    <w:p w:rsidR="007A692F" w:rsidRPr="007A692F" w:rsidRDefault="007A692F" w:rsidP="007A692F">
      <w:pPr>
        <w:widowControl/>
        <w:ind w:left="180" w:hanging="180"/>
        <w:jc w:val="both"/>
        <w:rPr>
          <w:rFonts w:eastAsia="Calibri"/>
          <w:sz w:val="28"/>
          <w:szCs w:val="28"/>
          <w:lang w:eastAsia="en-US"/>
        </w:rPr>
      </w:pPr>
      <w:r w:rsidRPr="007A692F">
        <w:rPr>
          <w:rFonts w:eastAsia="Calibri"/>
          <w:sz w:val="28"/>
          <w:szCs w:val="28"/>
          <w:lang w:eastAsia="en-US"/>
        </w:rPr>
        <w:t>- стимулирование творческого потенциала детей и молодёжи;</w:t>
      </w:r>
    </w:p>
    <w:p w:rsidR="007A692F" w:rsidRPr="007A692F" w:rsidRDefault="007A692F" w:rsidP="007A692F">
      <w:pPr>
        <w:widowControl/>
        <w:ind w:left="180" w:hanging="180"/>
        <w:jc w:val="both"/>
        <w:rPr>
          <w:rFonts w:eastAsia="Calibri"/>
          <w:sz w:val="28"/>
          <w:szCs w:val="28"/>
          <w:lang w:eastAsia="en-US"/>
        </w:rPr>
      </w:pPr>
      <w:r w:rsidRPr="007A692F">
        <w:rPr>
          <w:rFonts w:eastAsia="Calibri"/>
          <w:sz w:val="28"/>
          <w:szCs w:val="28"/>
          <w:lang w:eastAsia="en-US"/>
        </w:rPr>
        <w:t>- привлечение детей и молодёжи города Смоленск к добровольческой деятельности.</w:t>
      </w:r>
    </w:p>
    <w:p w:rsidR="007A692F" w:rsidRPr="007A692F" w:rsidRDefault="007A692F" w:rsidP="007A692F">
      <w:pPr>
        <w:widowControl/>
        <w:jc w:val="both"/>
        <w:rPr>
          <w:rFonts w:eastAsia="Calibri"/>
          <w:b/>
          <w:sz w:val="28"/>
          <w:szCs w:val="28"/>
          <w:lang w:eastAsia="en-US"/>
        </w:rPr>
      </w:pPr>
      <w:r w:rsidRPr="007A692F">
        <w:rPr>
          <w:rFonts w:eastAsia="Calibri"/>
          <w:b/>
          <w:sz w:val="28"/>
          <w:szCs w:val="28"/>
          <w:lang w:eastAsia="en-US"/>
        </w:rPr>
        <w:t>Организаторы</w:t>
      </w: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A692F">
        <w:rPr>
          <w:rFonts w:eastAsia="Calibri"/>
          <w:sz w:val="28"/>
          <w:szCs w:val="28"/>
          <w:lang w:eastAsia="en-US"/>
        </w:rPr>
        <w:t xml:space="preserve">     МБУ </w:t>
      </w:r>
      <w:proofErr w:type="gramStart"/>
      <w:r w:rsidRPr="007A692F">
        <w:rPr>
          <w:rFonts w:eastAsia="Calibri"/>
          <w:sz w:val="28"/>
          <w:szCs w:val="28"/>
          <w:lang w:eastAsia="en-US"/>
        </w:rPr>
        <w:t>ДО</w:t>
      </w:r>
      <w:proofErr w:type="gramEnd"/>
      <w:r w:rsidRPr="007A692F">
        <w:rPr>
          <w:rFonts w:eastAsia="Calibri"/>
          <w:sz w:val="28"/>
          <w:szCs w:val="28"/>
          <w:lang w:eastAsia="en-US"/>
        </w:rPr>
        <w:t xml:space="preserve"> « </w:t>
      </w:r>
      <w:proofErr w:type="gramStart"/>
      <w:r w:rsidRPr="007A692F">
        <w:rPr>
          <w:rFonts w:eastAsia="Calibri"/>
          <w:sz w:val="28"/>
          <w:szCs w:val="28"/>
          <w:lang w:eastAsia="en-US"/>
        </w:rPr>
        <w:t>Дворец</w:t>
      </w:r>
      <w:proofErr w:type="gramEnd"/>
      <w:r w:rsidRPr="007A692F">
        <w:rPr>
          <w:rFonts w:eastAsia="Calibri"/>
          <w:sz w:val="28"/>
          <w:szCs w:val="28"/>
          <w:lang w:eastAsia="en-US"/>
        </w:rPr>
        <w:t xml:space="preserve"> творчества детей и молодёжи», СДГО имени Ю.А. Гагарина.</w:t>
      </w: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A692F">
        <w:rPr>
          <w:rFonts w:eastAsia="Calibri"/>
          <w:b/>
          <w:sz w:val="28"/>
          <w:szCs w:val="28"/>
          <w:lang w:eastAsia="en-US"/>
        </w:rPr>
        <w:t>Координаторы</w:t>
      </w: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A692F">
        <w:rPr>
          <w:rFonts w:eastAsia="Calibri"/>
          <w:sz w:val="28"/>
          <w:szCs w:val="28"/>
          <w:lang w:eastAsia="en-US"/>
        </w:rPr>
        <w:t xml:space="preserve">     Методический отдел МБУ </w:t>
      </w:r>
      <w:proofErr w:type="gramStart"/>
      <w:r w:rsidRPr="007A692F">
        <w:rPr>
          <w:rFonts w:eastAsia="Calibri"/>
          <w:sz w:val="28"/>
          <w:szCs w:val="28"/>
          <w:lang w:eastAsia="en-US"/>
        </w:rPr>
        <w:t>ДО</w:t>
      </w:r>
      <w:proofErr w:type="gramEnd"/>
      <w:r w:rsidRPr="007A692F">
        <w:rPr>
          <w:rFonts w:eastAsia="Calibri"/>
          <w:sz w:val="28"/>
          <w:szCs w:val="28"/>
          <w:lang w:eastAsia="en-US"/>
        </w:rPr>
        <w:t xml:space="preserve"> « </w:t>
      </w:r>
      <w:proofErr w:type="gramStart"/>
      <w:r w:rsidRPr="007A692F">
        <w:rPr>
          <w:rFonts w:eastAsia="Calibri"/>
          <w:sz w:val="28"/>
          <w:szCs w:val="28"/>
          <w:lang w:eastAsia="en-US"/>
        </w:rPr>
        <w:t>Дворец</w:t>
      </w:r>
      <w:proofErr w:type="gramEnd"/>
      <w:r w:rsidRPr="007A692F">
        <w:rPr>
          <w:rFonts w:eastAsia="Calibri"/>
          <w:sz w:val="28"/>
          <w:szCs w:val="28"/>
          <w:lang w:eastAsia="en-US"/>
        </w:rPr>
        <w:t xml:space="preserve"> творчества детей и молодёжи».</w:t>
      </w: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A692F">
        <w:rPr>
          <w:rFonts w:eastAsia="Calibri"/>
          <w:b/>
          <w:sz w:val="28"/>
          <w:szCs w:val="28"/>
          <w:lang w:eastAsia="en-US"/>
        </w:rPr>
        <w:t>Участники</w:t>
      </w: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A692F">
        <w:rPr>
          <w:rFonts w:eastAsia="Calibri"/>
          <w:sz w:val="28"/>
          <w:szCs w:val="28"/>
          <w:lang w:eastAsia="en-US"/>
        </w:rPr>
        <w:t xml:space="preserve">     Представители гагаринских дружин образовательных учреждений города Смоленск, обучающиеся 4-9 классов.</w:t>
      </w: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7A692F" w:rsidRPr="007A692F" w:rsidRDefault="007A692F" w:rsidP="007A692F">
      <w:pPr>
        <w:widowControl/>
        <w:jc w:val="both"/>
        <w:rPr>
          <w:rFonts w:eastAsia="Calibri"/>
          <w:b/>
          <w:sz w:val="28"/>
          <w:szCs w:val="28"/>
          <w:lang w:eastAsia="en-US"/>
        </w:rPr>
      </w:pPr>
      <w:r w:rsidRPr="007A692F">
        <w:rPr>
          <w:rFonts w:eastAsia="Calibri"/>
          <w:b/>
          <w:sz w:val="28"/>
          <w:szCs w:val="28"/>
          <w:lang w:eastAsia="en-US"/>
        </w:rPr>
        <w:t>Сроки проведения</w:t>
      </w: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A692F">
        <w:rPr>
          <w:rFonts w:eastAsia="Calibri"/>
          <w:sz w:val="28"/>
          <w:szCs w:val="28"/>
          <w:lang w:eastAsia="en-US"/>
        </w:rPr>
        <w:t xml:space="preserve">     Акция проводится в апреле - мае 2018 года. </w:t>
      </w: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A692F">
        <w:rPr>
          <w:rFonts w:eastAsia="Calibri"/>
          <w:sz w:val="28"/>
          <w:szCs w:val="28"/>
          <w:lang w:eastAsia="en-US"/>
        </w:rPr>
        <w:t xml:space="preserve"> </w:t>
      </w: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A692F">
        <w:rPr>
          <w:rFonts w:eastAsia="Calibri"/>
          <w:b/>
          <w:sz w:val="28"/>
          <w:szCs w:val="28"/>
          <w:lang w:eastAsia="en-US"/>
        </w:rPr>
        <w:t>Содержание акции</w:t>
      </w: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A692F">
        <w:rPr>
          <w:rFonts w:eastAsia="Calibri"/>
          <w:sz w:val="28"/>
          <w:szCs w:val="28"/>
          <w:lang w:eastAsia="en-US"/>
        </w:rPr>
        <w:t xml:space="preserve">     Каждый день Акции посвящен одному мероприятию.</w:t>
      </w: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A692F">
        <w:rPr>
          <w:rFonts w:eastAsia="Calibri"/>
          <w:b/>
          <w:sz w:val="28"/>
          <w:szCs w:val="28"/>
          <w:lang w:eastAsia="en-US"/>
        </w:rPr>
        <w:t>1 день</w:t>
      </w:r>
      <w:r w:rsidRPr="007A692F">
        <w:rPr>
          <w:rFonts w:eastAsia="Calibri"/>
          <w:sz w:val="28"/>
          <w:szCs w:val="28"/>
          <w:lang w:eastAsia="en-US"/>
        </w:rPr>
        <w:t xml:space="preserve"> – «Дорога к обелиску» (благоустройство мемориалов и воинских захоронений).</w:t>
      </w: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A692F">
        <w:rPr>
          <w:rFonts w:eastAsia="Calibri"/>
          <w:b/>
          <w:sz w:val="28"/>
          <w:szCs w:val="28"/>
          <w:lang w:eastAsia="en-US"/>
        </w:rPr>
        <w:t>2 день</w:t>
      </w:r>
      <w:r w:rsidRPr="007A692F">
        <w:rPr>
          <w:rFonts w:eastAsia="Calibri"/>
          <w:sz w:val="28"/>
          <w:szCs w:val="28"/>
          <w:lang w:eastAsia="en-US"/>
        </w:rPr>
        <w:t xml:space="preserve"> – Выставка «Великая Отечественная война в истории моей семьи», где помещаются лучшие работы (сочинения, рассказы, стихи и т.д.) о родственниках, участниках Великой Отечественной войны. Награждение </w:t>
      </w:r>
      <w:r w:rsidRPr="007A692F">
        <w:rPr>
          <w:rFonts w:eastAsia="Calibri"/>
          <w:sz w:val="28"/>
          <w:szCs w:val="28"/>
          <w:lang w:eastAsia="en-US"/>
        </w:rPr>
        <w:lastRenderedPageBreak/>
        <w:t>победителей конкурса «Великая Отечественная война в истории моей семьи».</w:t>
      </w: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A692F">
        <w:rPr>
          <w:rFonts w:eastAsia="Calibri"/>
          <w:b/>
          <w:sz w:val="28"/>
          <w:szCs w:val="28"/>
          <w:lang w:eastAsia="en-US"/>
        </w:rPr>
        <w:t xml:space="preserve">3 день </w:t>
      </w:r>
      <w:r w:rsidRPr="007A692F">
        <w:rPr>
          <w:rFonts w:eastAsia="Calibri"/>
          <w:sz w:val="28"/>
          <w:szCs w:val="28"/>
          <w:lang w:eastAsia="en-US"/>
        </w:rPr>
        <w:t>– Классные часы, уроки мужества «Поклонимся великим тем годам». Встреча с ветеранами Великой Отечественной войны, тружениками тыла, блокадниками, узниками концлагерей «Славим подвиг и мужество».</w:t>
      </w: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A692F">
        <w:rPr>
          <w:rFonts w:eastAsia="Calibri"/>
          <w:b/>
          <w:sz w:val="28"/>
          <w:szCs w:val="28"/>
          <w:lang w:eastAsia="en-US"/>
        </w:rPr>
        <w:t>4 день</w:t>
      </w:r>
      <w:r w:rsidRPr="007A692F">
        <w:rPr>
          <w:rFonts w:eastAsia="Calibri"/>
          <w:sz w:val="28"/>
          <w:szCs w:val="28"/>
          <w:lang w:eastAsia="en-US"/>
        </w:rPr>
        <w:t xml:space="preserve"> – Посещение школьного музея и музея «Смоленщина в годы Великой Отечественной войны» («Чтобы знали и помнили!»).</w:t>
      </w: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A692F">
        <w:rPr>
          <w:rFonts w:eastAsia="Calibri"/>
          <w:b/>
          <w:sz w:val="28"/>
          <w:szCs w:val="28"/>
          <w:lang w:eastAsia="en-US"/>
        </w:rPr>
        <w:t>5 день</w:t>
      </w:r>
      <w:r w:rsidRPr="007A692F">
        <w:rPr>
          <w:rFonts w:eastAsia="Calibri"/>
          <w:sz w:val="28"/>
          <w:szCs w:val="28"/>
          <w:lang w:eastAsia="en-US"/>
        </w:rPr>
        <w:t xml:space="preserve"> – Акция «Подарок ветерану» (поздравление ветеранов).</w:t>
      </w:r>
    </w:p>
    <w:p w:rsidR="007A692F" w:rsidRPr="007A692F" w:rsidRDefault="007A692F" w:rsidP="007A692F">
      <w:pPr>
        <w:widowControl/>
        <w:jc w:val="both"/>
        <w:rPr>
          <w:rFonts w:eastAsia="Calibri"/>
          <w:b/>
          <w:sz w:val="28"/>
          <w:szCs w:val="28"/>
          <w:lang w:eastAsia="en-US"/>
        </w:rPr>
      </w:pPr>
      <w:r w:rsidRPr="007A692F">
        <w:rPr>
          <w:rFonts w:eastAsia="Calibri"/>
          <w:b/>
          <w:sz w:val="28"/>
          <w:szCs w:val="28"/>
          <w:lang w:eastAsia="en-US"/>
        </w:rPr>
        <w:t>Итоги акции «Салют ветеранам!»</w:t>
      </w: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A692F">
        <w:rPr>
          <w:rFonts w:eastAsia="Calibri"/>
          <w:sz w:val="28"/>
          <w:szCs w:val="28"/>
          <w:lang w:eastAsia="en-US"/>
        </w:rPr>
        <w:t xml:space="preserve">     По итогам акции в срок до 11 мая 2018 года каждое образовательное учреждение представляет в методический отдел МБУ ДО «ДТДМ» отчет в виде презентации, которая отражает все этапы акции. </w:t>
      </w: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A692F">
        <w:rPr>
          <w:rFonts w:eastAsia="Calibri"/>
          <w:sz w:val="28"/>
          <w:szCs w:val="28"/>
          <w:lang w:eastAsia="en-US"/>
        </w:rPr>
        <w:t xml:space="preserve">     Итоги акции подводятся на </w:t>
      </w:r>
      <w:r w:rsidRPr="007A692F">
        <w:rPr>
          <w:rFonts w:eastAsia="Calibri"/>
          <w:sz w:val="28"/>
          <w:szCs w:val="28"/>
          <w:lang w:val="en-US" w:eastAsia="en-US"/>
        </w:rPr>
        <w:t>XXI</w:t>
      </w:r>
      <w:r w:rsidRPr="007A692F">
        <w:rPr>
          <w:rFonts w:eastAsia="Calibri"/>
          <w:sz w:val="28"/>
          <w:szCs w:val="28"/>
          <w:lang w:eastAsia="en-US"/>
        </w:rPr>
        <w:t xml:space="preserve"> Конференции СДГО им. Ю.А. Гагарина в мае 2018 года.</w:t>
      </w: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7A692F" w:rsidRPr="007A692F" w:rsidRDefault="007A692F" w:rsidP="007A692F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7A692F" w:rsidRPr="007A692F" w:rsidRDefault="007A692F" w:rsidP="007A692F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7A692F">
        <w:rPr>
          <w:rFonts w:eastAsia="Calibri"/>
          <w:sz w:val="28"/>
          <w:szCs w:val="28"/>
          <w:lang w:eastAsia="en-US"/>
        </w:rPr>
        <w:t>Телефон для справок: 38 – 04 – 51</w:t>
      </w:r>
    </w:p>
    <w:p w:rsidR="007A692F" w:rsidRPr="007A692F" w:rsidRDefault="007A692F" w:rsidP="007A692F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7A692F">
        <w:rPr>
          <w:rFonts w:eastAsia="Calibri"/>
          <w:sz w:val="28"/>
          <w:szCs w:val="28"/>
          <w:lang w:eastAsia="en-US"/>
        </w:rPr>
        <w:t>методический отдел</w:t>
      </w:r>
    </w:p>
    <w:p w:rsidR="007A692F" w:rsidRPr="007A692F" w:rsidRDefault="007A692F" w:rsidP="007A692F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7A692F" w:rsidRDefault="007A692F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7A692F" w:rsidRDefault="007A692F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7A692F" w:rsidRDefault="007A692F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7A692F" w:rsidRDefault="007A692F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7A692F" w:rsidRDefault="007A692F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7A692F" w:rsidRDefault="007A692F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7A692F" w:rsidRDefault="007A692F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7A692F" w:rsidRDefault="007A692F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7A692F" w:rsidRDefault="007A692F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7A692F" w:rsidRDefault="007A692F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7A692F" w:rsidRDefault="007A692F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7A692F" w:rsidRDefault="007A692F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7A692F" w:rsidRDefault="007A692F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7A692F" w:rsidRDefault="007A692F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7A692F" w:rsidRDefault="007A692F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7A692F" w:rsidRDefault="007A692F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7A692F" w:rsidRDefault="007A692F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7A692F" w:rsidRDefault="007A692F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7A692F" w:rsidRDefault="007A692F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7A692F" w:rsidRDefault="007A692F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7A692F" w:rsidRDefault="007A692F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7A692F" w:rsidRDefault="007A692F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7A692F" w:rsidRDefault="007A692F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7A692F" w:rsidRDefault="007A692F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7A692F" w:rsidRDefault="007A692F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7A692F" w:rsidRDefault="007A692F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7A692F" w:rsidRDefault="007A692F" w:rsidP="007A692F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7A692F" w:rsidRDefault="007A692F" w:rsidP="007A692F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приказом управления образования и молодежной политики</w:t>
      </w:r>
    </w:p>
    <w:p w:rsidR="007A692F" w:rsidRPr="00910AC5" w:rsidRDefault="007A692F" w:rsidP="007A692F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 5)</w:t>
      </w:r>
    </w:p>
    <w:p w:rsidR="00742BD3" w:rsidRPr="00910AC5" w:rsidRDefault="00742BD3" w:rsidP="00742BD3">
      <w:pPr>
        <w:widowControl/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от 25.09.2017 № 385</w:t>
      </w:r>
    </w:p>
    <w:p w:rsidR="007A692F" w:rsidRDefault="007A692F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7A692F" w:rsidRPr="007A692F" w:rsidRDefault="007A692F" w:rsidP="007A692F">
      <w:pPr>
        <w:suppressAutoHyphens/>
        <w:jc w:val="center"/>
        <w:rPr>
          <w:rFonts w:eastAsia="Andale Sans UI"/>
          <w:b/>
          <w:kern w:val="2"/>
          <w:sz w:val="28"/>
          <w:szCs w:val="28"/>
        </w:rPr>
      </w:pPr>
      <w:r w:rsidRPr="007A692F">
        <w:rPr>
          <w:rFonts w:eastAsia="Andale Sans UI"/>
          <w:b/>
          <w:kern w:val="2"/>
          <w:sz w:val="28"/>
          <w:szCs w:val="28"/>
        </w:rPr>
        <w:t>ПОЛОЖЕНИЕ</w:t>
      </w:r>
    </w:p>
    <w:p w:rsidR="007A692F" w:rsidRPr="007A692F" w:rsidRDefault="007A692F" w:rsidP="007A692F">
      <w:pPr>
        <w:suppressAutoHyphens/>
        <w:jc w:val="center"/>
        <w:rPr>
          <w:rFonts w:eastAsia="Andale Sans UI"/>
          <w:kern w:val="2"/>
          <w:sz w:val="28"/>
          <w:szCs w:val="28"/>
        </w:rPr>
      </w:pPr>
      <w:r w:rsidRPr="007A692F">
        <w:rPr>
          <w:rFonts w:eastAsia="Andale Sans UI"/>
          <w:b/>
          <w:kern w:val="2"/>
          <w:sz w:val="28"/>
          <w:szCs w:val="28"/>
        </w:rPr>
        <w:t xml:space="preserve"> по ритуалу приёма в СДГО</w:t>
      </w:r>
      <w:r w:rsidRPr="007A692F">
        <w:rPr>
          <w:rFonts w:eastAsia="Andale Sans UI"/>
          <w:kern w:val="2"/>
          <w:sz w:val="28"/>
          <w:szCs w:val="28"/>
        </w:rPr>
        <w:t xml:space="preserve"> </w:t>
      </w:r>
      <w:r w:rsidRPr="007A692F">
        <w:rPr>
          <w:rFonts w:eastAsia="Andale Sans UI"/>
          <w:b/>
          <w:kern w:val="2"/>
          <w:sz w:val="28"/>
          <w:szCs w:val="28"/>
        </w:rPr>
        <w:t>им. Ю.А. Гагарина</w:t>
      </w:r>
    </w:p>
    <w:p w:rsidR="007A692F" w:rsidRPr="007A692F" w:rsidRDefault="007A692F" w:rsidP="007A692F">
      <w:pPr>
        <w:suppressAutoHyphens/>
        <w:spacing w:line="360" w:lineRule="auto"/>
        <w:jc w:val="both"/>
        <w:rPr>
          <w:rFonts w:eastAsia="Andale Sans UI"/>
          <w:kern w:val="2"/>
          <w:sz w:val="28"/>
          <w:szCs w:val="28"/>
        </w:rPr>
      </w:pPr>
    </w:p>
    <w:p w:rsidR="007A692F" w:rsidRPr="007A692F" w:rsidRDefault="007A692F" w:rsidP="007A692F">
      <w:pPr>
        <w:suppressAutoHyphens/>
        <w:ind w:right="-54" w:firstLine="695"/>
        <w:jc w:val="both"/>
        <w:rPr>
          <w:rFonts w:eastAsia="Andale Sans UI"/>
          <w:kern w:val="2"/>
          <w:sz w:val="28"/>
          <w:szCs w:val="28"/>
        </w:rPr>
      </w:pPr>
      <w:r w:rsidRPr="007A692F">
        <w:rPr>
          <w:rFonts w:eastAsia="Andale Sans UI"/>
          <w:b/>
          <w:kern w:val="2"/>
          <w:sz w:val="28"/>
          <w:szCs w:val="28"/>
        </w:rPr>
        <w:t xml:space="preserve">Цель: </w:t>
      </w:r>
      <w:r w:rsidRPr="007A692F">
        <w:rPr>
          <w:rFonts w:eastAsia="Andale Sans UI"/>
          <w:kern w:val="2"/>
          <w:sz w:val="28"/>
          <w:szCs w:val="28"/>
        </w:rPr>
        <w:t>создание условий для воспитания гражданственности и активной жизненной позиции детей.</w:t>
      </w:r>
    </w:p>
    <w:p w:rsidR="007A692F" w:rsidRPr="007A692F" w:rsidRDefault="007A692F" w:rsidP="007A692F">
      <w:pPr>
        <w:suppressAutoHyphens/>
        <w:ind w:right="-54" w:firstLine="711"/>
        <w:jc w:val="both"/>
        <w:rPr>
          <w:rFonts w:eastAsia="Andale Sans UI"/>
          <w:kern w:val="2"/>
          <w:sz w:val="28"/>
          <w:szCs w:val="28"/>
        </w:rPr>
      </w:pPr>
      <w:r w:rsidRPr="007A692F">
        <w:rPr>
          <w:rFonts w:eastAsia="Andale Sans UI"/>
          <w:b/>
          <w:kern w:val="2"/>
          <w:sz w:val="28"/>
          <w:szCs w:val="28"/>
        </w:rPr>
        <w:t>Задачи:</w:t>
      </w:r>
    </w:p>
    <w:p w:rsidR="007A692F" w:rsidRPr="007A692F" w:rsidRDefault="007A692F" w:rsidP="007A692F">
      <w:pPr>
        <w:numPr>
          <w:ilvl w:val="0"/>
          <w:numId w:val="18"/>
        </w:numPr>
        <w:suppressAutoHyphens/>
        <w:ind w:left="0" w:right="-54" w:firstLine="0"/>
        <w:jc w:val="both"/>
        <w:rPr>
          <w:rFonts w:eastAsia="Andale Sans UI"/>
          <w:kern w:val="2"/>
          <w:sz w:val="28"/>
          <w:szCs w:val="28"/>
        </w:rPr>
      </w:pPr>
      <w:r w:rsidRPr="007A692F">
        <w:rPr>
          <w:rFonts w:eastAsia="Andale Sans UI"/>
          <w:kern w:val="2"/>
          <w:sz w:val="28"/>
          <w:szCs w:val="28"/>
        </w:rPr>
        <w:t xml:space="preserve">пропагандировать  деятельность СДГО имени Ю.А. Гагарина среди учащихся школ </w:t>
      </w:r>
      <w:proofErr w:type="spellStart"/>
      <w:r w:rsidRPr="007A692F">
        <w:rPr>
          <w:rFonts w:eastAsia="Andale Sans UI"/>
          <w:kern w:val="2"/>
          <w:sz w:val="28"/>
          <w:szCs w:val="28"/>
        </w:rPr>
        <w:t>города</w:t>
      </w:r>
      <w:proofErr w:type="gramStart"/>
      <w:r w:rsidRPr="007A692F">
        <w:rPr>
          <w:rFonts w:eastAsia="Andale Sans UI"/>
          <w:kern w:val="2"/>
          <w:sz w:val="28"/>
          <w:szCs w:val="28"/>
        </w:rPr>
        <w:t>;д</w:t>
      </w:r>
      <w:proofErr w:type="spellEnd"/>
      <w:proofErr w:type="gramEnd"/>
    </w:p>
    <w:p w:rsidR="007A692F" w:rsidRPr="007A692F" w:rsidRDefault="007A692F" w:rsidP="007A692F">
      <w:pPr>
        <w:numPr>
          <w:ilvl w:val="0"/>
          <w:numId w:val="18"/>
        </w:numPr>
        <w:tabs>
          <w:tab w:val="left" w:pos="360"/>
        </w:tabs>
        <w:suppressAutoHyphens/>
        <w:ind w:left="0" w:right="-54" w:firstLine="0"/>
        <w:jc w:val="both"/>
        <w:rPr>
          <w:rFonts w:eastAsia="Andale Sans UI"/>
          <w:kern w:val="2"/>
          <w:sz w:val="28"/>
          <w:szCs w:val="28"/>
        </w:rPr>
      </w:pPr>
      <w:r w:rsidRPr="007A692F">
        <w:rPr>
          <w:rFonts w:eastAsia="Andale Sans UI"/>
          <w:kern w:val="2"/>
          <w:sz w:val="28"/>
          <w:szCs w:val="28"/>
        </w:rPr>
        <w:t>способствовать вступлению новых членов в Смоленскую детскую городскую общественную организацию имени Ю.А. Гагарина.</w:t>
      </w:r>
    </w:p>
    <w:p w:rsidR="007A692F" w:rsidRPr="007A692F" w:rsidRDefault="007A692F" w:rsidP="007A692F">
      <w:pPr>
        <w:suppressAutoHyphens/>
        <w:ind w:right="-54" w:firstLine="690"/>
        <w:jc w:val="both"/>
        <w:rPr>
          <w:rFonts w:eastAsia="Andale Sans UI"/>
          <w:kern w:val="2"/>
          <w:sz w:val="28"/>
          <w:szCs w:val="28"/>
        </w:rPr>
      </w:pPr>
      <w:r w:rsidRPr="007A692F">
        <w:rPr>
          <w:rFonts w:eastAsia="Andale Sans UI"/>
          <w:b/>
          <w:kern w:val="2"/>
          <w:sz w:val="28"/>
          <w:szCs w:val="28"/>
        </w:rPr>
        <w:t>Организаторы</w:t>
      </w:r>
    </w:p>
    <w:p w:rsidR="007A692F" w:rsidRPr="007A692F" w:rsidRDefault="007A692F" w:rsidP="007A692F">
      <w:pPr>
        <w:suppressAutoHyphens/>
        <w:ind w:right="-54" w:firstLine="690"/>
        <w:jc w:val="both"/>
        <w:rPr>
          <w:rFonts w:eastAsia="Andale Sans UI"/>
          <w:kern w:val="2"/>
          <w:sz w:val="28"/>
          <w:szCs w:val="28"/>
        </w:rPr>
      </w:pPr>
      <w:r w:rsidRPr="007A692F">
        <w:rPr>
          <w:rFonts w:eastAsia="Andale Sans UI"/>
          <w:kern w:val="2"/>
          <w:sz w:val="28"/>
          <w:szCs w:val="28"/>
        </w:rPr>
        <w:t xml:space="preserve">МБУ </w:t>
      </w:r>
      <w:proofErr w:type="gramStart"/>
      <w:r w:rsidRPr="007A692F">
        <w:rPr>
          <w:rFonts w:eastAsia="Andale Sans UI"/>
          <w:kern w:val="2"/>
          <w:sz w:val="28"/>
          <w:szCs w:val="28"/>
        </w:rPr>
        <w:t>ДО</w:t>
      </w:r>
      <w:proofErr w:type="gramEnd"/>
      <w:r w:rsidRPr="007A692F">
        <w:rPr>
          <w:rFonts w:eastAsia="Andale Sans UI"/>
          <w:kern w:val="2"/>
          <w:sz w:val="28"/>
          <w:szCs w:val="28"/>
        </w:rPr>
        <w:t xml:space="preserve"> «</w:t>
      </w:r>
      <w:proofErr w:type="gramStart"/>
      <w:r w:rsidRPr="007A692F">
        <w:rPr>
          <w:rFonts w:eastAsia="Andale Sans UI"/>
          <w:kern w:val="2"/>
          <w:sz w:val="28"/>
          <w:szCs w:val="28"/>
        </w:rPr>
        <w:t>Дворец</w:t>
      </w:r>
      <w:proofErr w:type="gramEnd"/>
      <w:r w:rsidRPr="007A692F">
        <w:rPr>
          <w:rFonts w:eastAsia="Andale Sans UI"/>
          <w:kern w:val="2"/>
          <w:sz w:val="28"/>
          <w:szCs w:val="28"/>
        </w:rPr>
        <w:t xml:space="preserve"> творчества детей и молодежи», СДГО имени Ю.А. Гагарина.</w:t>
      </w:r>
    </w:p>
    <w:p w:rsidR="007A692F" w:rsidRPr="007A692F" w:rsidRDefault="007A692F" w:rsidP="007A692F">
      <w:pPr>
        <w:suppressAutoHyphens/>
        <w:ind w:right="-54" w:firstLine="690"/>
        <w:jc w:val="both"/>
        <w:rPr>
          <w:rFonts w:eastAsia="Andale Sans UI"/>
          <w:kern w:val="2"/>
          <w:sz w:val="28"/>
          <w:szCs w:val="28"/>
        </w:rPr>
      </w:pPr>
      <w:r w:rsidRPr="007A692F">
        <w:rPr>
          <w:rFonts w:eastAsia="Andale Sans UI"/>
          <w:b/>
          <w:kern w:val="2"/>
          <w:sz w:val="28"/>
          <w:szCs w:val="28"/>
        </w:rPr>
        <w:t>Участники</w:t>
      </w:r>
    </w:p>
    <w:p w:rsidR="007A692F" w:rsidRPr="007A692F" w:rsidRDefault="007A692F" w:rsidP="007A692F">
      <w:pPr>
        <w:suppressAutoHyphens/>
        <w:ind w:right="-54"/>
        <w:jc w:val="both"/>
        <w:rPr>
          <w:rFonts w:eastAsia="Andale Sans UI"/>
          <w:kern w:val="2"/>
          <w:sz w:val="28"/>
          <w:szCs w:val="28"/>
        </w:rPr>
      </w:pPr>
      <w:r w:rsidRPr="007A692F">
        <w:rPr>
          <w:rFonts w:eastAsia="Andale Sans UI"/>
          <w:kern w:val="2"/>
          <w:sz w:val="28"/>
          <w:szCs w:val="28"/>
        </w:rPr>
        <w:t xml:space="preserve">Обучающиеся  образовательных учреждений, вступающие в организацию согласно Положению о СДГО им. Ю.А. Гагарина, Совет </w:t>
      </w:r>
      <w:r w:rsidRPr="007A692F">
        <w:rPr>
          <w:rFonts w:eastAsia="Andale Sans UI"/>
          <w:kern w:val="2"/>
          <w:sz w:val="28"/>
          <w:szCs w:val="28"/>
        </w:rPr>
        <w:tab/>
        <w:t xml:space="preserve">дружины, члены Совета СДГО имени Ю.А. Гагарина, старшие вожатые. </w:t>
      </w:r>
    </w:p>
    <w:p w:rsidR="007A692F" w:rsidRPr="007A692F" w:rsidRDefault="007A692F" w:rsidP="007A692F">
      <w:pPr>
        <w:suppressAutoHyphens/>
        <w:ind w:right="-54" w:firstLine="695"/>
        <w:jc w:val="both"/>
        <w:rPr>
          <w:rFonts w:eastAsia="Andale Sans UI"/>
          <w:b/>
          <w:kern w:val="2"/>
          <w:sz w:val="16"/>
          <w:szCs w:val="16"/>
        </w:rPr>
      </w:pPr>
      <w:r w:rsidRPr="007A692F">
        <w:rPr>
          <w:rFonts w:eastAsia="Andale Sans UI"/>
          <w:b/>
          <w:kern w:val="2"/>
          <w:sz w:val="28"/>
          <w:szCs w:val="28"/>
        </w:rPr>
        <w:t xml:space="preserve">Дата, место проведения </w:t>
      </w:r>
    </w:p>
    <w:p w:rsidR="007A692F" w:rsidRPr="007A692F" w:rsidRDefault="007A692F" w:rsidP="007A692F">
      <w:pPr>
        <w:numPr>
          <w:ilvl w:val="0"/>
          <w:numId w:val="19"/>
        </w:numPr>
        <w:tabs>
          <w:tab w:val="num" w:pos="426"/>
        </w:tabs>
        <w:suppressAutoHyphens/>
        <w:ind w:left="284" w:right="-54" w:hanging="284"/>
        <w:jc w:val="both"/>
        <w:rPr>
          <w:rFonts w:eastAsia="Andale Sans UI"/>
          <w:kern w:val="2"/>
          <w:sz w:val="28"/>
          <w:szCs w:val="28"/>
        </w:rPr>
      </w:pPr>
      <w:r w:rsidRPr="007A692F">
        <w:rPr>
          <w:rFonts w:eastAsia="Andale Sans UI"/>
          <w:kern w:val="2"/>
          <w:sz w:val="28"/>
          <w:szCs w:val="28"/>
        </w:rPr>
        <w:t xml:space="preserve">Ритуал приёма в СДГО имени Ю.А. Гагарина  в дружине проходит на торжественной линейке или у памятных мест накануне или в день 9 марта (День рождения </w:t>
      </w:r>
      <w:proofErr w:type="spellStart"/>
      <w:r w:rsidRPr="007A692F">
        <w:rPr>
          <w:rFonts w:eastAsia="Andale Sans UI"/>
          <w:kern w:val="2"/>
          <w:sz w:val="28"/>
          <w:szCs w:val="28"/>
        </w:rPr>
        <w:t>Ю.А.Гагарина</w:t>
      </w:r>
      <w:proofErr w:type="spellEnd"/>
      <w:r w:rsidRPr="007A692F">
        <w:rPr>
          <w:rFonts w:eastAsia="Andale Sans UI"/>
          <w:kern w:val="2"/>
          <w:sz w:val="28"/>
          <w:szCs w:val="28"/>
        </w:rPr>
        <w:t xml:space="preserve">) и 12 апреля (День космонавтики). </w:t>
      </w:r>
      <w:r w:rsidRPr="007A692F">
        <w:rPr>
          <w:rFonts w:eastAsia="Andale Sans UI"/>
          <w:kern w:val="2"/>
          <w:sz w:val="28"/>
          <w:szCs w:val="28"/>
        </w:rPr>
        <w:tab/>
      </w:r>
    </w:p>
    <w:p w:rsidR="007A692F" w:rsidRPr="007A692F" w:rsidRDefault="007A692F" w:rsidP="007A692F">
      <w:pPr>
        <w:numPr>
          <w:ilvl w:val="0"/>
          <w:numId w:val="18"/>
        </w:numPr>
        <w:tabs>
          <w:tab w:val="left" w:pos="360"/>
        </w:tabs>
        <w:suppressAutoHyphens/>
        <w:ind w:left="284" w:right="-54" w:hanging="284"/>
        <w:jc w:val="both"/>
        <w:rPr>
          <w:rFonts w:eastAsia="Andale Sans UI"/>
          <w:kern w:val="2"/>
          <w:sz w:val="28"/>
          <w:szCs w:val="28"/>
        </w:rPr>
      </w:pPr>
      <w:proofErr w:type="gramStart"/>
      <w:r w:rsidRPr="007A692F">
        <w:rPr>
          <w:rFonts w:eastAsia="Andale Sans UI"/>
          <w:kern w:val="2"/>
          <w:sz w:val="28"/>
          <w:szCs w:val="28"/>
        </w:rPr>
        <w:t>12 апреля обучающиеся дружины, заступившей в Почетный караул на Пост №2,  удостаиваются почётного права провести ритуал приема новых членов в Смоленскую детскую городскую общественную организацию имени Ю.А. Гагарина у бюста Ю.А. Гагарина.</w:t>
      </w:r>
      <w:proofErr w:type="gramEnd"/>
    </w:p>
    <w:p w:rsidR="007A692F" w:rsidRPr="007A692F" w:rsidRDefault="007A692F" w:rsidP="007A692F">
      <w:pPr>
        <w:numPr>
          <w:ilvl w:val="0"/>
          <w:numId w:val="18"/>
        </w:numPr>
        <w:tabs>
          <w:tab w:val="left" w:pos="360"/>
        </w:tabs>
        <w:suppressAutoHyphens/>
        <w:ind w:left="284" w:right="-54" w:hanging="284"/>
        <w:jc w:val="both"/>
        <w:rPr>
          <w:rFonts w:eastAsia="Andale Sans UI"/>
          <w:kern w:val="2"/>
          <w:sz w:val="28"/>
          <w:szCs w:val="28"/>
        </w:rPr>
      </w:pPr>
      <w:r w:rsidRPr="007A692F">
        <w:rPr>
          <w:rFonts w:eastAsia="Andale Sans UI"/>
          <w:kern w:val="2"/>
          <w:sz w:val="28"/>
          <w:szCs w:val="28"/>
        </w:rPr>
        <w:t xml:space="preserve"> Обучающиеся, проявившие себя в  общественных делах и учёбе,  принимаются в </w:t>
      </w:r>
      <w:proofErr w:type="spellStart"/>
      <w:r w:rsidRPr="007A692F">
        <w:rPr>
          <w:rFonts w:eastAsia="Andale Sans UI"/>
          <w:kern w:val="2"/>
          <w:sz w:val="28"/>
          <w:szCs w:val="28"/>
        </w:rPr>
        <w:t>гагаринцы</w:t>
      </w:r>
      <w:proofErr w:type="spellEnd"/>
      <w:r w:rsidRPr="007A692F">
        <w:rPr>
          <w:rFonts w:eastAsia="Andale Sans UI"/>
          <w:kern w:val="2"/>
          <w:sz w:val="28"/>
          <w:szCs w:val="28"/>
        </w:rPr>
        <w:t xml:space="preserve"> в торжественной обстановке в музее «Смоленщина в годы Великой Отечественной войны».  </w:t>
      </w:r>
    </w:p>
    <w:p w:rsidR="007A692F" w:rsidRPr="007A692F" w:rsidRDefault="007A692F" w:rsidP="007A692F">
      <w:pPr>
        <w:suppressAutoHyphens/>
        <w:ind w:right="-54" w:firstLine="735"/>
        <w:jc w:val="both"/>
        <w:rPr>
          <w:rFonts w:eastAsia="Andale Sans UI"/>
          <w:kern w:val="2"/>
          <w:sz w:val="28"/>
          <w:szCs w:val="28"/>
        </w:rPr>
      </w:pPr>
      <w:r w:rsidRPr="007A692F">
        <w:rPr>
          <w:rFonts w:eastAsia="Andale Sans UI"/>
          <w:b/>
          <w:kern w:val="2"/>
          <w:sz w:val="28"/>
          <w:szCs w:val="28"/>
        </w:rPr>
        <w:t>Форма отчета</w:t>
      </w:r>
      <w:r w:rsidRPr="007A692F">
        <w:rPr>
          <w:rFonts w:eastAsia="Andale Sans UI"/>
          <w:kern w:val="2"/>
          <w:sz w:val="28"/>
          <w:szCs w:val="28"/>
        </w:rPr>
        <w:t xml:space="preserve"> </w:t>
      </w:r>
    </w:p>
    <w:p w:rsidR="007A692F" w:rsidRPr="007A692F" w:rsidRDefault="007A692F" w:rsidP="007A692F">
      <w:pPr>
        <w:suppressAutoHyphens/>
        <w:ind w:right="-54" w:firstLine="735"/>
        <w:jc w:val="both"/>
        <w:rPr>
          <w:rFonts w:eastAsia="Andale Sans UI"/>
          <w:kern w:val="2"/>
          <w:sz w:val="28"/>
          <w:szCs w:val="28"/>
        </w:rPr>
      </w:pPr>
      <w:r w:rsidRPr="007A692F">
        <w:rPr>
          <w:rFonts w:eastAsia="Andale Sans UI"/>
          <w:kern w:val="2"/>
          <w:sz w:val="28"/>
          <w:szCs w:val="28"/>
        </w:rPr>
        <w:t xml:space="preserve">По итогам проведения ритуала приема в члены Смоленской детской городской общественной организации им. Ю.А. Гагарина общеобразовательными учреждениями </w:t>
      </w:r>
      <w:proofErr w:type="gramStart"/>
      <w:r w:rsidRPr="007A692F">
        <w:rPr>
          <w:rFonts w:eastAsia="Andale Sans UI"/>
          <w:kern w:val="2"/>
          <w:sz w:val="28"/>
          <w:szCs w:val="28"/>
        </w:rPr>
        <w:t>предоставляется отчет</w:t>
      </w:r>
      <w:proofErr w:type="gramEnd"/>
      <w:r w:rsidRPr="007A692F">
        <w:rPr>
          <w:rFonts w:eastAsia="Andale Sans UI"/>
          <w:kern w:val="2"/>
          <w:sz w:val="28"/>
          <w:szCs w:val="28"/>
        </w:rPr>
        <w:t xml:space="preserve"> в электронном виде и </w:t>
      </w:r>
      <w:r w:rsidRPr="007A692F">
        <w:rPr>
          <w:rFonts w:eastAsia="Andale Sans UI"/>
          <w:color w:val="000000"/>
          <w:kern w:val="2"/>
          <w:sz w:val="28"/>
          <w:szCs w:val="28"/>
        </w:rPr>
        <w:t>на бумажном носителе</w:t>
      </w:r>
      <w:r w:rsidRPr="007A692F">
        <w:rPr>
          <w:rFonts w:eastAsia="Andale Sans UI"/>
          <w:kern w:val="2"/>
          <w:sz w:val="28"/>
          <w:szCs w:val="28"/>
        </w:rPr>
        <w:t xml:space="preserve">. В отчете указывается количество </w:t>
      </w:r>
      <w:proofErr w:type="gramStart"/>
      <w:r w:rsidRPr="007A692F">
        <w:rPr>
          <w:rFonts w:eastAsia="Andale Sans UI"/>
          <w:kern w:val="2"/>
          <w:sz w:val="28"/>
          <w:szCs w:val="28"/>
        </w:rPr>
        <w:t>обучающихся</w:t>
      </w:r>
      <w:proofErr w:type="gramEnd"/>
      <w:r w:rsidRPr="007A692F">
        <w:rPr>
          <w:rFonts w:eastAsia="Andale Sans UI"/>
          <w:kern w:val="2"/>
          <w:sz w:val="28"/>
          <w:szCs w:val="28"/>
        </w:rPr>
        <w:t xml:space="preserve">, принятых в </w:t>
      </w:r>
      <w:proofErr w:type="spellStart"/>
      <w:r w:rsidRPr="007A692F">
        <w:rPr>
          <w:rFonts w:eastAsia="Andale Sans UI"/>
          <w:kern w:val="2"/>
          <w:sz w:val="28"/>
          <w:szCs w:val="28"/>
        </w:rPr>
        <w:t>гагаринцы</w:t>
      </w:r>
      <w:proofErr w:type="spellEnd"/>
      <w:r w:rsidRPr="007A692F">
        <w:rPr>
          <w:rFonts w:eastAsia="Andale Sans UI"/>
          <w:kern w:val="2"/>
          <w:sz w:val="28"/>
          <w:szCs w:val="28"/>
        </w:rPr>
        <w:t xml:space="preserve">, общая численность </w:t>
      </w:r>
      <w:proofErr w:type="spellStart"/>
      <w:r w:rsidRPr="007A692F">
        <w:rPr>
          <w:rFonts w:eastAsia="Andale Sans UI"/>
          <w:kern w:val="2"/>
          <w:sz w:val="28"/>
          <w:szCs w:val="28"/>
        </w:rPr>
        <w:t>гагаринцев</w:t>
      </w:r>
      <w:proofErr w:type="spellEnd"/>
      <w:r w:rsidRPr="007A692F">
        <w:rPr>
          <w:rFonts w:eastAsia="Andale Sans UI"/>
          <w:kern w:val="2"/>
          <w:sz w:val="28"/>
          <w:szCs w:val="28"/>
        </w:rPr>
        <w:t xml:space="preserve"> в дружине и прикладывается фотоотчет с ритуала приема (3 фотографии). Документ утверждается подписью директора и печатью школы.</w:t>
      </w:r>
    </w:p>
    <w:p w:rsidR="007A692F" w:rsidRPr="007A692F" w:rsidRDefault="007A692F" w:rsidP="007A692F">
      <w:pPr>
        <w:suppressAutoHyphens/>
        <w:ind w:right="-54" w:firstLine="735"/>
        <w:jc w:val="both"/>
        <w:rPr>
          <w:rFonts w:eastAsia="Andale Sans UI"/>
          <w:b/>
          <w:kern w:val="2"/>
          <w:sz w:val="28"/>
          <w:szCs w:val="28"/>
        </w:rPr>
      </w:pPr>
      <w:r w:rsidRPr="007A692F">
        <w:rPr>
          <w:rFonts w:eastAsia="Andale Sans UI"/>
          <w:kern w:val="2"/>
          <w:sz w:val="28"/>
          <w:szCs w:val="28"/>
        </w:rPr>
        <w:t xml:space="preserve"> Отчет предоставляется в МБУ ДО «ДТДМ» не позднее </w:t>
      </w:r>
      <w:r w:rsidRPr="007A692F">
        <w:rPr>
          <w:rFonts w:eastAsia="Andale Sans UI"/>
          <w:b/>
          <w:kern w:val="2"/>
          <w:sz w:val="28"/>
          <w:szCs w:val="28"/>
        </w:rPr>
        <w:t>20 апреля 2018 года.</w:t>
      </w:r>
    </w:p>
    <w:p w:rsidR="007A692F" w:rsidRPr="007A692F" w:rsidRDefault="007A692F" w:rsidP="007A692F">
      <w:pPr>
        <w:suppressAutoHyphens/>
        <w:ind w:right="-54" w:firstLine="735"/>
        <w:jc w:val="right"/>
        <w:rPr>
          <w:rFonts w:eastAsia="Andale Sans UI"/>
          <w:kern w:val="2"/>
          <w:sz w:val="28"/>
          <w:szCs w:val="28"/>
        </w:rPr>
      </w:pPr>
    </w:p>
    <w:p w:rsidR="007A692F" w:rsidRPr="007A692F" w:rsidRDefault="007A692F" w:rsidP="007A692F">
      <w:pPr>
        <w:suppressAutoHyphens/>
        <w:ind w:right="-54"/>
        <w:jc w:val="both"/>
        <w:rPr>
          <w:rFonts w:eastAsia="Andale Sans UI"/>
          <w:kern w:val="2"/>
          <w:sz w:val="28"/>
          <w:szCs w:val="28"/>
        </w:rPr>
      </w:pPr>
    </w:p>
    <w:p w:rsidR="007A692F" w:rsidRPr="007A692F" w:rsidRDefault="007A692F" w:rsidP="007A692F">
      <w:pPr>
        <w:suppressAutoHyphens/>
        <w:ind w:right="-54"/>
        <w:jc w:val="center"/>
        <w:rPr>
          <w:rFonts w:eastAsia="Andale Sans UI"/>
          <w:i/>
          <w:iCs/>
          <w:kern w:val="2"/>
          <w:sz w:val="28"/>
          <w:szCs w:val="28"/>
        </w:rPr>
      </w:pPr>
      <w:r w:rsidRPr="007A692F">
        <w:rPr>
          <w:rFonts w:eastAsia="Andale Sans UI"/>
          <w:i/>
          <w:iCs/>
          <w:kern w:val="2"/>
          <w:sz w:val="28"/>
          <w:szCs w:val="28"/>
        </w:rPr>
        <w:t>Телефоны для справок: 38-20-45, 38-04-51</w:t>
      </w:r>
    </w:p>
    <w:p w:rsidR="007A692F" w:rsidRPr="007A692F" w:rsidRDefault="007A692F" w:rsidP="007A692F">
      <w:pPr>
        <w:suppressAutoHyphens/>
        <w:ind w:right="-54"/>
        <w:jc w:val="center"/>
        <w:rPr>
          <w:rFonts w:eastAsia="Andale Sans UI"/>
          <w:kern w:val="2"/>
          <w:sz w:val="24"/>
          <w:szCs w:val="24"/>
        </w:rPr>
      </w:pPr>
      <w:r w:rsidRPr="007A692F">
        <w:rPr>
          <w:rFonts w:eastAsia="Andale Sans UI"/>
          <w:i/>
          <w:iCs/>
          <w:kern w:val="2"/>
          <w:sz w:val="28"/>
          <w:szCs w:val="28"/>
        </w:rPr>
        <w:t>методический отдел</w:t>
      </w:r>
    </w:p>
    <w:p w:rsidR="007A692F" w:rsidRDefault="007A692F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0330E0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0330E0" w:rsidRDefault="000330E0" w:rsidP="000330E0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приказом управления образования и молодежной политики</w:t>
      </w:r>
    </w:p>
    <w:p w:rsidR="000330E0" w:rsidRPr="00910AC5" w:rsidRDefault="000330E0" w:rsidP="000330E0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 6)</w:t>
      </w:r>
    </w:p>
    <w:p w:rsidR="00742BD3" w:rsidRPr="00910AC5" w:rsidRDefault="00742BD3" w:rsidP="00742BD3">
      <w:pPr>
        <w:widowControl/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от 25.09.2017 № 385</w:t>
      </w:r>
    </w:p>
    <w:p w:rsidR="000330E0" w:rsidRDefault="000330E0" w:rsidP="000330E0">
      <w:pPr>
        <w:widowControl/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0330E0" w:rsidRPr="000330E0" w:rsidRDefault="000330E0" w:rsidP="000330E0">
      <w:pPr>
        <w:widowControl/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0330E0">
        <w:rPr>
          <w:b/>
          <w:sz w:val="28"/>
          <w:szCs w:val="28"/>
          <w:lang w:eastAsia="ar-SA"/>
        </w:rPr>
        <w:t xml:space="preserve">ПОЛОЖЕНИЕ </w:t>
      </w:r>
    </w:p>
    <w:p w:rsidR="000330E0" w:rsidRPr="000330E0" w:rsidRDefault="000330E0" w:rsidP="000330E0">
      <w:pPr>
        <w:widowControl/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0330E0">
        <w:rPr>
          <w:b/>
          <w:sz w:val="28"/>
          <w:szCs w:val="28"/>
          <w:lang w:eastAsia="ar-SA"/>
        </w:rPr>
        <w:t>о выпуске «Гагаринского вестника» в дружине</w:t>
      </w:r>
    </w:p>
    <w:p w:rsidR="000330E0" w:rsidRPr="000330E0" w:rsidRDefault="000330E0" w:rsidP="000330E0">
      <w:pPr>
        <w:widowControl/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0330E0" w:rsidRPr="000330E0" w:rsidRDefault="000330E0" w:rsidP="000330E0">
      <w:pPr>
        <w:widowControl/>
        <w:suppressAutoHyphens/>
        <w:ind w:firstLine="714"/>
        <w:jc w:val="both"/>
        <w:rPr>
          <w:sz w:val="28"/>
          <w:szCs w:val="28"/>
          <w:lang w:eastAsia="ar-SA"/>
        </w:rPr>
      </w:pPr>
      <w:r w:rsidRPr="000330E0">
        <w:rPr>
          <w:b/>
          <w:sz w:val="28"/>
          <w:szCs w:val="28"/>
          <w:lang w:eastAsia="ar-SA"/>
        </w:rPr>
        <w:t>Цели и задачи:</w:t>
      </w:r>
    </w:p>
    <w:p w:rsidR="000330E0" w:rsidRPr="000330E0" w:rsidRDefault="000330E0" w:rsidP="000330E0">
      <w:pPr>
        <w:widowControl/>
        <w:shd w:val="clear" w:color="auto" w:fill="FFFFFF"/>
        <w:suppressAutoHyphens/>
        <w:spacing w:before="280"/>
        <w:ind w:left="486" w:hanging="486"/>
        <w:jc w:val="both"/>
        <w:rPr>
          <w:sz w:val="28"/>
          <w:szCs w:val="28"/>
          <w:lang w:eastAsia="ar-SA"/>
        </w:rPr>
      </w:pPr>
      <w:r w:rsidRPr="000330E0">
        <w:rPr>
          <w:sz w:val="28"/>
          <w:szCs w:val="28"/>
          <w:lang w:eastAsia="ar-SA"/>
        </w:rPr>
        <w:t>- формирование у детей и подростков  чувства патриотизма, гражданственности, активной жизненной позиции;</w:t>
      </w:r>
    </w:p>
    <w:p w:rsidR="000330E0" w:rsidRPr="000330E0" w:rsidRDefault="000330E0" w:rsidP="000330E0">
      <w:pPr>
        <w:widowControl/>
        <w:suppressAutoHyphens/>
        <w:ind w:left="457" w:hanging="457"/>
        <w:jc w:val="both"/>
        <w:rPr>
          <w:sz w:val="28"/>
          <w:szCs w:val="28"/>
          <w:lang w:eastAsia="ar-SA"/>
        </w:rPr>
      </w:pPr>
      <w:r w:rsidRPr="000330E0">
        <w:rPr>
          <w:sz w:val="28"/>
          <w:szCs w:val="28"/>
          <w:lang w:eastAsia="ar-SA"/>
        </w:rPr>
        <w:t xml:space="preserve">- формирование у </w:t>
      </w:r>
      <w:proofErr w:type="spellStart"/>
      <w:r w:rsidRPr="000330E0">
        <w:rPr>
          <w:sz w:val="28"/>
          <w:szCs w:val="28"/>
          <w:lang w:eastAsia="ar-SA"/>
        </w:rPr>
        <w:t>гагаринцев</w:t>
      </w:r>
      <w:proofErr w:type="spellEnd"/>
      <w:r w:rsidRPr="000330E0">
        <w:rPr>
          <w:sz w:val="28"/>
          <w:szCs w:val="28"/>
          <w:lang w:eastAsia="ar-SA"/>
        </w:rPr>
        <w:t xml:space="preserve"> духовно-нравственных ценностей и эстетических норм;</w:t>
      </w:r>
    </w:p>
    <w:p w:rsidR="000330E0" w:rsidRPr="000330E0" w:rsidRDefault="000330E0" w:rsidP="000330E0">
      <w:pPr>
        <w:widowControl/>
        <w:suppressAutoHyphens/>
        <w:jc w:val="both"/>
        <w:rPr>
          <w:sz w:val="28"/>
          <w:szCs w:val="28"/>
          <w:lang w:eastAsia="ar-SA"/>
        </w:rPr>
      </w:pPr>
      <w:r w:rsidRPr="000330E0">
        <w:rPr>
          <w:sz w:val="28"/>
          <w:szCs w:val="28"/>
          <w:lang w:eastAsia="ar-SA"/>
        </w:rPr>
        <w:t>-    создание условий для совместной деятельности и диалогового общения;</w:t>
      </w:r>
    </w:p>
    <w:p w:rsidR="000330E0" w:rsidRPr="000330E0" w:rsidRDefault="000330E0" w:rsidP="000330E0">
      <w:pPr>
        <w:widowControl/>
        <w:shd w:val="clear" w:color="auto" w:fill="FFFFFF"/>
        <w:suppressAutoHyphens/>
        <w:jc w:val="both"/>
        <w:rPr>
          <w:sz w:val="28"/>
          <w:szCs w:val="28"/>
          <w:lang w:eastAsia="ar-SA"/>
        </w:rPr>
      </w:pPr>
      <w:r w:rsidRPr="000330E0">
        <w:rPr>
          <w:sz w:val="28"/>
          <w:szCs w:val="28"/>
          <w:lang w:eastAsia="ar-SA"/>
        </w:rPr>
        <w:t xml:space="preserve">-    повышение интереса </w:t>
      </w:r>
      <w:proofErr w:type="spellStart"/>
      <w:r w:rsidRPr="000330E0">
        <w:rPr>
          <w:sz w:val="28"/>
          <w:szCs w:val="28"/>
          <w:lang w:eastAsia="ar-SA"/>
        </w:rPr>
        <w:t>гагаринцев</w:t>
      </w:r>
      <w:proofErr w:type="spellEnd"/>
      <w:r w:rsidRPr="000330E0">
        <w:rPr>
          <w:sz w:val="28"/>
          <w:szCs w:val="28"/>
          <w:lang w:eastAsia="ar-SA"/>
        </w:rPr>
        <w:t xml:space="preserve"> к деятельности дружины;</w:t>
      </w:r>
    </w:p>
    <w:p w:rsidR="000330E0" w:rsidRPr="000330E0" w:rsidRDefault="000330E0" w:rsidP="000330E0">
      <w:pPr>
        <w:widowControl/>
        <w:shd w:val="clear" w:color="auto" w:fill="FFFFFF"/>
        <w:suppressAutoHyphens/>
        <w:spacing w:after="280"/>
        <w:ind w:left="429" w:hanging="400"/>
        <w:jc w:val="both"/>
        <w:rPr>
          <w:b/>
          <w:sz w:val="16"/>
          <w:szCs w:val="16"/>
          <w:lang w:eastAsia="ar-SA"/>
        </w:rPr>
      </w:pPr>
      <w:proofErr w:type="gramStart"/>
      <w:r w:rsidRPr="000330E0">
        <w:rPr>
          <w:sz w:val="28"/>
          <w:szCs w:val="28"/>
          <w:lang w:eastAsia="ar-SA"/>
        </w:rPr>
        <w:t>-  освещение событий, происходящих в дружине, городе, регионе, стране, мире с позиции значимости для обучающихся общеобразовательного учреждения.</w:t>
      </w:r>
      <w:proofErr w:type="gramEnd"/>
    </w:p>
    <w:p w:rsidR="000330E0" w:rsidRPr="000330E0" w:rsidRDefault="000330E0" w:rsidP="000330E0">
      <w:pPr>
        <w:widowControl/>
        <w:suppressAutoHyphens/>
        <w:jc w:val="both"/>
        <w:rPr>
          <w:b/>
          <w:sz w:val="16"/>
          <w:szCs w:val="16"/>
          <w:lang w:eastAsia="ar-SA"/>
        </w:rPr>
      </w:pPr>
    </w:p>
    <w:p w:rsidR="000330E0" w:rsidRPr="000330E0" w:rsidRDefault="000330E0" w:rsidP="000330E0">
      <w:pPr>
        <w:widowControl/>
        <w:suppressAutoHyphens/>
        <w:ind w:firstLine="700"/>
        <w:jc w:val="both"/>
        <w:rPr>
          <w:sz w:val="28"/>
          <w:szCs w:val="28"/>
          <w:lang w:eastAsia="ar-SA"/>
        </w:rPr>
      </w:pPr>
      <w:r w:rsidRPr="000330E0">
        <w:rPr>
          <w:b/>
          <w:sz w:val="28"/>
          <w:szCs w:val="28"/>
          <w:lang w:eastAsia="ar-SA"/>
        </w:rPr>
        <w:t>Организаторы</w:t>
      </w:r>
    </w:p>
    <w:p w:rsidR="000330E0" w:rsidRPr="000330E0" w:rsidRDefault="000330E0" w:rsidP="000330E0">
      <w:pPr>
        <w:widowControl/>
        <w:suppressAutoHyphens/>
        <w:ind w:firstLine="700"/>
        <w:jc w:val="both"/>
        <w:rPr>
          <w:b/>
          <w:sz w:val="28"/>
          <w:szCs w:val="28"/>
          <w:lang w:eastAsia="ar-SA"/>
        </w:rPr>
      </w:pPr>
      <w:r w:rsidRPr="000330E0">
        <w:rPr>
          <w:sz w:val="28"/>
          <w:szCs w:val="28"/>
          <w:lang w:eastAsia="ar-SA"/>
        </w:rPr>
        <w:t xml:space="preserve">МБУ </w:t>
      </w:r>
      <w:proofErr w:type="gramStart"/>
      <w:r w:rsidRPr="000330E0">
        <w:rPr>
          <w:sz w:val="28"/>
          <w:szCs w:val="28"/>
          <w:lang w:eastAsia="ar-SA"/>
        </w:rPr>
        <w:t>ДО</w:t>
      </w:r>
      <w:proofErr w:type="gramEnd"/>
      <w:r w:rsidRPr="000330E0">
        <w:rPr>
          <w:sz w:val="28"/>
          <w:szCs w:val="28"/>
          <w:lang w:eastAsia="ar-SA"/>
        </w:rPr>
        <w:t xml:space="preserve"> «</w:t>
      </w:r>
      <w:proofErr w:type="gramStart"/>
      <w:r w:rsidRPr="000330E0">
        <w:rPr>
          <w:sz w:val="28"/>
          <w:szCs w:val="28"/>
          <w:lang w:eastAsia="ar-SA"/>
        </w:rPr>
        <w:t>Дворец</w:t>
      </w:r>
      <w:proofErr w:type="gramEnd"/>
      <w:r w:rsidRPr="000330E0">
        <w:rPr>
          <w:sz w:val="28"/>
          <w:szCs w:val="28"/>
          <w:lang w:eastAsia="ar-SA"/>
        </w:rPr>
        <w:t xml:space="preserve"> творчества детей и молодёжи», СДГО им. Ю.А. Гагарина. </w:t>
      </w:r>
    </w:p>
    <w:p w:rsidR="000330E0" w:rsidRPr="000330E0" w:rsidRDefault="000330E0" w:rsidP="000330E0">
      <w:pPr>
        <w:widowControl/>
        <w:suppressAutoHyphens/>
        <w:ind w:firstLine="700"/>
        <w:jc w:val="both"/>
        <w:rPr>
          <w:sz w:val="28"/>
          <w:szCs w:val="28"/>
          <w:lang w:eastAsia="ar-SA"/>
        </w:rPr>
      </w:pPr>
      <w:r w:rsidRPr="000330E0">
        <w:rPr>
          <w:b/>
          <w:sz w:val="28"/>
          <w:szCs w:val="28"/>
          <w:lang w:eastAsia="ar-SA"/>
        </w:rPr>
        <w:t>Участники</w:t>
      </w:r>
    </w:p>
    <w:p w:rsidR="000330E0" w:rsidRPr="000330E0" w:rsidRDefault="000330E0" w:rsidP="000330E0">
      <w:pPr>
        <w:widowControl/>
        <w:suppressAutoHyphens/>
        <w:ind w:firstLine="700"/>
        <w:jc w:val="both"/>
        <w:rPr>
          <w:sz w:val="24"/>
          <w:szCs w:val="24"/>
          <w:lang w:eastAsia="ar-SA"/>
        </w:rPr>
      </w:pPr>
      <w:r w:rsidRPr="000330E0">
        <w:rPr>
          <w:sz w:val="28"/>
          <w:szCs w:val="28"/>
          <w:lang w:eastAsia="ar-SA"/>
        </w:rPr>
        <w:t xml:space="preserve">В выпуске «Гагаринского вестника»  принимают участие </w:t>
      </w:r>
      <w:proofErr w:type="spellStart"/>
      <w:r w:rsidRPr="000330E0">
        <w:rPr>
          <w:sz w:val="28"/>
          <w:szCs w:val="28"/>
          <w:lang w:eastAsia="ar-SA"/>
        </w:rPr>
        <w:t>гагаринцы</w:t>
      </w:r>
      <w:proofErr w:type="spellEnd"/>
      <w:r w:rsidRPr="000330E0">
        <w:rPr>
          <w:sz w:val="28"/>
          <w:szCs w:val="28"/>
          <w:lang w:eastAsia="ar-SA"/>
        </w:rPr>
        <w:t xml:space="preserve"> школьной дружины, обучающихся 7-9 классов, прошедшие обучение в профильном объединении «Пресс-центр». </w:t>
      </w:r>
    </w:p>
    <w:p w:rsidR="000330E0" w:rsidRPr="000330E0" w:rsidRDefault="000330E0" w:rsidP="000330E0">
      <w:pPr>
        <w:widowControl/>
        <w:suppressAutoHyphens/>
        <w:jc w:val="both"/>
        <w:rPr>
          <w:sz w:val="24"/>
          <w:szCs w:val="24"/>
          <w:lang w:eastAsia="ar-SA"/>
        </w:rPr>
      </w:pPr>
    </w:p>
    <w:p w:rsidR="000330E0" w:rsidRPr="000330E0" w:rsidRDefault="000330E0" w:rsidP="000330E0">
      <w:pPr>
        <w:widowControl/>
        <w:suppressAutoHyphens/>
        <w:jc w:val="center"/>
        <w:rPr>
          <w:sz w:val="16"/>
          <w:szCs w:val="16"/>
          <w:lang w:eastAsia="ar-SA"/>
        </w:rPr>
      </w:pPr>
      <w:r w:rsidRPr="000330E0">
        <w:rPr>
          <w:b/>
          <w:sz w:val="28"/>
          <w:szCs w:val="28"/>
          <w:lang w:eastAsia="ar-SA"/>
        </w:rPr>
        <w:t>Организация работы над выпуском «Гагаринского вестника»</w:t>
      </w:r>
    </w:p>
    <w:p w:rsidR="000330E0" w:rsidRPr="000330E0" w:rsidRDefault="000330E0" w:rsidP="000330E0">
      <w:pPr>
        <w:widowControl/>
        <w:suppressAutoHyphens/>
        <w:jc w:val="both"/>
        <w:rPr>
          <w:sz w:val="16"/>
          <w:szCs w:val="16"/>
          <w:lang w:eastAsia="ar-SA"/>
        </w:rPr>
      </w:pPr>
    </w:p>
    <w:p w:rsidR="000330E0" w:rsidRPr="000330E0" w:rsidRDefault="000330E0" w:rsidP="000330E0">
      <w:pPr>
        <w:widowControl/>
        <w:suppressAutoHyphens/>
        <w:ind w:firstLine="700"/>
        <w:jc w:val="both"/>
        <w:rPr>
          <w:sz w:val="28"/>
          <w:szCs w:val="28"/>
          <w:lang w:eastAsia="ar-SA"/>
        </w:rPr>
      </w:pPr>
      <w:r w:rsidRPr="000330E0">
        <w:rPr>
          <w:sz w:val="28"/>
          <w:szCs w:val="28"/>
          <w:lang w:eastAsia="ar-SA"/>
        </w:rPr>
        <w:t>«Гагаринский вестник» выпускается на бумажном носителе формата А</w:t>
      </w:r>
      <w:proofErr w:type="gramStart"/>
      <w:r w:rsidRPr="000330E0">
        <w:rPr>
          <w:sz w:val="28"/>
          <w:szCs w:val="28"/>
          <w:lang w:eastAsia="ar-SA"/>
        </w:rPr>
        <w:t>4</w:t>
      </w:r>
      <w:proofErr w:type="gramEnd"/>
      <w:r w:rsidRPr="000330E0">
        <w:rPr>
          <w:sz w:val="28"/>
          <w:szCs w:val="28"/>
          <w:lang w:eastAsia="ar-SA"/>
        </w:rPr>
        <w:t>. Количество страниц – не менее 4-х.</w:t>
      </w:r>
    </w:p>
    <w:p w:rsidR="000330E0" w:rsidRPr="000330E0" w:rsidRDefault="000330E0" w:rsidP="000330E0">
      <w:pPr>
        <w:widowControl/>
        <w:suppressAutoHyphens/>
        <w:ind w:firstLine="700"/>
        <w:jc w:val="both"/>
        <w:rPr>
          <w:sz w:val="28"/>
          <w:szCs w:val="28"/>
          <w:lang w:eastAsia="ar-SA"/>
        </w:rPr>
      </w:pPr>
      <w:r w:rsidRPr="000330E0">
        <w:rPr>
          <w:sz w:val="28"/>
          <w:szCs w:val="28"/>
          <w:lang w:eastAsia="ar-SA"/>
        </w:rPr>
        <w:t xml:space="preserve">Работу над «Гагаринским вестником» организует Совет дружины: </w:t>
      </w:r>
    </w:p>
    <w:p w:rsidR="000330E0" w:rsidRPr="000330E0" w:rsidRDefault="000330E0" w:rsidP="000330E0">
      <w:pPr>
        <w:widowControl/>
        <w:suppressAutoHyphens/>
        <w:ind w:left="426" w:hanging="426"/>
        <w:jc w:val="both"/>
        <w:rPr>
          <w:sz w:val="28"/>
          <w:szCs w:val="28"/>
          <w:lang w:eastAsia="ar-SA"/>
        </w:rPr>
      </w:pPr>
      <w:r w:rsidRPr="000330E0">
        <w:rPr>
          <w:sz w:val="28"/>
          <w:szCs w:val="28"/>
          <w:lang w:eastAsia="ar-SA"/>
        </w:rPr>
        <w:t>- определяет вид выпуска  «Гагаринского вестника» (самостоятельное издание, «молния», вкладыш школьной газеты и др.)</w:t>
      </w:r>
    </w:p>
    <w:p w:rsidR="000330E0" w:rsidRPr="000330E0" w:rsidRDefault="000330E0" w:rsidP="000330E0">
      <w:pPr>
        <w:widowControl/>
        <w:suppressAutoHyphens/>
        <w:jc w:val="both"/>
        <w:rPr>
          <w:sz w:val="28"/>
          <w:szCs w:val="28"/>
          <w:lang w:eastAsia="ar-SA"/>
        </w:rPr>
      </w:pPr>
      <w:r w:rsidRPr="000330E0">
        <w:rPr>
          <w:sz w:val="28"/>
          <w:szCs w:val="28"/>
          <w:lang w:eastAsia="ar-SA"/>
        </w:rPr>
        <w:t>-   утверждает периодичность и график выпуска «Гагаринского вестника»;</w:t>
      </w:r>
    </w:p>
    <w:p w:rsidR="000330E0" w:rsidRPr="000330E0" w:rsidRDefault="000330E0" w:rsidP="000330E0">
      <w:pPr>
        <w:widowControl/>
        <w:suppressAutoHyphens/>
        <w:jc w:val="both"/>
        <w:rPr>
          <w:sz w:val="28"/>
          <w:szCs w:val="28"/>
          <w:lang w:eastAsia="ar-SA"/>
        </w:rPr>
      </w:pPr>
      <w:r w:rsidRPr="000330E0">
        <w:rPr>
          <w:sz w:val="28"/>
          <w:szCs w:val="28"/>
          <w:lang w:eastAsia="ar-SA"/>
        </w:rPr>
        <w:t>-   утверждает список классов, ответственных за выпуск;</w:t>
      </w:r>
    </w:p>
    <w:p w:rsidR="000330E0" w:rsidRPr="000330E0" w:rsidRDefault="000330E0" w:rsidP="000330E0">
      <w:pPr>
        <w:widowControl/>
        <w:suppressAutoHyphens/>
        <w:jc w:val="both"/>
        <w:rPr>
          <w:b/>
          <w:sz w:val="28"/>
          <w:szCs w:val="28"/>
          <w:lang w:eastAsia="ar-SA"/>
        </w:rPr>
      </w:pPr>
      <w:r w:rsidRPr="000330E0">
        <w:rPr>
          <w:sz w:val="28"/>
          <w:szCs w:val="28"/>
          <w:lang w:eastAsia="ar-SA"/>
        </w:rPr>
        <w:t>-   разрабатывает рубрики, темы «Гагаринского вестника».</w:t>
      </w:r>
    </w:p>
    <w:p w:rsidR="000330E0" w:rsidRPr="000330E0" w:rsidRDefault="000330E0" w:rsidP="000330E0">
      <w:pPr>
        <w:widowControl/>
        <w:suppressAutoHyphens/>
        <w:jc w:val="both"/>
        <w:rPr>
          <w:b/>
          <w:sz w:val="28"/>
          <w:szCs w:val="28"/>
          <w:lang w:eastAsia="ar-SA"/>
        </w:rPr>
      </w:pPr>
    </w:p>
    <w:p w:rsidR="000330E0" w:rsidRPr="000330E0" w:rsidRDefault="000330E0" w:rsidP="000330E0">
      <w:pPr>
        <w:widowControl/>
        <w:suppressAutoHyphens/>
        <w:jc w:val="center"/>
        <w:rPr>
          <w:sz w:val="28"/>
          <w:szCs w:val="28"/>
          <w:lang w:eastAsia="ar-SA"/>
        </w:rPr>
      </w:pPr>
      <w:r w:rsidRPr="000330E0">
        <w:rPr>
          <w:b/>
          <w:sz w:val="28"/>
          <w:szCs w:val="28"/>
          <w:lang w:eastAsia="ar-SA"/>
        </w:rPr>
        <w:t xml:space="preserve">Подведение итогов </w:t>
      </w:r>
    </w:p>
    <w:p w:rsidR="000330E0" w:rsidRPr="000330E0" w:rsidRDefault="000330E0" w:rsidP="000330E0">
      <w:pPr>
        <w:widowControl/>
        <w:suppressAutoHyphens/>
        <w:ind w:firstLine="700"/>
        <w:jc w:val="both"/>
        <w:rPr>
          <w:b/>
          <w:bCs/>
          <w:sz w:val="28"/>
          <w:szCs w:val="28"/>
          <w:lang w:eastAsia="ar-SA"/>
        </w:rPr>
      </w:pPr>
      <w:r w:rsidRPr="000330E0">
        <w:rPr>
          <w:sz w:val="28"/>
          <w:szCs w:val="28"/>
          <w:lang w:eastAsia="ar-SA"/>
        </w:rPr>
        <w:lastRenderedPageBreak/>
        <w:t xml:space="preserve">В срок до 25 апреля 2018 года дружина предоставляет в одном экземпляре лучший номер «Гагаринского вестника» в методический отдел МБУ </w:t>
      </w:r>
      <w:proofErr w:type="gramStart"/>
      <w:r w:rsidRPr="000330E0">
        <w:rPr>
          <w:sz w:val="28"/>
          <w:szCs w:val="28"/>
          <w:lang w:eastAsia="ar-SA"/>
        </w:rPr>
        <w:t>ДО</w:t>
      </w:r>
      <w:proofErr w:type="gramEnd"/>
      <w:r w:rsidRPr="000330E0">
        <w:rPr>
          <w:sz w:val="28"/>
          <w:szCs w:val="28"/>
          <w:lang w:eastAsia="ar-SA"/>
        </w:rPr>
        <w:t xml:space="preserve"> «</w:t>
      </w:r>
      <w:proofErr w:type="gramStart"/>
      <w:r w:rsidRPr="000330E0">
        <w:rPr>
          <w:sz w:val="28"/>
          <w:szCs w:val="28"/>
          <w:lang w:eastAsia="ar-SA"/>
        </w:rPr>
        <w:t>Дворец</w:t>
      </w:r>
      <w:proofErr w:type="gramEnd"/>
      <w:r w:rsidRPr="000330E0">
        <w:rPr>
          <w:sz w:val="28"/>
          <w:szCs w:val="28"/>
          <w:lang w:eastAsia="ar-SA"/>
        </w:rPr>
        <w:t xml:space="preserve"> творчества детей и молодежи». </w:t>
      </w:r>
    </w:p>
    <w:p w:rsidR="000330E0" w:rsidRPr="000330E0" w:rsidRDefault="000330E0" w:rsidP="000330E0">
      <w:pPr>
        <w:widowControl/>
        <w:suppressAutoHyphens/>
        <w:ind w:firstLine="714"/>
        <w:jc w:val="both"/>
        <w:rPr>
          <w:sz w:val="28"/>
          <w:szCs w:val="28"/>
          <w:lang w:eastAsia="ar-SA"/>
        </w:rPr>
      </w:pPr>
      <w:r w:rsidRPr="000330E0">
        <w:rPr>
          <w:b/>
          <w:bCs/>
          <w:sz w:val="28"/>
          <w:szCs w:val="28"/>
          <w:lang w:eastAsia="ar-SA"/>
        </w:rPr>
        <w:t>Критерии оценки:</w:t>
      </w:r>
    </w:p>
    <w:p w:rsidR="000330E0" w:rsidRPr="000330E0" w:rsidRDefault="000330E0" w:rsidP="000330E0">
      <w:pPr>
        <w:widowControl/>
        <w:suppressAutoHyphens/>
        <w:ind w:left="142" w:hanging="142"/>
        <w:jc w:val="both"/>
        <w:rPr>
          <w:sz w:val="28"/>
          <w:szCs w:val="28"/>
          <w:lang w:eastAsia="ar-SA"/>
        </w:rPr>
      </w:pPr>
      <w:r w:rsidRPr="000330E0">
        <w:rPr>
          <w:sz w:val="28"/>
          <w:szCs w:val="28"/>
          <w:lang w:eastAsia="ar-SA"/>
        </w:rPr>
        <w:t>-   концепция издания (оригинальность  замысла и его воплощение);</w:t>
      </w:r>
    </w:p>
    <w:p w:rsidR="000330E0" w:rsidRPr="000330E0" w:rsidRDefault="000330E0" w:rsidP="000330E0">
      <w:pPr>
        <w:widowControl/>
        <w:suppressAutoHyphens/>
        <w:jc w:val="both"/>
        <w:rPr>
          <w:sz w:val="28"/>
          <w:szCs w:val="28"/>
          <w:lang w:eastAsia="ar-SA"/>
        </w:rPr>
      </w:pPr>
      <w:r w:rsidRPr="000330E0">
        <w:rPr>
          <w:sz w:val="28"/>
          <w:szCs w:val="28"/>
          <w:lang w:eastAsia="ar-SA"/>
        </w:rPr>
        <w:t>-   первая полоса;</w:t>
      </w:r>
    </w:p>
    <w:p w:rsidR="000330E0" w:rsidRPr="000330E0" w:rsidRDefault="000330E0" w:rsidP="000330E0">
      <w:pPr>
        <w:widowControl/>
        <w:suppressAutoHyphens/>
        <w:jc w:val="both"/>
        <w:rPr>
          <w:sz w:val="28"/>
          <w:szCs w:val="28"/>
          <w:lang w:eastAsia="ar-SA"/>
        </w:rPr>
      </w:pPr>
      <w:r w:rsidRPr="000330E0">
        <w:rPr>
          <w:sz w:val="28"/>
          <w:szCs w:val="28"/>
          <w:lang w:eastAsia="ar-SA"/>
        </w:rPr>
        <w:t>-   разнообразие и оригинальность рубрик;</w:t>
      </w:r>
    </w:p>
    <w:p w:rsidR="000330E0" w:rsidRPr="000330E0" w:rsidRDefault="000330E0" w:rsidP="000330E0">
      <w:pPr>
        <w:widowControl/>
        <w:suppressAutoHyphens/>
        <w:ind w:left="300" w:hanging="314"/>
        <w:jc w:val="both"/>
        <w:rPr>
          <w:sz w:val="28"/>
          <w:szCs w:val="28"/>
          <w:lang w:eastAsia="ar-SA"/>
        </w:rPr>
      </w:pPr>
      <w:r w:rsidRPr="000330E0">
        <w:rPr>
          <w:sz w:val="28"/>
          <w:szCs w:val="28"/>
          <w:lang w:eastAsia="ar-SA"/>
        </w:rPr>
        <w:t>- актуальность материалов и отражение  информации о деятельности   дружины;</w:t>
      </w:r>
      <w:r w:rsidRPr="000330E0">
        <w:rPr>
          <w:sz w:val="24"/>
          <w:szCs w:val="24"/>
          <w:lang w:eastAsia="ar-SA"/>
        </w:rPr>
        <w:t xml:space="preserve"> </w:t>
      </w:r>
    </w:p>
    <w:p w:rsidR="000330E0" w:rsidRPr="000330E0" w:rsidRDefault="000330E0" w:rsidP="000330E0">
      <w:pPr>
        <w:widowControl/>
        <w:suppressAutoHyphens/>
        <w:ind w:left="142" w:hanging="142"/>
        <w:rPr>
          <w:sz w:val="28"/>
          <w:szCs w:val="28"/>
          <w:lang w:eastAsia="ar-SA"/>
        </w:rPr>
      </w:pPr>
      <w:r w:rsidRPr="000330E0">
        <w:rPr>
          <w:sz w:val="28"/>
          <w:szCs w:val="28"/>
          <w:lang w:eastAsia="ar-SA"/>
        </w:rPr>
        <w:t>-   литературно-художественный уровень опубликованных материалов;</w:t>
      </w:r>
    </w:p>
    <w:p w:rsidR="000330E0" w:rsidRPr="000330E0" w:rsidRDefault="000330E0" w:rsidP="000330E0">
      <w:pPr>
        <w:widowControl/>
        <w:suppressAutoHyphens/>
        <w:ind w:left="314" w:hanging="329"/>
        <w:jc w:val="both"/>
        <w:rPr>
          <w:sz w:val="28"/>
          <w:szCs w:val="28"/>
          <w:lang w:eastAsia="ar-SA"/>
        </w:rPr>
      </w:pPr>
      <w:r w:rsidRPr="000330E0">
        <w:rPr>
          <w:sz w:val="28"/>
          <w:szCs w:val="28"/>
          <w:lang w:eastAsia="ar-SA"/>
        </w:rPr>
        <w:t>- оформление издания (дизайн, вёрстка, полиграфическое исполнение, использование фотоматериалов);</w:t>
      </w:r>
    </w:p>
    <w:p w:rsidR="000330E0" w:rsidRPr="000330E0" w:rsidRDefault="000330E0" w:rsidP="000330E0">
      <w:pPr>
        <w:widowControl/>
        <w:suppressAutoHyphens/>
        <w:ind w:left="142" w:hanging="142"/>
        <w:jc w:val="both"/>
        <w:rPr>
          <w:sz w:val="28"/>
          <w:szCs w:val="28"/>
          <w:lang w:eastAsia="ar-SA"/>
        </w:rPr>
      </w:pPr>
      <w:r w:rsidRPr="000330E0">
        <w:rPr>
          <w:sz w:val="28"/>
          <w:szCs w:val="28"/>
          <w:lang w:eastAsia="ar-SA"/>
        </w:rPr>
        <w:t>-   состав редакционного коллектива;</w:t>
      </w:r>
    </w:p>
    <w:p w:rsidR="000330E0" w:rsidRPr="000330E0" w:rsidRDefault="000330E0" w:rsidP="000330E0">
      <w:pPr>
        <w:widowControl/>
        <w:suppressAutoHyphens/>
        <w:ind w:left="142" w:hanging="142"/>
        <w:jc w:val="both"/>
        <w:rPr>
          <w:sz w:val="28"/>
          <w:szCs w:val="28"/>
          <w:lang w:eastAsia="ar-SA"/>
        </w:rPr>
      </w:pPr>
      <w:r w:rsidRPr="000330E0">
        <w:rPr>
          <w:sz w:val="28"/>
          <w:szCs w:val="28"/>
          <w:lang w:eastAsia="ar-SA"/>
        </w:rPr>
        <w:t>-   регулярность выхода.</w:t>
      </w:r>
    </w:p>
    <w:p w:rsidR="000330E0" w:rsidRPr="000330E0" w:rsidRDefault="000330E0" w:rsidP="000330E0">
      <w:pPr>
        <w:widowControl/>
        <w:suppressAutoHyphens/>
        <w:ind w:left="142" w:hanging="142"/>
        <w:jc w:val="both"/>
        <w:rPr>
          <w:sz w:val="28"/>
          <w:szCs w:val="28"/>
          <w:lang w:eastAsia="ar-SA"/>
        </w:rPr>
      </w:pPr>
    </w:p>
    <w:p w:rsidR="000330E0" w:rsidRPr="000330E0" w:rsidRDefault="000330E0" w:rsidP="000330E0">
      <w:pPr>
        <w:widowControl/>
        <w:suppressAutoHyphens/>
        <w:jc w:val="both"/>
        <w:rPr>
          <w:sz w:val="24"/>
          <w:szCs w:val="24"/>
          <w:lang w:eastAsia="ar-SA"/>
        </w:rPr>
      </w:pPr>
      <w:r w:rsidRPr="000330E0">
        <w:rPr>
          <w:sz w:val="28"/>
          <w:szCs w:val="28"/>
          <w:lang w:eastAsia="ar-SA"/>
        </w:rPr>
        <w:t xml:space="preserve">     За лучший выпуск «Гагаринского вестника» участники награждаются грамотами на ХХ</w:t>
      </w:r>
      <w:proofErr w:type="gramStart"/>
      <w:r w:rsidRPr="000330E0">
        <w:rPr>
          <w:sz w:val="28"/>
          <w:szCs w:val="28"/>
          <w:lang w:val="en-US" w:eastAsia="ar-SA"/>
        </w:rPr>
        <w:t>I</w:t>
      </w:r>
      <w:proofErr w:type="gramEnd"/>
      <w:r w:rsidRPr="000330E0">
        <w:rPr>
          <w:sz w:val="28"/>
          <w:szCs w:val="28"/>
          <w:lang w:eastAsia="ar-SA"/>
        </w:rPr>
        <w:t xml:space="preserve"> Конференции СДГО им. Ю.А. Гагарина. </w:t>
      </w:r>
    </w:p>
    <w:p w:rsidR="000330E0" w:rsidRPr="000330E0" w:rsidRDefault="000330E0" w:rsidP="000330E0">
      <w:pPr>
        <w:widowControl/>
        <w:suppressAutoHyphens/>
        <w:jc w:val="both"/>
        <w:rPr>
          <w:sz w:val="24"/>
          <w:szCs w:val="24"/>
          <w:lang w:eastAsia="ar-SA"/>
        </w:rPr>
      </w:pPr>
    </w:p>
    <w:p w:rsidR="000330E0" w:rsidRPr="000330E0" w:rsidRDefault="000330E0" w:rsidP="000330E0">
      <w:pPr>
        <w:widowControl/>
        <w:suppressAutoHyphens/>
        <w:jc w:val="both"/>
        <w:rPr>
          <w:sz w:val="24"/>
          <w:szCs w:val="24"/>
          <w:lang w:eastAsia="ar-SA"/>
        </w:rPr>
      </w:pPr>
    </w:p>
    <w:p w:rsidR="000330E0" w:rsidRPr="000330E0" w:rsidRDefault="000330E0" w:rsidP="000330E0">
      <w:pPr>
        <w:widowControl/>
        <w:tabs>
          <w:tab w:val="left" w:pos="0"/>
        </w:tabs>
        <w:suppressAutoHyphens/>
        <w:ind w:right="452"/>
        <w:jc w:val="center"/>
        <w:rPr>
          <w:sz w:val="28"/>
          <w:szCs w:val="28"/>
          <w:lang w:eastAsia="ar-SA"/>
        </w:rPr>
      </w:pPr>
      <w:r w:rsidRPr="000330E0">
        <w:rPr>
          <w:sz w:val="28"/>
          <w:szCs w:val="28"/>
          <w:lang w:eastAsia="ar-SA"/>
        </w:rPr>
        <w:tab/>
      </w:r>
      <w:r w:rsidRPr="000330E0">
        <w:rPr>
          <w:sz w:val="28"/>
          <w:szCs w:val="28"/>
          <w:lang w:eastAsia="ar-SA"/>
        </w:rPr>
        <w:tab/>
        <w:t xml:space="preserve">Телефоны для справок: </w:t>
      </w:r>
    </w:p>
    <w:p w:rsidR="000330E0" w:rsidRPr="000330E0" w:rsidRDefault="000330E0" w:rsidP="000330E0">
      <w:pPr>
        <w:widowControl/>
        <w:tabs>
          <w:tab w:val="left" w:pos="0"/>
        </w:tabs>
        <w:suppressAutoHyphens/>
        <w:ind w:left="567" w:right="452" w:firstLine="709"/>
        <w:jc w:val="center"/>
        <w:rPr>
          <w:iCs/>
          <w:sz w:val="28"/>
          <w:szCs w:val="28"/>
          <w:lang w:eastAsia="ar-SA"/>
        </w:rPr>
      </w:pPr>
      <w:r w:rsidRPr="000330E0">
        <w:rPr>
          <w:sz w:val="28"/>
          <w:szCs w:val="28"/>
          <w:lang w:eastAsia="ar-SA"/>
        </w:rPr>
        <w:t>38 - 20- 45, 38 - 04 - 51</w:t>
      </w:r>
    </w:p>
    <w:p w:rsidR="000330E0" w:rsidRPr="000330E0" w:rsidRDefault="000330E0" w:rsidP="000330E0">
      <w:pPr>
        <w:widowControl/>
        <w:tabs>
          <w:tab w:val="left" w:pos="0"/>
        </w:tabs>
        <w:suppressAutoHyphens/>
        <w:ind w:left="567" w:right="452" w:firstLine="709"/>
        <w:jc w:val="center"/>
        <w:rPr>
          <w:sz w:val="28"/>
          <w:szCs w:val="28"/>
          <w:lang w:eastAsia="ar-SA"/>
        </w:rPr>
      </w:pPr>
      <w:r w:rsidRPr="000330E0">
        <w:rPr>
          <w:iCs/>
          <w:sz w:val="28"/>
          <w:szCs w:val="28"/>
          <w:lang w:eastAsia="ar-SA"/>
        </w:rPr>
        <w:t>методический отдел</w:t>
      </w:r>
    </w:p>
    <w:p w:rsidR="000330E0" w:rsidRPr="000330E0" w:rsidRDefault="000330E0" w:rsidP="000330E0">
      <w:pPr>
        <w:widowControl/>
        <w:suppressAutoHyphens/>
        <w:jc w:val="both"/>
        <w:rPr>
          <w:sz w:val="28"/>
          <w:szCs w:val="28"/>
          <w:lang w:eastAsia="ar-SA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0330E0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0330E0" w:rsidRDefault="000330E0" w:rsidP="000330E0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приказом управления образования и молодежной политики</w:t>
      </w:r>
    </w:p>
    <w:p w:rsidR="000330E0" w:rsidRPr="00910AC5" w:rsidRDefault="000330E0" w:rsidP="000330E0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 7)</w:t>
      </w:r>
    </w:p>
    <w:p w:rsidR="00742BD3" w:rsidRPr="00910AC5" w:rsidRDefault="00742BD3" w:rsidP="00742BD3">
      <w:pPr>
        <w:widowControl/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от 25.09.2017 № 385</w:t>
      </w:r>
    </w:p>
    <w:p w:rsidR="000330E0" w:rsidRPr="00910AC5" w:rsidRDefault="000330E0" w:rsidP="000330E0">
      <w:pPr>
        <w:widowControl/>
        <w:ind w:left="5670" w:firstLine="7"/>
        <w:jc w:val="both"/>
        <w:rPr>
          <w:sz w:val="28"/>
          <w:szCs w:val="28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0330E0">
      <w:pPr>
        <w:widowControl/>
        <w:tabs>
          <w:tab w:val="left" w:pos="0"/>
        </w:tabs>
        <w:rPr>
          <w:sz w:val="28"/>
          <w:szCs w:val="24"/>
        </w:rPr>
      </w:pPr>
    </w:p>
    <w:p w:rsidR="000330E0" w:rsidRPr="000330E0" w:rsidRDefault="000330E0" w:rsidP="000330E0">
      <w:pPr>
        <w:widowControl/>
        <w:jc w:val="center"/>
        <w:rPr>
          <w:b/>
          <w:sz w:val="28"/>
          <w:szCs w:val="28"/>
          <w:lang w:eastAsia="en-US"/>
        </w:rPr>
      </w:pPr>
      <w:r w:rsidRPr="000330E0">
        <w:rPr>
          <w:b/>
          <w:sz w:val="28"/>
          <w:szCs w:val="28"/>
          <w:lang w:eastAsia="en-US"/>
        </w:rPr>
        <w:t>ПОЛОЖЕНИЕ</w:t>
      </w:r>
    </w:p>
    <w:p w:rsidR="000330E0" w:rsidRPr="000330E0" w:rsidRDefault="000330E0" w:rsidP="000330E0">
      <w:pPr>
        <w:widowControl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  <w:r w:rsidRPr="000330E0">
        <w:rPr>
          <w:b/>
          <w:sz w:val="28"/>
          <w:szCs w:val="28"/>
          <w:lang w:eastAsia="en-US"/>
        </w:rPr>
        <w:t xml:space="preserve">о </w:t>
      </w:r>
      <w:r w:rsidRPr="000330E0">
        <w:rPr>
          <w:b/>
          <w:color w:val="000000"/>
          <w:sz w:val="28"/>
          <w:szCs w:val="28"/>
          <w:lang w:eastAsia="en-US"/>
        </w:rPr>
        <w:t xml:space="preserve">проведении конкурса  материалов </w:t>
      </w:r>
      <w:proofErr w:type="spellStart"/>
      <w:r w:rsidRPr="000330E0">
        <w:rPr>
          <w:b/>
          <w:color w:val="000000"/>
          <w:sz w:val="28"/>
          <w:szCs w:val="28"/>
          <w:lang w:eastAsia="en-US"/>
        </w:rPr>
        <w:t>юнкоров-гагаринцев</w:t>
      </w:r>
      <w:proofErr w:type="spellEnd"/>
    </w:p>
    <w:p w:rsidR="000330E0" w:rsidRPr="000330E0" w:rsidRDefault="000330E0" w:rsidP="000330E0">
      <w:pPr>
        <w:widowControl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  <w:r w:rsidRPr="000330E0">
        <w:rPr>
          <w:b/>
          <w:color w:val="000000"/>
          <w:sz w:val="28"/>
          <w:szCs w:val="28"/>
          <w:lang w:eastAsia="en-US"/>
        </w:rPr>
        <w:t>«Рисую словами…»</w:t>
      </w:r>
    </w:p>
    <w:p w:rsidR="000330E0" w:rsidRPr="000330E0" w:rsidRDefault="000330E0" w:rsidP="000330E0">
      <w:pPr>
        <w:widowControl/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0330E0" w:rsidRPr="000330E0" w:rsidRDefault="000330E0" w:rsidP="000330E0">
      <w:pPr>
        <w:widowControl/>
        <w:spacing w:after="200"/>
        <w:jc w:val="center"/>
        <w:rPr>
          <w:b/>
          <w:sz w:val="28"/>
          <w:szCs w:val="28"/>
          <w:lang w:eastAsia="en-US"/>
        </w:rPr>
      </w:pPr>
    </w:p>
    <w:p w:rsidR="000330E0" w:rsidRPr="000330E0" w:rsidRDefault="000330E0" w:rsidP="000330E0">
      <w:pPr>
        <w:widowControl/>
        <w:spacing w:after="200"/>
        <w:jc w:val="center"/>
        <w:rPr>
          <w:b/>
          <w:sz w:val="28"/>
          <w:szCs w:val="28"/>
          <w:lang w:eastAsia="en-US"/>
        </w:rPr>
      </w:pPr>
      <w:r w:rsidRPr="000330E0">
        <w:rPr>
          <w:b/>
          <w:sz w:val="28"/>
          <w:szCs w:val="28"/>
          <w:lang w:eastAsia="en-US"/>
        </w:rPr>
        <w:t>Общие положения</w:t>
      </w:r>
    </w:p>
    <w:p w:rsidR="000330E0" w:rsidRPr="000330E0" w:rsidRDefault="000330E0" w:rsidP="000330E0">
      <w:pPr>
        <w:widowControl/>
        <w:spacing w:after="200"/>
        <w:jc w:val="both"/>
        <w:rPr>
          <w:color w:val="000000"/>
          <w:sz w:val="28"/>
          <w:szCs w:val="28"/>
          <w:lang w:eastAsia="en-US"/>
        </w:rPr>
      </w:pPr>
      <w:r w:rsidRPr="000330E0">
        <w:rPr>
          <w:sz w:val="28"/>
          <w:szCs w:val="28"/>
          <w:lang w:eastAsia="en-US"/>
        </w:rPr>
        <w:t xml:space="preserve">     </w:t>
      </w:r>
      <w:r w:rsidRPr="000330E0">
        <w:rPr>
          <w:color w:val="000000"/>
          <w:sz w:val="28"/>
          <w:szCs w:val="28"/>
          <w:lang w:eastAsia="en-US"/>
        </w:rPr>
        <w:t xml:space="preserve">Настоящее положение устанавливает цели, задачи, этапы проведения конкурса материалов </w:t>
      </w:r>
      <w:proofErr w:type="spellStart"/>
      <w:r w:rsidRPr="000330E0">
        <w:rPr>
          <w:color w:val="000000"/>
          <w:sz w:val="28"/>
          <w:szCs w:val="28"/>
          <w:lang w:eastAsia="en-US"/>
        </w:rPr>
        <w:t>юнкоров-гагаринцев</w:t>
      </w:r>
      <w:proofErr w:type="spellEnd"/>
      <w:r w:rsidRPr="000330E0">
        <w:rPr>
          <w:color w:val="000000"/>
          <w:sz w:val="28"/>
          <w:szCs w:val="28"/>
          <w:lang w:eastAsia="en-US"/>
        </w:rPr>
        <w:t xml:space="preserve"> (далее по тексту – Конкурс).</w:t>
      </w:r>
    </w:p>
    <w:p w:rsidR="000330E0" w:rsidRPr="000330E0" w:rsidRDefault="000330E0" w:rsidP="000330E0">
      <w:pPr>
        <w:widowControl/>
        <w:spacing w:after="200"/>
        <w:jc w:val="both"/>
        <w:rPr>
          <w:sz w:val="28"/>
          <w:szCs w:val="28"/>
          <w:lang w:eastAsia="en-US"/>
        </w:rPr>
      </w:pPr>
      <w:r w:rsidRPr="000330E0">
        <w:rPr>
          <w:color w:val="000000"/>
          <w:sz w:val="28"/>
          <w:szCs w:val="28"/>
          <w:lang w:eastAsia="en-US"/>
        </w:rPr>
        <w:t xml:space="preserve">  </w:t>
      </w:r>
      <w:r w:rsidRPr="000330E0">
        <w:rPr>
          <w:sz w:val="28"/>
          <w:szCs w:val="28"/>
          <w:lang w:eastAsia="en-US"/>
        </w:rPr>
        <w:t xml:space="preserve"> Конкурс посвящен 20-летию СДГО имени Ю.А. Гагарина. </w:t>
      </w:r>
    </w:p>
    <w:p w:rsidR="000330E0" w:rsidRPr="000330E0" w:rsidRDefault="000330E0" w:rsidP="000330E0">
      <w:pPr>
        <w:widowControl/>
        <w:spacing w:after="200"/>
        <w:jc w:val="both"/>
        <w:rPr>
          <w:sz w:val="28"/>
          <w:szCs w:val="28"/>
          <w:lang w:eastAsia="en-US"/>
        </w:rPr>
      </w:pPr>
    </w:p>
    <w:p w:rsidR="000330E0" w:rsidRPr="000330E0" w:rsidRDefault="000330E0" w:rsidP="000330E0">
      <w:pPr>
        <w:widowControl/>
        <w:spacing w:after="200" w:line="276" w:lineRule="auto"/>
        <w:jc w:val="both"/>
        <w:rPr>
          <w:b/>
          <w:sz w:val="28"/>
          <w:szCs w:val="28"/>
          <w:lang w:eastAsia="en-US"/>
        </w:rPr>
      </w:pPr>
      <w:r w:rsidRPr="000330E0">
        <w:rPr>
          <w:b/>
          <w:sz w:val="28"/>
          <w:szCs w:val="28"/>
          <w:lang w:eastAsia="en-US"/>
        </w:rPr>
        <w:t xml:space="preserve">Цель: </w:t>
      </w:r>
      <w:r w:rsidRPr="000330E0">
        <w:rPr>
          <w:color w:val="000000"/>
          <w:sz w:val="28"/>
          <w:szCs w:val="28"/>
          <w:lang w:eastAsia="en-US"/>
        </w:rPr>
        <w:t>формирование творческой активности и гражданского самосознания членов СДГО им. Ю.А. Гагарина через участие в журналистской деятельности.</w:t>
      </w:r>
    </w:p>
    <w:p w:rsidR="000330E0" w:rsidRPr="000330E0" w:rsidRDefault="000330E0" w:rsidP="000330E0">
      <w:pPr>
        <w:widowControl/>
        <w:spacing w:after="200" w:line="276" w:lineRule="auto"/>
        <w:jc w:val="both"/>
        <w:rPr>
          <w:b/>
          <w:sz w:val="28"/>
          <w:szCs w:val="28"/>
          <w:lang w:eastAsia="en-US"/>
        </w:rPr>
      </w:pPr>
      <w:r w:rsidRPr="000330E0">
        <w:rPr>
          <w:b/>
          <w:sz w:val="28"/>
          <w:szCs w:val="28"/>
          <w:lang w:eastAsia="en-US"/>
        </w:rPr>
        <w:t>Задачи:</w:t>
      </w:r>
    </w:p>
    <w:p w:rsidR="000330E0" w:rsidRPr="000330E0" w:rsidRDefault="000330E0" w:rsidP="000330E0">
      <w:pPr>
        <w:widowControl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eastAsia="en-US"/>
        </w:rPr>
      </w:pPr>
      <w:r w:rsidRPr="000330E0">
        <w:rPr>
          <w:color w:val="000000"/>
          <w:sz w:val="28"/>
          <w:szCs w:val="28"/>
          <w:lang w:eastAsia="en-US"/>
        </w:rPr>
        <w:t xml:space="preserve">-   способствовать самореализации творческой личности </w:t>
      </w:r>
      <w:proofErr w:type="spellStart"/>
      <w:r w:rsidRPr="000330E0">
        <w:rPr>
          <w:color w:val="000000"/>
          <w:sz w:val="28"/>
          <w:szCs w:val="28"/>
          <w:lang w:eastAsia="en-US"/>
        </w:rPr>
        <w:t>гагаринцев</w:t>
      </w:r>
      <w:proofErr w:type="spellEnd"/>
      <w:r w:rsidRPr="000330E0">
        <w:rPr>
          <w:color w:val="000000"/>
          <w:sz w:val="28"/>
          <w:szCs w:val="28"/>
          <w:lang w:eastAsia="en-US"/>
        </w:rPr>
        <w:t>;</w:t>
      </w:r>
    </w:p>
    <w:p w:rsidR="000330E0" w:rsidRPr="000330E0" w:rsidRDefault="000330E0" w:rsidP="000330E0">
      <w:pPr>
        <w:widowControl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eastAsia="en-US"/>
        </w:rPr>
      </w:pPr>
      <w:r w:rsidRPr="000330E0">
        <w:rPr>
          <w:color w:val="000000"/>
          <w:sz w:val="28"/>
          <w:szCs w:val="28"/>
          <w:lang w:eastAsia="en-US"/>
        </w:rPr>
        <w:t>- развивать нестандартное мышление, способность к творческому восприятию и отражению мира;</w:t>
      </w:r>
    </w:p>
    <w:p w:rsidR="000330E0" w:rsidRPr="000330E0" w:rsidRDefault="000330E0" w:rsidP="000330E0">
      <w:pPr>
        <w:widowControl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eastAsia="en-US"/>
        </w:rPr>
      </w:pPr>
      <w:r w:rsidRPr="000330E0">
        <w:rPr>
          <w:color w:val="000000"/>
          <w:sz w:val="28"/>
          <w:szCs w:val="28"/>
          <w:lang w:eastAsia="en-US"/>
        </w:rPr>
        <w:t xml:space="preserve">-  вовлекать </w:t>
      </w:r>
      <w:proofErr w:type="spellStart"/>
      <w:r w:rsidRPr="000330E0">
        <w:rPr>
          <w:color w:val="000000"/>
          <w:sz w:val="28"/>
          <w:szCs w:val="28"/>
          <w:lang w:eastAsia="en-US"/>
        </w:rPr>
        <w:t>гагаринцев</w:t>
      </w:r>
      <w:proofErr w:type="spellEnd"/>
      <w:r w:rsidRPr="000330E0">
        <w:rPr>
          <w:color w:val="000000"/>
          <w:sz w:val="28"/>
          <w:szCs w:val="28"/>
          <w:lang w:eastAsia="en-US"/>
        </w:rPr>
        <w:t xml:space="preserve"> в активную гражданскую деятельность;</w:t>
      </w:r>
    </w:p>
    <w:p w:rsidR="000330E0" w:rsidRPr="000330E0" w:rsidRDefault="000330E0" w:rsidP="000330E0">
      <w:pPr>
        <w:widowControl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eastAsia="en-US"/>
        </w:rPr>
      </w:pPr>
      <w:r w:rsidRPr="000330E0">
        <w:rPr>
          <w:color w:val="000000"/>
          <w:sz w:val="28"/>
          <w:szCs w:val="28"/>
          <w:lang w:eastAsia="en-US"/>
        </w:rPr>
        <w:t>-  повышать  уровень работы членов редколлегий дружин СДГО им. Ю.А. Гагарина;</w:t>
      </w:r>
    </w:p>
    <w:p w:rsidR="000330E0" w:rsidRPr="000330E0" w:rsidRDefault="000330E0" w:rsidP="000330E0">
      <w:pPr>
        <w:widowControl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eastAsia="en-US"/>
        </w:rPr>
      </w:pPr>
      <w:r w:rsidRPr="000330E0">
        <w:rPr>
          <w:color w:val="000000"/>
          <w:sz w:val="28"/>
          <w:szCs w:val="28"/>
          <w:lang w:eastAsia="en-US"/>
        </w:rPr>
        <w:t>-  активизировать информационный обмен между школьными гагаринскими дружинами;</w:t>
      </w:r>
    </w:p>
    <w:p w:rsidR="000330E0" w:rsidRPr="000330E0" w:rsidRDefault="000330E0" w:rsidP="000330E0">
      <w:pPr>
        <w:widowControl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eastAsia="en-US"/>
        </w:rPr>
      </w:pPr>
      <w:r w:rsidRPr="000330E0">
        <w:rPr>
          <w:color w:val="000000"/>
          <w:sz w:val="28"/>
          <w:szCs w:val="28"/>
          <w:lang w:eastAsia="en-US"/>
        </w:rPr>
        <w:t>-  расширять сферу информационных интересов юных корреспондентов;</w:t>
      </w:r>
    </w:p>
    <w:p w:rsidR="000330E0" w:rsidRPr="000330E0" w:rsidRDefault="000330E0" w:rsidP="000330E0">
      <w:pPr>
        <w:widowControl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eastAsia="en-US"/>
        </w:rPr>
      </w:pPr>
      <w:r w:rsidRPr="000330E0">
        <w:rPr>
          <w:color w:val="000000"/>
          <w:sz w:val="28"/>
          <w:szCs w:val="28"/>
          <w:lang w:eastAsia="en-US"/>
        </w:rPr>
        <w:t xml:space="preserve">-  выявлять и поддерживать творчески </w:t>
      </w:r>
      <w:proofErr w:type="gramStart"/>
      <w:r w:rsidRPr="000330E0">
        <w:rPr>
          <w:color w:val="000000"/>
          <w:sz w:val="28"/>
          <w:szCs w:val="28"/>
          <w:lang w:eastAsia="en-US"/>
        </w:rPr>
        <w:t>одаренных</w:t>
      </w:r>
      <w:proofErr w:type="gramEnd"/>
      <w:r w:rsidRPr="000330E0">
        <w:rPr>
          <w:color w:val="000000"/>
          <w:sz w:val="28"/>
          <w:szCs w:val="28"/>
          <w:lang w:eastAsia="en-US"/>
        </w:rPr>
        <w:t xml:space="preserve">  в области журналистики </w:t>
      </w:r>
      <w:proofErr w:type="spellStart"/>
      <w:r w:rsidRPr="000330E0">
        <w:rPr>
          <w:color w:val="000000"/>
          <w:sz w:val="28"/>
          <w:szCs w:val="28"/>
          <w:lang w:eastAsia="en-US"/>
        </w:rPr>
        <w:t>гагаринцев</w:t>
      </w:r>
      <w:proofErr w:type="spellEnd"/>
      <w:r w:rsidRPr="000330E0">
        <w:rPr>
          <w:color w:val="000000"/>
          <w:sz w:val="28"/>
          <w:szCs w:val="28"/>
          <w:lang w:eastAsia="en-US"/>
        </w:rPr>
        <w:t xml:space="preserve">; </w:t>
      </w:r>
    </w:p>
    <w:p w:rsidR="000330E0" w:rsidRPr="000330E0" w:rsidRDefault="000330E0" w:rsidP="000330E0">
      <w:pPr>
        <w:widowControl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eastAsia="en-US"/>
        </w:rPr>
      </w:pPr>
      <w:r w:rsidRPr="000330E0">
        <w:rPr>
          <w:color w:val="000000"/>
          <w:sz w:val="28"/>
          <w:szCs w:val="28"/>
          <w:lang w:eastAsia="en-US"/>
        </w:rPr>
        <w:t>- стимулировать творческий  рост юных  корреспондентов школьных средств массовой информации.</w:t>
      </w:r>
    </w:p>
    <w:p w:rsidR="000330E0" w:rsidRPr="000330E0" w:rsidRDefault="000330E0" w:rsidP="000330E0">
      <w:pPr>
        <w:widowControl/>
        <w:spacing w:after="200" w:line="276" w:lineRule="auto"/>
        <w:jc w:val="both"/>
        <w:rPr>
          <w:b/>
          <w:sz w:val="28"/>
          <w:szCs w:val="28"/>
          <w:lang w:eastAsia="en-US"/>
        </w:rPr>
      </w:pP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sz w:val="28"/>
          <w:szCs w:val="28"/>
          <w:lang w:eastAsia="ko-KR"/>
        </w:rPr>
      </w:pPr>
      <w:r w:rsidRPr="000330E0">
        <w:rPr>
          <w:rFonts w:eastAsia="Batang"/>
          <w:b/>
          <w:sz w:val="28"/>
          <w:szCs w:val="28"/>
          <w:lang w:eastAsia="ko-KR"/>
        </w:rPr>
        <w:t>Организаторы Конкурса</w:t>
      </w: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sz w:val="28"/>
          <w:szCs w:val="28"/>
          <w:lang w:eastAsia="ko-KR"/>
        </w:rPr>
      </w:pPr>
      <w:r w:rsidRPr="000330E0">
        <w:rPr>
          <w:rFonts w:eastAsia="Batang"/>
          <w:sz w:val="28"/>
          <w:szCs w:val="28"/>
          <w:lang w:eastAsia="ko-KR"/>
        </w:rPr>
        <w:t xml:space="preserve">    МБУ </w:t>
      </w:r>
      <w:proofErr w:type="gramStart"/>
      <w:r w:rsidRPr="000330E0">
        <w:rPr>
          <w:rFonts w:eastAsia="Batang"/>
          <w:sz w:val="28"/>
          <w:szCs w:val="28"/>
          <w:lang w:eastAsia="ko-KR"/>
        </w:rPr>
        <w:t>ДО</w:t>
      </w:r>
      <w:proofErr w:type="gramEnd"/>
      <w:r w:rsidRPr="000330E0">
        <w:rPr>
          <w:rFonts w:eastAsia="Batang"/>
          <w:sz w:val="28"/>
          <w:szCs w:val="28"/>
          <w:lang w:eastAsia="ko-KR"/>
        </w:rPr>
        <w:t xml:space="preserve"> «</w:t>
      </w:r>
      <w:proofErr w:type="gramStart"/>
      <w:r w:rsidRPr="000330E0">
        <w:rPr>
          <w:rFonts w:eastAsia="Batang"/>
          <w:sz w:val="28"/>
          <w:szCs w:val="28"/>
          <w:lang w:eastAsia="ko-KR"/>
        </w:rPr>
        <w:t>Дворец</w:t>
      </w:r>
      <w:proofErr w:type="gramEnd"/>
      <w:r w:rsidRPr="000330E0">
        <w:rPr>
          <w:rFonts w:eastAsia="Batang"/>
          <w:sz w:val="28"/>
          <w:szCs w:val="28"/>
          <w:lang w:eastAsia="ko-KR"/>
        </w:rPr>
        <w:t xml:space="preserve"> творчества детей и молодежи», СДГО им. Ю.А. Гагарина.</w:t>
      </w: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sz w:val="28"/>
          <w:szCs w:val="28"/>
          <w:lang w:eastAsia="ko-KR"/>
        </w:rPr>
      </w:pP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b/>
          <w:sz w:val="28"/>
          <w:szCs w:val="28"/>
          <w:lang w:eastAsia="ko-KR"/>
        </w:rPr>
      </w:pPr>
      <w:r w:rsidRPr="000330E0">
        <w:rPr>
          <w:rFonts w:eastAsia="Batang"/>
          <w:b/>
          <w:sz w:val="28"/>
          <w:szCs w:val="28"/>
          <w:lang w:eastAsia="ko-KR"/>
        </w:rPr>
        <w:t>Экспертная группа</w:t>
      </w: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sz w:val="28"/>
          <w:szCs w:val="28"/>
          <w:lang w:eastAsia="ko-KR"/>
        </w:rPr>
      </w:pPr>
      <w:r w:rsidRPr="000330E0">
        <w:rPr>
          <w:rFonts w:eastAsia="Batang"/>
          <w:sz w:val="28"/>
          <w:szCs w:val="28"/>
          <w:lang w:eastAsia="ko-KR"/>
        </w:rPr>
        <w:t xml:space="preserve">    Для отбора и оценки заявленных материалов, подведения итогов Конкурса формируется экспертная комиссия.</w:t>
      </w: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sz w:val="28"/>
          <w:szCs w:val="28"/>
          <w:lang w:eastAsia="ko-KR"/>
        </w:rPr>
      </w:pPr>
    </w:p>
    <w:p w:rsidR="000330E0" w:rsidRPr="000330E0" w:rsidRDefault="000330E0" w:rsidP="000330E0">
      <w:pPr>
        <w:widowControl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0330E0">
        <w:rPr>
          <w:color w:val="000000"/>
          <w:sz w:val="28"/>
          <w:szCs w:val="28"/>
          <w:lang w:eastAsia="en-US"/>
        </w:rPr>
        <w:t xml:space="preserve">   Функции экспертной комиссии:</w:t>
      </w:r>
    </w:p>
    <w:p w:rsidR="000330E0" w:rsidRPr="000330E0" w:rsidRDefault="000330E0" w:rsidP="000330E0">
      <w:pPr>
        <w:widowControl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0330E0">
        <w:rPr>
          <w:rFonts w:ascii="Symbol" w:hAnsi="Symbol" w:cs="Symbol"/>
          <w:color w:val="000000"/>
          <w:sz w:val="28"/>
          <w:szCs w:val="28"/>
          <w:lang w:eastAsia="en-US"/>
        </w:rPr>
        <w:t></w:t>
      </w:r>
      <w:r w:rsidRPr="000330E0">
        <w:rPr>
          <w:rFonts w:ascii="Symbol" w:hAnsi="Symbol" w:cs="Symbol"/>
          <w:color w:val="000000"/>
          <w:sz w:val="28"/>
          <w:szCs w:val="28"/>
          <w:lang w:eastAsia="en-US"/>
        </w:rPr>
        <w:t></w:t>
      </w:r>
      <w:r w:rsidRPr="000330E0">
        <w:rPr>
          <w:color w:val="000000"/>
          <w:sz w:val="28"/>
          <w:szCs w:val="28"/>
          <w:lang w:eastAsia="en-US"/>
        </w:rPr>
        <w:t>производить предварительную оценку представленных материалов;</w:t>
      </w:r>
    </w:p>
    <w:p w:rsidR="000330E0" w:rsidRPr="000330E0" w:rsidRDefault="000330E0" w:rsidP="000330E0">
      <w:pPr>
        <w:widowControl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0330E0">
        <w:rPr>
          <w:rFonts w:ascii="Symbol" w:hAnsi="Symbol" w:cs="Symbol"/>
          <w:color w:val="000000"/>
          <w:sz w:val="28"/>
          <w:szCs w:val="28"/>
          <w:lang w:eastAsia="en-US"/>
        </w:rPr>
        <w:t></w:t>
      </w:r>
      <w:r w:rsidRPr="000330E0">
        <w:rPr>
          <w:rFonts w:ascii="Symbol" w:hAnsi="Symbol" w:cs="Symbol"/>
          <w:color w:val="000000"/>
          <w:sz w:val="28"/>
          <w:szCs w:val="28"/>
          <w:lang w:eastAsia="en-US"/>
        </w:rPr>
        <w:t></w:t>
      </w:r>
      <w:r w:rsidRPr="000330E0">
        <w:rPr>
          <w:color w:val="000000"/>
          <w:sz w:val="28"/>
          <w:szCs w:val="28"/>
          <w:lang w:eastAsia="en-US"/>
        </w:rPr>
        <w:t>решать вопрос о соответствии каждой конкурсной работы заявленной</w:t>
      </w:r>
    </w:p>
    <w:p w:rsidR="000330E0" w:rsidRPr="000330E0" w:rsidRDefault="000330E0" w:rsidP="000330E0">
      <w:pPr>
        <w:widowControl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0330E0">
        <w:rPr>
          <w:color w:val="000000"/>
          <w:sz w:val="28"/>
          <w:szCs w:val="28"/>
          <w:lang w:eastAsia="en-US"/>
        </w:rPr>
        <w:t>номинации;</w:t>
      </w:r>
    </w:p>
    <w:p w:rsidR="000330E0" w:rsidRPr="000330E0" w:rsidRDefault="000330E0" w:rsidP="000330E0">
      <w:pPr>
        <w:widowControl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proofErr w:type="gramStart"/>
      <w:r w:rsidRPr="000330E0">
        <w:rPr>
          <w:rFonts w:ascii="Symbol" w:hAnsi="Symbol" w:cs="Symbol"/>
          <w:color w:val="000000"/>
          <w:sz w:val="28"/>
          <w:szCs w:val="28"/>
          <w:lang w:eastAsia="en-US"/>
        </w:rPr>
        <w:t></w:t>
      </w:r>
      <w:r w:rsidRPr="000330E0">
        <w:rPr>
          <w:rFonts w:ascii="Symbol" w:hAnsi="Symbol" w:cs="Symbol"/>
          <w:color w:val="000000"/>
          <w:sz w:val="28"/>
          <w:szCs w:val="28"/>
          <w:lang w:eastAsia="en-US"/>
        </w:rPr>
        <w:t></w:t>
      </w:r>
      <w:r w:rsidRPr="000330E0">
        <w:rPr>
          <w:color w:val="000000"/>
          <w:sz w:val="28"/>
          <w:szCs w:val="28"/>
          <w:lang w:eastAsia="en-US"/>
        </w:rPr>
        <w:t>принимать решение о допуске конкурсных работ до II этапа Конкурса (в</w:t>
      </w:r>
      <w:proofErr w:type="gramEnd"/>
    </w:p>
    <w:p w:rsidR="000330E0" w:rsidRPr="000330E0" w:rsidRDefault="000330E0" w:rsidP="000330E0">
      <w:pPr>
        <w:widowControl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proofErr w:type="gramStart"/>
      <w:r w:rsidRPr="000330E0">
        <w:rPr>
          <w:color w:val="000000"/>
          <w:sz w:val="28"/>
          <w:szCs w:val="28"/>
          <w:lang w:eastAsia="en-US"/>
        </w:rPr>
        <w:t>соответствии</w:t>
      </w:r>
      <w:proofErr w:type="gramEnd"/>
      <w:r w:rsidRPr="000330E0">
        <w:rPr>
          <w:color w:val="000000"/>
          <w:sz w:val="28"/>
          <w:szCs w:val="28"/>
          <w:lang w:eastAsia="en-US"/>
        </w:rPr>
        <w:t xml:space="preserve"> с требованиями к конкурсным работам);</w:t>
      </w:r>
    </w:p>
    <w:p w:rsidR="000330E0" w:rsidRPr="000330E0" w:rsidRDefault="000330E0" w:rsidP="000330E0">
      <w:pPr>
        <w:widowControl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0330E0">
        <w:rPr>
          <w:rFonts w:ascii="Symbol" w:hAnsi="Symbol" w:cs="Symbol"/>
          <w:color w:val="000000"/>
          <w:sz w:val="28"/>
          <w:szCs w:val="28"/>
          <w:lang w:eastAsia="en-US"/>
        </w:rPr>
        <w:t></w:t>
      </w:r>
      <w:r w:rsidRPr="000330E0">
        <w:rPr>
          <w:rFonts w:ascii="Symbol" w:hAnsi="Symbol" w:cs="Symbol"/>
          <w:color w:val="000000"/>
          <w:sz w:val="28"/>
          <w:szCs w:val="28"/>
          <w:lang w:eastAsia="en-US"/>
        </w:rPr>
        <w:t></w:t>
      </w:r>
      <w:r w:rsidRPr="000330E0">
        <w:rPr>
          <w:color w:val="000000"/>
          <w:sz w:val="28"/>
          <w:szCs w:val="28"/>
          <w:lang w:eastAsia="en-US"/>
        </w:rPr>
        <w:t>отказать заявителю в участии работы в Конкурсе на основании</w:t>
      </w:r>
    </w:p>
    <w:p w:rsidR="000330E0" w:rsidRPr="000330E0" w:rsidRDefault="000330E0" w:rsidP="000330E0">
      <w:pPr>
        <w:widowControl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0330E0">
        <w:rPr>
          <w:color w:val="000000"/>
          <w:sz w:val="28"/>
          <w:szCs w:val="28"/>
          <w:lang w:eastAsia="en-US"/>
        </w:rPr>
        <w:t>несоответствия требованиям Конкурса.</w:t>
      </w:r>
    </w:p>
    <w:p w:rsidR="000330E0" w:rsidRPr="000330E0" w:rsidRDefault="000330E0" w:rsidP="000330E0">
      <w:pPr>
        <w:widowControl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0330E0" w:rsidRPr="000330E0" w:rsidRDefault="000330E0" w:rsidP="000330E0">
      <w:pPr>
        <w:widowControl/>
        <w:autoSpaceDE w:val="0"/>
        <w:autoSpaceDN w:val="0"/>
        <w:adjustRightInd w:val="0"/>
        <w:rPr>
          <w:b/>
          <w:color w:val="000000"/>
          <w:sz w:val="28"/>
          <w:szCs w:val="28"/>
          <w:lang w:eastAsia="en-US"/>
        </w:rPr>
      </w:pPr>
      <w:r w:rsidRPr="000330E0">
        <w:rPr>
          <w:b/>
          <w:color w:val="000000"/>
          <w:sz w:val="28"/>
          <w:szCs w:val="28"/>
          <w:lang w:eastAsia="en-US"/>
        </w:rPr>
        <w:t>Жюри Конкурса</w:t>
      </w:r>
    </w:p>
    <w:p w:rsidR="000330E0" w:rsidRPr="000330E0" w:rsidRDefault="000330E0" w:rsidP="000330E0">
      <w:pPr>
        <w:widowControl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0330E0">
        <w:rPr>
          <w:color w:val="000000"/>
          <w:sz w:val="28"/>
          <w:szCs w:val="28"/>
          <w:lang w:eastAsia="en-US"/>
        </w:rPr>
        <w:t xml:space="preserve">   Для оценки конкурсных работ и определения победителей по всем</w:t>
      </w:r>
    </w:p>
    <w:p w:rsidR="000330E0" w:rsidRPr="000330E0" w:rsidRDefault="000330E0" w:rsidP="000330E0">
      <w:pPr>
        <w:widowControl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0330E0">
        <w:rPr>
          <w:color w:val="000000"/>
          <w:sz w:val="28"/>
          <w:szCs w:val="28"/>
          <w:lang w:eastAsia="en-US"/>
        </w:rPr>
        <w:t>номинациям Конкурса создается жюри, в состав которого входят журналисты</w:t>
      </w:r>
    </w:p>
    <w:p w:rsidR="000330E0" w:rsidRPr="000330E0" w:rsidRDefault="000330E0" w:rsidP="000330E0">
      <w:pPr>
        <w:widowControl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0330E0">
        <w:rPr>
          <w:color w:val="000000"/>
          <w:sz w:val="28"/>
          <w:szCs w:val="28"/>
          <w:lang w:eastAsia="en-US"/>
        </w:rPr>
        <w:t>городских средств массовой информации, специалисты управления образования и молодежной политики Администрации города Смоленска, педагогические работники МБУ ДО «ДТДМ» и средних общеобразовательных учреждений города Смоленска.</w:t>
      </w:r>
    </w:p>
    <w:p w:rsidR="000330E0" w:rsidRPr="000330E0" w:rsidRDefault="000330E0" w:rsidP="000330E0">
      <w:pPr>
        <w:widowControl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0330E0" w:rsidRPr="000330E0" w:rsidRDefault="000330E0" w:rsidP="000330E0">
      <w:pPr>
        <w:widowControl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0330E0">
        <w:rPr>
          <w:color w:val="000000"/>
          <w:sz w:val="28"/>
          <w:szCs w:val="28"/>
          <w:lang w:eastAsia="en-US"/>
        </w:rPr>
        <w:t xml:space="preserve">   Функции жюри:</w:t>
      </w:r>
    </w:p>
    <w:p w:rsidR="000330E0" w:rsidRPr="000330E0" w:rsidRDefault="000330E0" w:rsidP="000330E0">
      <w:pPr>
        <w:widowControl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0330E0">
        <w:rPr>
          <w:rFonts w:ascii="Symbol" w:hAnsi="Symbol" w:cs="Symbol"/>
          <w:color w:val="000000"/>
          <w:sz w:val="28"/>
          <w:szCs w:val="28"/>
          <w:lang w:eastAsia="en-US"/>
        </w:rPr>
        <w:t></w:t>
      </w:r>
      <w:r w:rsidRPr="000330E0">
        <w:rPr>
          <w:rFonts w:ascii="Symbol" w:hAnsi="Symbol" w:cs="Symbol"/>
          <w:color w:val="000000"/>
          <w:sz w:val="28"/>
          <w:szCs w:val="28"/>
          <w:lang w:eastAsia="en-US"/>
        </w:rPr>
        <w:t></w:t>
      </w:r>
      <w:r w:rsidRPr="000330E0">
        <w:rPr>
          <w:color w:val="000000"/>
          <w:sz w:val="28"/>
          <w:szCs w:val="28"/>
          <w:lang w:eastAsia="en-US"/>
        </w:rPr>
        <w:t>определять победителей в каждой из номинаций путем независимого голосования в соответствии с критериями, установленными данным Положением;</w:t>
      </w:r>
    </w:p>
    <w:p w:rsidR="000330E0" w:rsidRPr="000330E0" w:rsidRDefault="000330E0" w:rsidP="000330E0">
      <w:pPr>
        <w:widowControl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0330E0">
        <w:rPr>
          <w:rFonts w:ascii="Symbol" w:hAnsi="Symbol" w:cs="Symbol"/>
          <w:color w:val="000000"/>
          <w:sz w:val="28"/>
          <w:szCs w:val="28"/>
          <w:lang w:eastAsia="en-US"/>
        </w:rPr>
        <w:t></w:t>
      </w:r>
      <w:r w:rsidRPr="000330E0">
        <w:rPr>
          <w:rFonts w:ascii="Symbol" w:hAnsi="Symbol" w:cs="Symbol"/>
          <w:color w:val="000000"/>
          <w:sz w:val="28"/>
          <w:szCs w:val="28"/>
          <w:lang w:eastAsia="en-US"/>
        </w:rPr>
        <w:t></w:t>
      </w:r>
      <w:r w:rsidRPr="000330E0">
        <w:rPr>
          <w:color w:val="000000"/>
          <w:sz w:val="28"/>
          <w:szCs w:val="28"/>
          <w:lang w:eastAsia="en-US"/>
        </w:rPr>
        <w:t>объективно оценивать конкурсные материалы;</w:t>
      </w:r>
    </w:p>
    <w:p w:rsidR="000330E0" w:rsidRPr="000330E0" w:rsidRDefault="000330E0" w:rsidP="000330E0">
      <w:pPr>
        <w:widowControl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0330E0">
        <w:rPr>
          <w:rFonts w:ascii="Symbol" w:hAnsi="Symbol" w:cs="Symbol"/>
          <w:color w:val="000000"/>
          <w:sz w:val="28"/>
          <w:szCs w:val="28"/>
          <w:lang w:eastAsia="en-US"/>
        </w:rPr>
        <w:t></w:t>
      </w:r>
      <w:r w:rsidRPr="000330E0">
        <w:rPr>
          <w:rFonts w:ascii="Symbol" w:hAnsi="Symbol" w:cs="Symbol"/>
          <w:color w:val="000000"/>
          <w:sz w:val="28"/>
          <w:szCs w:val="28"/>
          <w:lang w:eastAsia="en-US"/>
        </w:rPr>
        <w:t></w:t>
      </w:r>
      <w:r w:rsidRPr="000330E0">
        <w:rPr>
          <w:color w:val="000000"/>
          <w:sz w:val="28"/>
          <w:szCs w:val="28"/>
          <w:lang w:eastAsia="en-US"/>
        </w:rPr>
        <w:t>не разглашать сведения о результатах Конкурса ранее срока церемонии</w:t>
      </w:r>
    </w:p>
    <w:p w:rsidR="000330E0" w:rsidRPr="000330E0" w:rsidRDefault="000330E0" w:rsidP="000330E0">
      <w:pPr>
        <w:widowControl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0330E0">
        <w:rPr>
          <w:color w:val="000000"/>
          <w:sz w:val="28"/>
          <w:szCs w:val="28"/>
          <w:lang w:eastAsia="en-US"/>
        </w:rPr>
        <w:t>награждения;</w:t>
      </w:r>
    </w:p>
    <w:p w:rsidR="000330E0" w:rsidRPr="000330E0" w:rsidRDefault="000330E0" w:rsidP="000330E0">
      <w:pPr>
        <w:widowControl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0330E0">
        <w:rPr>
          <w:rFonts w:ascii="Symbol" w:hAnsi="Symbol" w:cs="Symbol"/>
          <w:color w:val="000000"/>
          <w:sz w:val="28"/>
          <w:szCs w:val="28"/>
          <w:lang w:eastAsia="en-US"/>
        </w:rPr>
        <w:t></w:t>
      </w:r>
      <w:r w:rsidRPr="000330E0">
        <w:rPr>
          <w:rFonts w:ascii="Symbol" w:hAnsi="Symbol" w:cs="Symbol"/>
          <w:color w:val="000000"/>
          <w:sz w:val="28"/>
          <w:szCs w:val="28"/>
          <w:lang w:eastAsia="en-US"/>
        </w:rPr>
        <w:t></w:t>
      </w:r>
      <w:r w:rsidRPr="000330E0">
        <w:rPr>
          <w:color w:val="000000"/>
          <w:sz w:val="28"/>
          <w:szCs w:val="28"/>
          <w:lang w:eastAsia="en-US"/>
        </w:rPr>
        <w:t>осуществлять процедуру подписания протокола с результатами</w:t>
      </w:r>
    </w:p>
    <w:p w:rsidR="000330E0" w:rsidRPr="000330E0" w:rsidRDefault="000330E0" w:rsidP="000330E0">
      <w:pPr>
        <w:widowControl/>
        <w:autoSpaceDE w:val="0"/>
        <w:autoSpaceDN w:val="0"/>
        <w:adjustRightInd w:val="0"/>
        <w:jc w:val="both"/>
        <w:rPr>
          <w:color w:val="00B150"/>
          <w:sz w:val="28"/>
          <w:szCs w:val="28"/>
          <w:lang w:eastAsia="en-US"/>
        </w:rPr>
      </w:pPr>
      <w:r w:rsidRPr="000330E0">
        <w:rPr>
          <w:color w:val="000000"/>
          <w:sz w:val="28"/>
          <w:szCs w:val="28"/>
          <w:lang w:eastAsia="en-US"/>
        </w:rPr>
        <w:t>Конкурса.</w:t>
      </w:r>
    </w:p>
    <w:p w:rsidR="000330E0" w:rsidRPr="000330E0" w:rsidRDefault="000330E0" w:rsidP="000330E0">
      <w:pPr>
        <w:widowControl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0330E0">
        <w:rPr>
          <w:color w:val="000000"/>
          <w:sz w:val="28"/>
          <w:szCs w:val="28"/>
          <w:lang w:eastAsia="en-US"/>
        </w:rPr>
        <w:t xml:space="preserve">     Решение о победителях в номинациях принимается большинством голосов членов жюри. При равенстве голосов голос председателя жюри является решающим. Жюри Конкурса может принимать решения при кворуме не менее 2/3 от общего состава. Решение оформляется протоколом за подписью председателя и членов жюри, принимавших участие  в  итоговом заседании.</w:t>
      </w:r>
    </w:p>
    <w:p w:rsidR="000330E0" w:rsidRPr="000330E0" w:rsidRDefault="000330E0" w:rsidP="000330E0">
      <w:pPr>
        <w:widowControl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b/>
          <w:sz w:val="28"/>
          <w:szCs w:val="28"/>
          <w:lang w:eastAsia="ko-KR"/>
        </w:rPr>
      </w:pP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sz w:val="28"/>
          <w:szCs w:val="28"/>
          <w:lang w:eastAsia="ko-KR"/>
        </w:rPr>
      </w:pPr>
      <w:r w:rsidRPr="000330E0">
        <w:rPr>
          <w:rFonts w:eastAsia="Batang"/>
          <w:b/>
          <w:sz w:val="28"/>
          <w:szCs w:val="28"/>
          <w:lang w:eastAsia="ko-KR"/>
        </w:rPr>
        <w:t>Участники Конкурса</w:t>
      </w: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sz w:val="28"/>
          <w:szCs w:val="28"/>
          <w:lang w:eastAsia="ko-KR"/>
        </w:rPr>
      </w:pPr>
      <w:r w:rsidRPr="000330E0">
        <w:rPr>
          <w:rFonts w:eastAsia="Batang"/>
          <w:sz w:val="28"/>
          <w:szCs w:val="28"/>
          <w:lang w:eastAsia="ko-KR"/>
        </w:rPr>
        <w:t xml:space="preserve">    В Конкурсе принимают участие обучающиеся 8-10 классов муниципальных бюджетных образовательных учреждений города Смоленска.</w:t>
      </w: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b/>
          <w:sz w:val="28"/>
          <w:szCs w:val="28"/>
          <w:lang w:eastAsia="ko-KR"/>
        </w:rPr>
      </w:pP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b/>
          <w:sz w:val="28"/>
          <w:szCs w:val="28"/>
          <w:lang w:eastAsia="ko-KR"/>
        </w:rPr>
      </w:pPr>
      <w:r w:rsidRPr="000330E0">
        <w:rPr>
          <w:rFonts w:eastAsia="Batang"/>
          <w:b/>
          <w:sz w:val="28"/>
          <w:szCs w:val="28"/>
          <w:lang w:eastAsia="ko-KR"/>
        </w:rPr>
        <w:t>Сроки и порядок проведения</w:t>
      </w:r>
    </w:p>
    <w:p w:rsidR="000330E0" w:rsidRPr="000330E0" w:rsidRDefault="000330E0" w:rsidP="000330E0">
      <w:pPr>
        <w:widowControl/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 w:rsidRPr="000330E0">
        <w:rPr>
          <w:color w:val="000000"/>
          <w:sz w:val="28"/>
          <w:szCs w:val="28"/>
          <w:lang w:eastAsia="en-US"/>
        </w:rPr>
        <w:t xml:space="preserve">     </w:t>
      </w:r>
      <w:r w:rsidRPr="000330E0">
        <w:rPr>
          <w:rFonts w:eastAsia="Batang"/>
          <w:sz w:val="28"/>
          <w:szCs w:val="28"/>
          <w:lang w:eastAsia="ko-KR"/>
        </w:rPr>
        <w:t xml:space="preserve">Конкурс проходит в период с  </w:t>
      </w:r>
      <w:r w:rsidRPr="000330E0">
        <w:rPr>
          <w:rFonts w:eastAsia="Batang"/>
          <w:b/>
          <w:sz w:val="28"/>
          <w:szCs w:val="28"/>
          <w:lang w:eastAsia="ko-KR"/>
        </w:rPr>
        <w:t>1.09.2017 года</w:t>
      </w:r>
      <w:r w:rsidRPr="000330E0">
        <w:rPr>
          <w:rFonts w:eastAsia="Batang"/>
          <w:sz w:val="28"/>
          <w:szCs w:val="28"/>
          <w:lang w:eastAsia="ko-KR"/>
        </w:rPr>
        <w:t xml:space="preserve"> по </w:t>
      </w:r>
      <w:r w:rsidRPr="000330E0">
        <w:rPr>
          <w:rFonts w:eastAsia="Batang"/>
          <w:b/>
          <w:sz w:val="28"/>
          <w:szCs w:val="28"/>
          <w:lang w:eastAsia="ko-KR"/>
        </w:rPr>
        <w:t>30.11.2017 года</w:t>
      </w:r>
      <w:r w:rsidRPr="000330E0">
        <w:rPr>
          <w:rFonts w:eastAsia="Batang"/>
          <w:sz w:val="28"/>
          <w:szCs w:val="28"/>
          <w:lang w:eastAsia="ko-KR"/>
        </w:rPr>
        <w:t xml:space="preserve">. </w:t>
      </w:r>
    </w:p>
    <w:p w:rsidR="000330E0" w:rsidRPr="000330E0" w:rsidRDefault="000330E0" w:rsidP="000330E0">
      <w:pPr>
        <w:widowControl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0330E0">
        <w:rPr>
          <w:rFonts w:eastAsia="Batang"/>
          <w:sz w:val="28"/>
          <w:szCs w:val="28"/>
          <w:lang w:eastAsia="ko-KR"/>
        </w:rPr>
        <w:lastRenderedPageBreak/>
        <w:t xml:space="preserve">     </w:t>
      </w:r>
      <w:r w:rsidRPr="000330E0">
        <w:rPr>
          <w:color w:val="000000"/>
          <w:sz w:val="28"/>
          <w:szCs w:val="28"/>
          <w:lang w:eastAsia="en-US"/>
        </w:rPr>
        <w:t>Для участия в Конкурсе необходимо оформить заявку по форме согласно</w:t>
      </w:r>
    </w:p>
    <w:p w:rsidR="000330E0" w:rsidRPr="000330E0" w:rsidRDefault="000330E0" w:rsidP="000330E0">
      <w:pPr>
        <w:widowControl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0330E0">
        <w:rPr>
          <w:color w:val="000000"/>
          <w:sz w:val="28"/>
          <w:szCs w:val="28"/>
          <w:lang w:eastAsia="en-US"/>
        </w:rPr>
        <w:t>приложению 1 к Положению.</w:t>
      </w:r>
    </w:p>
    <w:p w:rsidR="000330E0" w:rsidRPr="000330E0" w:rsidRDefault="000330E0" w:rsidP="000330E0">
      <w:pPr>
        <w:widowControl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0330E0">
        <w:rPr>
          <w:color w:val="000000"/>
          <w:sz w:val="28"/>
          <w:szCs w:val="28"/>
          <w:lang w:eastAsia="en-US"/>
        </w:rPr>
        <w:t xml:space="preserve">   Заявки в печатном виде, заверенные печатью и подписью директора учреждения, направляются в МБУ ДО «ДТДМ», кабинет № 13 координаторам Конкурса Абрамовой Л.В., Беловой Н.С. не позднее 29.09.2017 года.</w:t>
      </w:r>
    </w:p>
    <w:p w:rsidR="000330E0" w:rsidRPr="000330E0" w:rsidRDefault="000330E0" w:rsidP="000330E0">
      <w:pPr>
        <w:widowControl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0330E0">
        <w:rPr>
          <w:color w:val="000000"/>
          <w:sz w:val="28"/>
          <w:szCs w:val="28"/>
          <w:lang w:eastAsia="en-US"/>
        </w:rPr>
        <w:t xml:space="preserve">    Конкурсные работы в печатном виде и на электронном носителе предоставляются по указанному выше адресу в срок до 31.10.2017 года.</w:t>
      </w:r>
    </w:p>
    <w:p w:rsidR="000330E0" w:rsidRPr="000330E0" w:rsidRDefault="000330E0" w:rsidP="000330E0">
      <w:pPr>
        <w:widowControl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0330E0">
        <w:rPr>
          <w:color w:val="000000"/>
          <w:sz w:val="28"/>
          <w:szCs w:val="28"/>
          <w:lang w:eastAsia="en-US"/>
        </w:rPr>
        <w:t xml:space="preserve">   Конкурс проводится в два этапа:</w:t>
      </w:r>
    </w:p>
    <w:p w:rsidR="000330E0" w:rsidRPr="000330E0" w:rsidRDefault="000330E0" w:rsidP="000330E0">
      <w:pPr>
        <w:widowControl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eastAsia="en-US"/>
        </w:rPr>
      </w:pPr>
    </w:p>
    <w:p w:rsidR="000330E0" w:rsidRPr="000330E0" w:rsidRDefault="000330E0" w:rsidP="000330E0">
      <w:pPr>
        <w:widowControl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0330E0">
        <w:rPr>
          <w:b/>
          <w:color w:val="000000"/>
          <w:sz w:val="28"/>
          <w:szCs w:val="28"/>
          <w:lang w:eastAsia="en-US"/>
        </w:rPr>
        <w:t>I этап:</w:t>
      </w:r>
      <w:r w:rsidRPr="000330E0">
        <w:rPr>
          <w:color w:val="000000"/>
          <w:sz w:val="28"/>
          <w:szCs w:val="28"/>
          <w:lang w:eastAsia="en-US"/>
        </w:rPr>
        <w:t xml:space="preserve">  предварительная оценка печатных материалов экспертной комиссией на их соответствие условиям Конкурса  до 17.11.2017 года.</w:t>
      </w:r>
    </w:p>
    <w:p w:rsidR="000330E0" w:rsidRPr="000330E0" w:rsidRDefault="000330E0" w:rsidP="000330E0">
      <w:pPr>
        <w:widowControl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0330E0">
        <w:rPr>
          <w:b/>
          <w:color w:val="000000"/>
          <w:sz w:val="28"/>
          <w:szCs w:val="28"/>
          <w:lang w:eastAsia="en-US"/>
        </w:rPr>
        <w:t>II этап:</w:t>
      </w:r>
      <w:r w:rsidRPr="000330E0">
        <w:rPr>
          <w:color w:val="000000"/>
          <w:sz w:val="28"/>
          <w:szCs w:val="28"/>
          <w:lang w:eastAsia="en-US"/>
        </w:rPr>
        <w:t xml:space="preserve"> оценка конкурсных работ, допущенных экспертной комиссией до Конкурса, членами жюри – до 24 ноября 2016 года.</w:t>
      </w:r>
    </w:p>
    <w:p w:rsidR="000330E0" w:rsidRPr="000330E0" w:rsidRDefault="000330E0" w:rsidP="000330E0">
      <w:pPr>
        <w:widowControl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0330E0">
        <w:rPr>
          <w:color w:val="000000"/>
          <w:sz w:val="28"/>
          <w:szCs w:val="28"/>
          <w:lang w:eastAsia="en-US"/>
        </w:rPr>
        <w:t xml:space="preserve">   Итоги Конкурса оглашаются на торжественной церемонии награждения победителей и призеров Конкурса  30.11.2017 года в 12:00 в актовом зале МБУ ДО «ДТДМ».</w:t>
      </w: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b/>
          <w:sz w:val="28"/>
          <w:szCs w:val="28"/>
          <w:lang w:eastAsia="ko-KR"/>
        </w:rPr>
      </w:pP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b/>
          <w:sz w:val="28"/>
          <w:szCs w:val="28"/>
          <w:lang w:eastAsia="ko-KR"/>
        </w:rPr>
      </w:pPr>
      <w:r w:rsidRPr="000330E0">
        <w:rPr>
          <w:rFonts w:eastAsia="Batang"/>
          <w:b/>
          <w:sz w:val="28"/>
          <w:szCs w:val="28"/>
          <w:lang w:eastAsia="ko-KR"/>
        </w:rPr>
        <w:t>Условия участия в Проекте</w:t>
      </w: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sz w:val="28"/>
          <w:szCs w:val="28"/>
          <w:lang w:eastAsia="ko-KR"/>
        </w:rPr>
      </w:pPr>
      <w:r w:rsidRPr="000330E0">
        <w:rPr>
          <w:rFonts w:eastAsia="Batang"/>
          <w:sz w:val="28"/>
          <w:szCs w:val="28"/>
          <w:lang w:eastAsia="ko-KR"/>
        </w:rPr>
        <w:t xml:space="preserve">     В Конкурсе принимают участие работы одного автора или  соавторов (в количестве не более 2-х человек).</w:t>
      </w: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sz w:val="28"/>
          <w:szCs w:val="28"/>
          <w:lang w:eastAsia="ko-KR"/>
        </w:rPr>
      </w:pPr>
      <w:r w:rsidRPr="000330E0">
        <w:rPr>
          <w:rFonts w:eastAsia="Batang"/>
          <w:sz w:val="28"/>
          <w:szCs w:val="28"/>
          <w:lang w:eastAsia="ko-KR"/>
        </w:rPr>
        <w:t xml:space="preserve">    Выбор номинации осуществляется по желанию юных корреспондентов. Каждой номинации соответствует  определенный жанр, в котором должна быть выполнена конкурсная работа. Образовательное учреждение может представить не более 3-х работ  в разных  номинациях:</w:t>
      </w: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sz w:val="28"/>
          <w:szCs w:val="28"/>
          <w:lang w:eastAsia="ko-KR"/>
        </w:rPr>
      </w:pP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sz w:val="28"/>
          <w:szCs w:val="28"/>
          <w:lang w:eastAsia="ko-KR"/>
        </w:rPr>
      </w:pPr>
      <w:r w:rsidRPr="000330E0">
        <w:rPr>
          <w:rFonts w:eastAsia="Batang"/>
          <w:sz w:val="28"/>
          <w:szCs w:val="28"/>
          <w:lang w:eastAsia="ko-KR"/>
        </w:rPr>
        <w:t xml:space="preserve">-   </w:t>
      </w:r>
      <w:r w:rsidRPr="000330E0">
        <w:rPr>
          <w:rFonts w:eastAsia="Batang"/>
          <w:b/>
          <w:sz w:val="28"/>
          <w:szCs w:val="28"/>
          <w:lang w:eastAsia="ko-KR"/>
        </w:rPr>
        <w:t>«Интересный собеседник»</w:t>
      </w:r>
      <w:r w:rsidRPr="000330E0">
        <w:rPr>
          <w:rFonts w:eastAsia="Batang"/>
          <w:sz w:val="28"/>
          <w:szCs w:val="28"/>
          <w:lang w:eastAsia="ko-KR"/>
        </w:rPr>
        <w:t xml:space="preserve"> (интервью);</w:t>
      </w: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sz w:val="28"/>
          <w:szCs w:val="28"/>
          <w:lang w:eastAsia="ko-KR"/>
        </w:rPr>
      </w:pPr>
      <w:r w:rsidRPr="000330E0">
        <w:rPr>
          <w:rFonts w:eastAsia="Batang"/>
          <w:sz w:val="28"/>
          <w:szCs w:val="28"/>
          <w:lang w:eastAsia="ko-KR"/>
        </w:rPr>
        <w:t xml:space="preserve">-   </w:t>
      </w:r>
      <w:r w:rsidRPr="000330E0">
        <w:rPr>
          <w:rFonts w:eastAsia="Batang"/>
          <w:b/>
          <w:sz w:val="28"/>
          <w:szCs w:val="28"/>
          <w:lang w:eastAsia="ko-KR"/>
        </w:rPr>
        <w:t>«Есть проблема»</w:t>
      </w:r>
      <w:r w:rsidRPr="000330E0">
        <w:rPr>
          <w:rFonts w:eastAsia="Batang"/>
          <w:sz w:val="28"/>
          <w:szCs w:val="28"/>
          <w:lang w:eastAsia="ko-KR"/>
        </w:rPr>
        <w:t xml:space="preserve"> (статья);</w:t>
      </w: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sz w:val="28"/>
          <w:szCs w:val="28"/>
          <w:lang w:eastAsia="ko-KR"/>
        </w:rPr>
      </w:pPr>
      <w:r w:rsidRPr="000330E0">
        <w:rPr>
          <w:rFonts w:eastAsia="Batang"/>
          <w:sz w:val="28"/>
          <w:szCs w:val="28"/>
          <w:lang w:eastAsia="ko-KR"/>
        </w:rPr>
        <w:t xml:space="preserve">-   </w:t>
      </w:r>
      <w:r w:rsidRPr="000330E0">
        <w:rPr>
          <w:rFonts w:eastAsia="Batang"/>
          <w:b/>
          <w:sz w:val="28"/>
          <w:szCs w:val="28"/>
          <w:lang w:eastAsia="ko-KR"/>
        </w:rPr>
        <w:t>«Герой нашего времени»</w:t>
      </w:r>
      <w:r w:rsidRPr="000330E0">
        <w:rPr>
          <w:rFonts w:eastAsia="Batang"/>
          <w:sz w:val="28"/>
          <w:szCs w:val="28"/>
          <w:lang w:eastAsia="ko-KR"/>
        </w:rPr>
        <w:t xml:space="preserve"> (очерк, зарисовка);</w:t>
      </w: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sz w:val="28"/>
          <w:szCs w:val="28"/>
          <w:lang w:eastAsia="ko-KR"/>
        </w:rPr>
      </w:pPr>
      <w:r w:rsidRPr="000330E0">
        <w:rPr>
          <w:rFonts w:eastAsia="Batang"/>
          <w:sz w:val="28"/>
          <w:szCs w:val="28"/>
          <w:lang w:eastAsia="ko-KR"/>
        </w:rPr>
        <w:t xml:space="preserve">-   </w:t>
      </w:r>
      <w:r w:rsidRPr="000330E0">
        <w:rPr>
          <w:rFonts w:eastAsia="Batang"/>
          <w:b/>
          <w:sz w:val="28"/>
          <w:szCs w:val="28"/>
          <w:lang w:eastAsia="ko-KR"/>
        </w:rPr>
        <w:t xml:space="preserve">«И я там был…»  </w:t>
      </w:r>
      <w:r w:rsidRPr="000330E0">
        <w:rPr>
          <w:rFonts w:eastAsia="Batang"/>
          <w:sz w:val="28"/>
          <w:szCs w:val="28"/>
          <w:lang w:eastAsia="ko-KR"/>
        </w:rPr>
        <w:t>(репортаж с места события)</w:t>
      </w: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sz w:val="28"/>
          <w:szCs w:val="28"/>
          <w:lang w:eastAsia="ko-KR"/>
        </w:rPr>
      </w:pPr>
      <w:r w:rsidRPr="000330E0">
        <w:rPr>
          <w:rFonts w:eastAsia="Batang"/>
          <w:sz w:val="28"/>
          <w:szCs w:val="28"/>
          <w:lang w:eastAsia="ko-KR"/>
        </w:rPr>
        <w:t xml:space="preserve">-   </w:t>
      </w:r>
      <w:r w:rsidRPr="000330E0">
        <w:rPr>
          <w:rFonts w:eastAsia="Batang"/>
          <w:b/>
          <w:sz w:val="28"/>
          <w:szCs w:val="28"/>
          <w:lang w:eastAsia="ko-KR"/>
        </w:rPr>
        <w:t xml:space="preserve">«Спорт – это круто!» </w:t>
      </w:r>
      <w:r w:rsidRPr="000330E0">
        <w:rPr>
          <w:rFonts w:eastAsia="Batang"/>
          <w:sz w:val="28"/>
          <w:szCs w:val="28"/>
          <w:lang w:eastAsia="ko-KR"/>
        </w:rPr>
        <w:t>(заметка);</w:t>
      </w: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sz w:val="28"/>
          <w:szCs w:val="28"/>
          <w:lang w:eastAsia="ko-KR"/>
        </w:rPr>
      </w:pPr>
      <w:r w:rsidRPr="000330E0">
        <w:rPr>
          <w:rFonts w:eastAsia="Batang"/>
          <w:sz w:val="28"/>
          <w:szCs w:val="28"/>
          <w:lang w:eastAsia="ko-KR"/>
        </w:rPr>
        <w:t xml:space="preserve">-   </w:t>
      </w:r>
      <w:r w:rsidRPr="000330E0">
        <w:rPr>
          <w:rFonts w:eastAsia="Batang"/>
          <w:b/>
          <w:sz w:val="28"/>
          <w:szCs w:val="28"/>
          <w:lang w:eastAsia="ko-KR"/>
        </w:rPr>
        <w:t xml:space="preserve">«Не мыслю жизнь без…» </w:t>
      </w:r>
      <w:r w:rsidRPr="000330E0">
        <w:rPr>
          <w:rFonts w:eastAsia="Batang"/>
          <w:sz w:val="28"/>
          <w:szCs w:val="28"/>
          <w:lang w:eastAsia="ko-KR"/>
        </w:rPr>
        <w:t xml:space="preserve">(эссе).    </w:t>
      </w: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sz w:val="28"/>
          <w:szCs w:val="28"/>
          <w:lang w:eastAsia="ko-KR"/>
        </w:rPr>
      </w:pPr>
      <w:r w:rsidRPr="000330E0">
        <w:rPr>
          <w:rFonts w:eastAsia="Batang"/>
          <w:sz w:val="28"/>
          <w:szCs w:val="28"/>
          <w:lang w:eastAsia="ko-KR"/>
        </w:rPr>
        <w:t xml:space="preserve">     Конкурсные работы не рецензируются и не возвращаются.</w:t>
      </w: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sz w:val="28"/>
          <w:szCs w:val="28"/>
          <w:lang w:eastAsia="ko-KR"/>
        </w:rPr>
      </w:pP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b/>
          <w:sz w:val="28"/>
          <w:szCs w:val="28"/>
          <w:lang w:eastAsia="ko-KR"/>
        </w:rPr>
      </w:pPr>
      <w:r w:rsidRPr="000330E0">
        <w:rPr>
          <w:rFonts w:eastAsia="Batang"/>
          <w:b/>
          <w:sz w:val="28"/>
          <w:szCs w:val="28"/>
          <w:lang w:eastAsia="ko-KR"/>
        </w:rPr>
        <w:t>Требования к оформлению конкурсных работ</w:t>
      </w: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sz w:val="28"/>
          <w:szCs w:val="28"/>
          <w:lang w:eastAsia="ko-KR"/>
        </w:rPr>
      </w:pPr>
      <w:r w:rsidRPr="000330E0">
        <w:rPr>
          <w:rFonts w:eastAsia="Batang"/>
          <w:b/>
          <w:sz w:val="28"/>
          <w:szCs w:val="28"/>
          <w:lang w:eastAsia="ko-KR"/>
        </w:rPr>
        <w:t xml:space="preserve">    </w:t>
      </w:r>
      <w:r w:rsidRPr="000330E0">
        <w:rPr>
          <w:rFonts w:eastAsia="Batang"/>
          <w:sz w:val="28"/>
          <w:szCs w:val="28"/>
          <w:lang w:eastAsia="ko-KR"/>
        </w:rPr>
        <w:t>Работы принимаются в печатном и электронном виде (</w:t>
      </w:r>
      <w:proofErr w:type="spellStart"/>
      <w:r w:rsidRPr="000330E0">
        <w:rPr>
          <w:rFonts w:eastAsia="Batang"/>
          <w:sz w:val="28"/>
          <w:szCs w:val="28"/>
          <w:lang w:eastAsia="ko-KR"/>
        </w:rPr>
        <w:t>флеш</w:t>
      </w:r>
      <w:proofErr w:type="spellEnd"/>
      <w:r w:rsidRPr="000330E0">
        <w:rPr>
          <w:rFonts w:eastAsia="Batang"/>
          <w:sz w:val="28"/>
          <w:szCs w:val="28"/>
          <w:lang w:eastAsia="ko-KR"/>
        </w:rPr>
        <w:t>-карта).</w:t>
      </w: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sz w:val="28"/>
          <w:szCs w:val="28"/>
          <w:lang w:eastAsia="ko-KR"/>
        </w:rPr>
      </w:pP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sz w:val="28"/>
          <w:szCs w:val="28"/>
          <w:lang w:eastAsia="ko-KR"/>
        </w:rPr>
      </w:pPr>
      <w:r w:rsidRPr="000330E0">
        <w:rPr>
          <w:rFonts w:eastAsia="Batang"/>
          <w:sz w:val="28"/>
          <w:szCs w:val="28"/>
          <w:lang w:eastAsia="ko-KR"/>
        </w:rPr>
        <w:t>Требования к оформлению печатных материалов:</w:t>
      </w: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rPr>
          <w:rFonts w:eastAsia="Batang"/>
          <w:sz w:val="28"/>
          <w:szCs w:val="28"/>
          <w:lang w:eastAsia="ko-KR"/>
        </w:rPr>
      </w:pPr>
      <w:r w:rsidRPr="000330E0">
        <w:rPr>
          <w:rFonts w:eastAsia="Batang"/>
          <w:sz w:val="28"/>
          <w:szCs w:val="28"/>
          <w:lang w:eastAsia="ko-KR"/>
        </w:rPr>
        <w:t>-  титульный       лист    содержит   следующую      информацию:       название образовательного    учреждения,    название   конкурсной работы, номинация, жанр, фамилия, имя автора, класс;</w:t>
      </w: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sz w:val="28"/>
          <w:szCs w:val="28"/>
          <w:lang w:eastAsia="ko-KR"/>
        </w:rPr>
      </w:pPr>
      <w:r w:rsidRPr="000330E0">
        <w:rPr>
          <w:rFonts w:eastAsia="Batang"/>
          <w:sz w:val="28"/>
          <w:szCs w:val="28"/>
          <w:lang w:eastAsia="ko-KR"/>
        </w:rPr>
        <w:t>-  объем конкурсной работы не более 2-х листов формата А</w:t>
      </w:r>
      <w:proofErr w:type="gramStart"/>
      <w:r w:rsidRPr="000330E0">
        <w:rPr>
          <w:rFonts w:eastAsia="Batang"/>
          <w:sz w:val="16"/>
          <w:szCs w:val="16"/>
          <w:lang w:eastAsia="ko-KR"/>
        </w:rPr>
        <w:t>4</w:t>
      </w:r>
      <w:proofErr w:type="gramEnd"/>
      <w:r w:rsidRPr="000330E0">
        <w:rPr>
          <w:rFonts w:eastAsia="Batang"/>
          <w:sz w:val="28"/>
          <w:szCs w:val="28"/>
          <w:lang w:eastAsia="ko-KR"/>
        </w:rPr>
        <w:t xml:space="preserve">.; </w:t>
      </w: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sz w:val="28"/>
          <w:szCs w:val="28"/>
          <w:lang w:eastAsia="ko-KR"/>
        </w:rPr>
      </w:pPr>
      <w:r w:rsidRPr="000330E0">
        <w:rPr>
          <w:rFonts w:eastAsia="Batang"/>
          <w:sz w:val="28"/>
          <w:szCs w:val="28"/>
          <w:lang w:eastAsia="ko-KR"/>
        </w:rPr>
        <w:t>-  ориентация страницы: «Книжная»;</w:t>
      </w:r>
    </w:p>
    <w:p w:rsidR="000330E0" w:rsidRPr="002E236F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sz w:val="28"/>
          <w:szCs w:val="28"/>
          <w:lang w:val="en-US" w:eastAsia="ko-KR"/>
        </w:rPr>
      </w:pPr>
      <w:r w:rsidRPr="002E236F">
        <w:rPr>
          <w:rFonts w:eastAsia="Batang"/>
          <w:sz w:val="28"/>
          <w:szCs w:val="28"/>
          <w:lang w:val="en-US" w:eastAsia="ko-KR"/>
        </w:rPr>
        <w:t xml:space="preserve">-  </w:t>
      </w:r>
      <w:proofErr w:type="gramStart"/>
      <w:r w:rsidRPr="000330E0">
        <w:rPr>
          <w:rFonts w:eastAsia="Batang"/>
          <w:sz w:val="28"/>
          <w:szCs w:val="28"/>
          <w:lang w:eastAsia="ko-KR"/>
        </w:rPr>
        <w:t>шрифт</w:t>
      </w:r>
      <w:proofErr w:type="gramEnd"/>
      <w:r w:rsidRPr="002E236F">
        <w:rPr>
          <w:rFonts w:eastAsia="Batang"/>
          <w:sz w:val="28"/>
          <w:szCs w:val="28"/>
          <w:lang w:val="en-US" w:eastAsia="ko-KR"/>
        </w:rPr>
        <w:t xml:space="preserve">: </w:t>
      </w:r>
      <w:r w:rsidRPr="000330E0">
        <w:rPr>
          <w:rFonts w:eastAsia="Batang"/>
          <w:sz w:val="28"/>
          <w:szCs w:val="28"/>
          <w:lang w:eastAsia="ko-KR"/>
        </w:rPr>
        <w:t>Т</w:t>
      </w:r>
      <w:proofErr w:type="spellStart"/>
      <w:r w:rsidRPr="000330E0">
        <w:rPr>
          <w:rFonts w:eastAsia="Batang"/>
          <w:sz w:val="28"/>
          <w:szCs w:val="28"/>
          <w:lang w:val="en-US" w:eastAsia="ko-KR"/>
        </w:rPr>
        <w:t>imes</w:t>
      </w:r>
      <w:proofErr w:type="spellEnd"/>
      <w:r w:rsidRPr="002E236F">
        <w:rPr>
          <w:rFonts w:eastAsia="Batang"/>
          <w:sz w:val="28"/>
          <w:szCs w:val="28"/>
          <w:lang w:val="en-US" w:eastAsia="ko-KR"/>
        </w:rPr>
        <w:t xml:space="preserve"> </w:t>
      </w:r>
      <w:r w:rsidRPr="000330E0">
        <w:rPr>
          <w:rFonts w:eastAsia="Batang"/>
          <w:sz w:val="28"/>
          <w:szCs w:val="28"/>
          <w:lang w:val="en-US" w:eastAsia="ko-KR"/>
        </w:rPr>
        <w:t>New</w:t>
      </w:r>
      <w:r w:rsidRPr="002E236F">
        <w:rPr>
          <w:rFonts w:eastAsia="Batang"/>
          <w:sz w:val="28"/>
          <w:szCs w:val="28"/>
          <w:lang w:val="en-US" w:eastAsia="ko-KR"/>
        </w:rPr>
        <w:t xml:space="preserve"> </w:t>
      </w:r>
      <w:r w:rsidRPr="000330E0">
        <w:rPr>
          <w:rFonts w:eastAsia="Batang"/>
          <w:sz w:val="28"/>
          <w:szCs w:val="28"/>
          <w:lang w:val="en-US" w:eastAsia="ko-KR"/>
        </w:rPr>
        <w:t>Roman</w:t>
      </w:r>
      <w:r w:rsidRPr="002E236F">
        <w:rPr>
          <w:rFonts w:eastAsia="Batang"/>
          <w:sz w:val="28"/>
          <w:szCs w:val="28"/>
          <w:lang w:val="en-US" w:eastAsia="ko-KR"/>
        </w:rPr>
        <w:t xml:space="preserve">, 14 </w:t>
      </w:r>
      <w:proofErr w:type="spellStart"/>
      <w:r w:rsidRPr="000330E0">
        <w:rPr>
          <w:rFonts w:eastAsia="Batang"/>
          <w:sz w:val="28"/>
          <w:szCs w:val="28"/>
          <w:lang w:eastAsia="ko-KR"/>
        </w:rPr>
        <w:t>пн</w:t>
      </w:r>
      <w:proofErr w:type="spellEnd"/>
      <w:r w:rsidRPr="002E236F">
        <w:rPr>
          <w:rFonts w:eastAsia="Batang"/>
          <w:sz w:val="28"/>
          <w:szCs w:val="28"/>
          <w:lang w:val="en-US" w:eastAsia="ko-KR"/>
        </w:rPr>
        <w:t>;</w:t>
      </w: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sz w:val="28"/>
          <w:szCs w:val="28"/>
          <w:lang w:eastAsia="ko-KR"/>
        </w:rPr>
      </w:pPr>
      <w:r w:rsidRPr="000330E0">
        <w:rPr>
          <w:rFonts w:eastAsia="Batang"/>
          <w:sz w:val="28"/>
          <w:szCs w:val="28"/>
          <w:lang w:eastAsia="ko-KR"/>
        </w:rPr>
        <w:t>-  межстрочный интервал: одинарный;</w:t>
      </w: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sz w:val="28"/>
          <w:szCs w:val="28"/>
          <w:lang w:eastAsia="ko-KR"/>
        </w:rPr>
      </w:pPr>
      <w:r w:rsidRPr="000330E0">
        <w:rPr>
          <w:rFonts w:eastAsia="Batang"/>
          <w:sz w:val="28"/>
          <w:szCs w:val="28"/>
          <w:lang w:eastAsia="ko-KR"/>
        </w:rPr>
        <w:t>-  абзац – красная строка: 1 см;</w:t>
      </w: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sz w:val="28"/>
          <w:szCs w:val="28"/>
          <w:lang w:eastAsia="ko-KR"/>
        </w:rPr>
      </w:pPr>
      <w:r w:rsidRPr="000330E0">
        <w:rPr>
          <w:rFonts w:eastAsia="Batang"/>
          <w:sz w:val="28"/>
          <w:szCs w:val="28"/>
          <w:lang w:eastAsia="ko-KR"/>
        </w:rPr>
        <w:lastRenderedPageBreak/>
        <w:t>-  параметры страницы: отступ слева 3 см, справа – 1,5 см, сверху и снизу – 2 см;</w:t>
      </w: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sz w:val="28"/>
          <w:szCs w:val="28"/>
          <w:lang w:eastAsia="ko-KR"/>
        </w:rPr>
      </w:pPr>
      <w:r w:rsidRPr="000330E0">
        <w:rPr>
          <w:rFonts w:eastAsia="Batang"/>
          <w:sz w:val="28"/>
          <w:szCs w:val="28"/>
          <w:lang w:eastAsia="ko-KR"/>
        </w:rPr>
        <w:t>-  выравнивание: по ширине;</w:t>
      </w: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sz w:val="28"/>
          <w:szCs w:val="28"/>
          <w:lang w:eastAsia="ko-KR"/>
        </w:rPr>
      </w:pPr>
      <w:r w:rsidRPr="000330E0">
        <w:rPr>
          <w:rFonts w:eastAsia="Batang"/>
          <w:sz w:val="28"/>
          <w:szCs w:val="28"/>
          <w:lang w:eastAsia="ko-KR"/>
        </w:rPr>
        <w:t>-  к работе прилагаются фото, иллюстрации (на усмотрение автор</w:t>
      </w:r>
      <w:proofErr w:type="gramStart"/>
      <w:r w:rsidRPr="000330E0">
        <w:rPr>
          <w:rFonts w:eastAsia="Batang"/>
          <w:sz w:val="28"/>
          <w:szCs w:val="28"/>
          <w:lang w:eastAsia="ko-KR"/>
        </w:rPr>
        <w:t>а(</w:t>
      </w:r>
      <w:proofErr w:type="spellStart"/>
      <w:proofErr w:type="gramEnd"/>
      <w:r w:rsidRPr="000330E0">
        <w:rPr>
          <w:rFonts w:eastAsia="Batang"/>
          <w:sz w:val="28"/>
          <w:szCs w:val="28"/>
          <w:lang w:eastAsia="ko-KR"/>
        </w:rPr>
        <w:t>ов</w:t>
      </w:r>
      <w:proofErr w:type="spellEnd"/>
      <w:r w:rsidRPr="000330E0">
        <w:rPr>
          <w:rFonts w:eastAsia="Batang"/>
          <w:sz w:val="28"/>
          <w:szCs w:val="28"/>
          <w:lang w:eastAsia="ko-KR"/>
        </w:rPr>
        <w:t>));</w:t>
      </w: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sz w:val="28"/>
          <w:szCs w:val="28"/>
          <w:lang w:eastAsia="ko-KR"/>
        </w:rPr>
      </w:pPr>
      <w:r w:rsidRPr="000330E0">
        <w:rPr>
          <w:rFonts w:eastAsia="Batang"/>
          <w:sz w:val="28"/>
          <w:szCs w:val="28"/>
          <w:lang w:eastAsia="ko-KR"/>
        </w:rPr>
        <w:t>-  на отдельном листе предоставляется  следующая информация: фамилия, имя автор</w:t>
      </w:r>
      <w:proofErr w:type="gramStart"/>
      <w:r w:rsidRPr="000330E0">
        <w:rPr>
          <w:rFonts w:eastAsia="Batang"/>
          <w:sz w:val="28"/>
          <w:szCs w:val="28"/>
          <w:lang w:eastAsia="ko-KR"/>
        </w:rPr>
        <w:t>а(</w:t>
      </w:r>
      <w:proofErr w:type="spellStart"/>
      <w:proofErr w:type="gramEnd"/>
      <w:r w:rsidRPr="000330E0">
        <w:rPr>
          <w:rFonts w:eastAsia="Batang"/>
          <w:sz w:val="28"/>
          <w:szCs w:val="28"/>
          <w:lang w:eastAsia="ko-KR"/>
        </w:rPr>
        <w:t>ов</w:t>
      </w:r>
      <w:proofErr w:type="spellEnd"/>
      <w:r w:rsidRPr="000330E0">
        <w:rPr>
          <w:rFonts w:eastAsia="Batang"/>
          <w:sz w:val="28"/>
          <w:szCs w:val="28"/>
          <w:lang w:eastAsia="ko-KR"/>
        </w:rPr>
        <w:t xml:space="preserve">), название образовательного учреждения, класс, номинация, жанр. </w:t>
      </w: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b/>
          <w:sz w:val="28"/>
          <w:szCs w:val="28"/>
          <w:lang w:eastAsia="ko-KR"/>
        </w:rPr>
      </w:pP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sz w:val="28"/>
          <w:szCs w:val="28"/>
          <w:lang w:eastAsia="ko-KR"/>
        </w:rPr>
      </w:pPr>
      <w:r w:rsidRPr="000330E0">
        <w:rPr>
          <w:rFonts w:eastAsia="Batang"/>
          <w:sz w:val="28"/>
          <w:szCs w:val="28"/>
          <w:lang w:eastAsia="ko-KR"/>
        </w:rPr>
        <w:t>Требования к электронным материалам:</w:t>
      </w: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rPr>
          <w:rFonts w:eastAsia="Batang"/>
          <w:sz w:val="28"/>
          <w:szCs w:val="28"/>
          <w:lang w:eastAsia="ko-KR"/>
        </w:rPr>
      </w:pPr>
      <w:r w:rsidRPr="000330E0">
        <w:rPr>
          <w:rFonts w:eastAsia="Batang"/>
          <w:sz w:val="28"/>
          <w:szCs w:val="28"/>
          <w:lang w:eastAsia="ko-KR"/>
        </w:rPr>
        <w:t>-  материалы       предоставляются         одним      файлом,         в следующей последовательности: титульный лист, конкурсная работа, иллюстративный материал;</w:t>
      </w: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sz w:val="28"/>
          <w:szCs w:val="28"/>
          <w:lang w:eastAsia="ko-KR"/>
        </w:rPr>
      </w:pPr>
      <w:r w:rsidRPr="000330E0">
        <w:rPr>
          <w:rFonts w:eastAsia="Batang"/>
          <w:sz w:val="28"/>
          <w:szCs w:val="28"/>
          <w:lang w:eastAsia="ko-KR"/>
        </w:rPr>
        <w:t xml:space="preserve">-  формат: </w:t>
      </w:r>
      <w:proofErr w:type="spellStart"/>
      <w:r w:rsidRPr="000330E0">
        <w:rPr>
          <w:rFonts w:eastAsia="Batang"/>
          <w:sz w:val="28"/>
          <w:szCs w:val="28"/>
          <w:lang w:eastAsia="ko-KR"/>
        </w:rPr>
        <w:t>Microsoft</w:t>
      </w:r>
      <w:proofErr w:type="spellEnd"/>
      <w:r w:rsidRPr="000330E0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0330E0">
        <w:rPr>
          <w:rFonts w:eastAsia="Batang"/>
          <w:sz w:val="28"/>
          <w:szCs w:val="28"/>
          <w:lang w:eastAsia="ko-KR"/>
        </w:rPr>
        <w:t>Office</w:t>
      </w:r>
      <w:proofErr w:type="spellEnd"/>
      <w:r w:rsidRPr="000330E0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0330E0">
        <w:rPr>
          <w:rFonts w:eastAsia="Batang"/>
          <w:sz w:val="28"/>
          <w:szCs w:val="28"/>
          <w:lang w:eastAsia="ko-KR"/>
        </w:rPr>
        <w:t>Word</w:t>
      </w:r>
      <w:proofErr w:type="spellEnd"/>
      <w:r w:rsidRPr="000330E0">
        <w:rPr>
          <w:rFonts w:eastAsia="Batang"/>
          <w:sz w:val="28"/>
          <w:szCs w:val="28"/>
          <w:lang w:eastAsia="ko-KR"/>
        </w:rPr>
        <w:t>.</w:t>
      </w: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b/>
          <w:sz w:val="28"/>
          <w:szCs w:val="28"/>
          <w:lang w:eastAsia="ko-KR"/>
        </w:rPr>
      </w:pP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sz w:val="28"/>
          <w:szCs w:val="28"/>
          <w:lang w:eastAsia="ko-KR"/>
        </w:rPr>
      </w:pP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b/>
          <w:sz w:val="28"/>
          <w:szCs w:val="28"/>
          <w:lang w:eastAsia="ko-KR"/>
        </w:rPr>
      </w:pPr>
      <w:r w:rsidRPr="000330E0">
        <w:rPr>
          <w:rFonts w:eastAsia="Batang"/>
          <w:b/>
          <w:sz w:val="28"/>
          <w:szCs w:val="28"/>
          <w:lang w:eastAsia="ko-KR"/>
        </w:rPr>
        <w:t>Критерии оценки конкурсных работ</w:t>
      </w: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sz w:val="28"/>
          <w:szCs w:val="28"/>
          <w:lang w:eastAsia="ko-KR"/>
        </w:rPr>
      </w:pPr>
      <w:r w:rsidRPr="000330E0">
        <w:rPr>
          <w:rFonts w:eastAsia="Batang"/>
          <w:b/>
          <w:sz w:val="28"/>
          <w:szCs w:val="28"/>
          <w:lang w:eastAsia="ko-KR"/>
        </w:rPr>
        <w:t xml:space="preserve">-  </w:t>
      </w:r>
      <w:r w:rsidRPr="000330E0">
        <w:rPr>
          <w:rFonts w:eastAsia="Batang"/>
          <w:sz w:val="28"/>
          <w:szCs w:val="28"/>
          <w:lang w:eastAsia="ko-KR"/>
        </w:rPr>
        <w:t>глубина раскрытия темы;</w:t>
      </w: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sz w:val="28"/>
          <w:szCs w:val="28"/>
          <w:lang w:eastAsia="ko-KR"/>
        </w:rPr>
      </w:pPr>
      <w:r w:rsidRPr="000330E0">
        <w:rPr>
          <w:rFonts w:eastAsia="Batang"/>
          <w:sz w:val="28"/>
          <w:szCs w:val="28"/>
          <w:lang w:eastAsia="ko-KR"/>
        </w:rPr>
        <w:t>-  логичность изложения;</w:t>
      </w: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sz w:val="28"/>
          <w:szCs w:val="28"/>
          <w:lang w:eastAsia="ko-KR"/>
        </w:rPr>
      </w:pPr>
      <w:r w:rsidRPr="000330E0">
        <w:rPr>
          <w:rFonts w:eastAsia="Batang"/>
          <w:sz w:val="28"/>
          <w:szCs w:val="28"/>
          <w:lang w:eastAsia="ko-KR"/>
        </w:rPr>
        <w:t>-  броский заголовок;</w:t>
      </w: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sz w:val="28"/>
          <w:szCs w:val="28"/>
          <w:lang w:eastAsia="ko-KR"/>
        </w:rPr>
      </w:pPr>
      <w:r w:rsidRPr="000330E0">
        <w:rPr>
          <w:rFonts w:eastAsia="Batang"/>
          <w:sz w:val="28"/>
          <w:szCs w:val="28"/>
          <w:lang w:eastAsia="ko-KR"/>
        </w:rPr>
        <w:t>-  грамотность;</w:t>
      </w: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sz w:val="28"/>
          <w:szCs w:val="28"/>
          <w:lang w:eastAsia="ko-KR"/>
        </w:rPr>
      </w:pPr>
      <w:r w:rsidRPr="000330E0">
        <w:rPr>
          <w:rFonts w:eastAsia="Batang"/>
          <w:sz w:val="28"/>
          <w:szCs w:val="28"/>
          <w:lang w:eastAsia="ko-KR"/>
        </w:rPr>
        <w:t>-  композиционно-стилистическое единство;</w:t>
      </w: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sz w:val="28"/>
          <w:szCs w:val="28"/>
          <w:lang w:eastAsia="ko-KR"/>
        </w:rPr>
      </w:pPr>
      <w:r w:rsidRPr="000330E0">
        <w:rPr>
          <w:rFonts w:eastAsia="Batang"/>
          <w:sz w:val="28"/>
          <w:szCs w:val="28"/>
          <w:lang w:eastAsia="ko-KR"/>
        </w:rPr>
        <w:t>-  язык материала, его соответствие выбранному жанру;</w:t>
      </w: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sz w:val="28"/>
          <w:szCs w:val="28"/>
          <w:lang w:eastAsia="ko-KR"/>
        </w:rPr>
      </w:pPr>
      <w:r w:rsidRPr="000330E0">
        <w:rPr>
          <w:rFonts w:eastAsia="Batang"/>
          <w:sz w:val="28"/>
          <w:szCs w:val="28"/>
          <w:lang w:eastAsia="ko-KR"/>
        </w:rPr>
        <w:t>- грамотный подбор иллюстративного материала;</w:t>
      </w: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sz w:val="28"/>
          <w:szCs w:val="28"/>
          <w:lang w:eastAsia="ko-KR"/>
        </w:rPr>
      </w:pPr>
      <w:r w:rsidRPr="000330E0">
        <w:rPr>
          <w:rFonts w:eastAsia="Batang"/>
          <w:sz w:val="28"/>
          <w:szCs w:val="28"/>
          <w:lang w:eastAsia="ko-KR"/>
        </w:rPr>
        <w:t>- актуальность, общественная значимость;</w:t>
      </w: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b/>
          <w:sz w:val="28"/>
          <w:szCs w:val="28"/>
          <w:lang w:eastAsia="ko-KR"/>
        </w:rPr>
      </w:pPr>
      <w:r w:rsidRPr="000330E0">
        <w:rPr>
          <w:rFonts w:eastAsia="Batang"/>
          <w:sz w:val="28"/>
          <w:szCs w:val="28"/>
          <w:lang w:eastAsia="ko-KR"/>
        </w:rPr>
        <w:t>- гражданская позиция автор</w:t>
      </w:r>
      <w:proofErr w:type="gramStart"/>
      <w:r w:rsidRPr="000330E0">
        <w:rPr>
          <w:rFonts w:eastAsia="Batang"/>
          <w:sz w:val="28"/>
          <w:szCs w:val="28"/>
          <w:lang w:eastAsia="ko-KR"/>
        </w:rPr>
        <w:t>а(</w:t>
      </w:r>
      <w:proofErr w:type="spellStart"/>
      <w:proofErr w:type="gramEnd"/>
      <w:r w:rsidRPr="000330E0">
        <w:rPr>
          <w:rFonts w:eastAsia="Batang"/>
          <w:sz w:val="28"/>
          <w:szCs w:val="28"/>
          <w:lang w:eastAsia="ko-KR"/>
        </w:rPr>
        <w:t>ов</w:t>
      </w:r>
      <w:proofErr w:type="spellEnd"/>
      <w:r w:rsidRPr="000330E0">
        <w:rPr>
          <w:rFonts w:eastAsia="Batang"/>
          <w:sz w:val="28"/>
          <w:szCs w:val="28"/>
          <w:lang w:eastAsia="ko-KR"/>
        </w:rPr>
        <w:t>);</w:t>
      </w: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sz w:val="28"/>
          <w:szCs w:val="28"/>
          <w:lang w:eastAsia="ko-KR"/>
        </w:rPr>
      </w:pPr>
      <w:r w:rsidRPr="000330E0">
        <w:rPr>
          <w:rFonts w:eastAsia="Batang"/>
          <w:sz w:val="28"/>
          <w:szCs w:val="28"/>
          <w:lang w:eastAsia="ko-KR"/>
        </w:rPr>
        <w:t>- соответствие требованиям к оформлению.</w:t>
      </w: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b/>
          <w:sz w:val="28"/>
          <w:szCs w:val="28"/>
          <w:lang w:eastAsia="ko-KR"/>
        </w:rPr>
      </w:pP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b/>
          <w:sz w:val="28"/>
          <w:szCs w:val="28"/>
          <w:lang w:eastAsia="ko-KR"/>
        </w:rPr>
      </w:pPr>
      <w:r w:rsidRPr="000330E0">
        <w:rPr>
          <w:rFonts w:eastAsia="Batang"/>
          <w:b/>
          <w:sz w:val="28"/>
          <w:szCs w:val="28"/>
          <w:lang w:eastAsia="ko-KR"/>
        </w:rPr>
        <w:t>Авторские права</w:t>
      </w: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sz w:val="28"/>
          <w:szCs w:val="28"/>
          <w:lang w:eastAsia="ko-KR"/>
        </w:rPr>
      </w:pPr>
      <w:r w:rsidRPr="000330E0">
        <w:rPr>
          <w:rFonts w:eastAsia="Batang"/>
          <w:sz w:val="28"/>
          <w:szCs w:val="28"/>
          <w:lang w:eastAsia="ko-KR"/>
        </w:rPr>
        <w:t xml:space="preserve">     Ответственность за соблюдение авторских прав работы, участвующей в Конкурсе, несет участник (коллектив участников), представивший данную работу для участия в Конкурсе. Авторы работ предоставляют организаторам Конкурса права на некоммерческое использование творческих работ без предварительного уведомления автор</w:t>
      </w:r>
      <w:proofErr w:type="gramStart"/>
      <w:r w:rsidRPr="000330E0">
        <w:rPr>
          <w:rFonts w:eastAsia="Batang"/>
          <w:sz w:val="28"/>
          <w:szCs w:val="28"/>
          <w:lang w:eastAsia="ko-KR"/>
        </w:rPr>
        <w:t>а(</w:t>
      </w:r>
      <w:proofErr w:type="spellStart"/>
      <w:proofErr w:type="gramEnd"/>
      <w:r w:rsidRPr="000330E0">
        <w:rPr>
          <w:rFonts w:eastAsia="Batang"/>
          <w:sz w:val="28"/>
          <w:szCs w:val="28"/>
          <w:lang w:eastAsia="ko-KR"/>
        </w:rPr>
        <w:t>ов</w:t>
      </w:r>
      <w:proofErr w:type="spellEnd"/>
      <w:r w:rsidRPr="000330E0">
        <w:rPr>
          <w:rFonts w:eastAsia="Batang"/>
          <w:sz w:val="28"/>
          <w:szCs w:val="28"/>
          <w:lang w:eastAsia="ko-KR"/>
        </w:rPr>
        <w:t>). Публикация представленных на Конкурс работ осуществляется с обязательным упоминанием имени автора.</w:t>
      </w: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sz w:val="28"/>
          <w:szCs w:val="28"/>
          <w:lang w:eastAsia="ko-KR"/>
        </w:rPr>
      </w:pPr>
      <w:r w:rsidRPr="000330E0">
        <w:rPr>
          <w:rFonts w:eastAsia="Batang"/>
          <w:sz w:val="28"/>
          <w:szCs w:val="28"/>
          <w:lang w:eastAsia="ko-KR"/>
        </w:rPr>
        <w:t xml:space="preserve">   Подача работ для участия в Конкурсе означает согласие автора с условиями Положения данного Конкурса.</w:t>
      </w: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sz w:val="28"/>
          <w:szCs w:val="28"/>
          <w:lang w:eastAsia="ko-KR"/>
        </w:rPr>
      </w:pP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b/>
          <w:sz w:val="28"/>
          <w:szCs w:val="28"/>
          <w:lang w:eastAsia="ko-KR"/>
        </w:rPr>
      </w:pPr>
      <w:r w:rsidRPr="000330E0">
        <w:rPr>
          <w:rFonts w:eastAsia="Batang"/>
          <w:b/>
          <w:sz w:val="28"/>
          <w:szCs w:val="28"/>
          <w:lang w:eastAsia="ko-KR"/>
        </w:rPr>
        <w:t>Подведение итогов и награждение</w:t>
      </w: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sz w:val="28"/>
          <w:szCs w:val="28"/>
          <w:lang w:eastAsia="ko-KR"/>
        </w:rPr>
      </w:pPr>
      <w:r w:rsidRPr="000330E0">
        <w:rPr>
          <w:rFonts w:eastAsia="Batang"/>
          <w:b/>
          <w:sz w:val="28"/>
          <w:szCs w:val="28"/>
          <w:lang w:eastAsia="ko-KR"/>
        </w:rPr>
        <w:t xml:space="preserve">   </w:t>
      </w:r>
      <w:r w:rsidRPr="000330E0">
        <w:rPr>
          <w:rFonts w:eastAsia="Batang"/>
          <w:sz w:val="28"/>
          <w:szCs w:val="28"/>
          <w:lang w:eastAsia="ko-KR"/>
        </w:rPr>
        <w:t xml:space="preserve">Итоги конкурса оглашаются на торжественной церемонии награждения победителей и призеров конкурса,  </w:t>
      </w:r>
      <w:proofErr w:type="gramStart"/>
      <w:r w:rsidRPr="000330E0">
        <w:rPr>
          <w:rFonts w:eastAsia="Batang"/>
          <w:sz w:val="28"/>
          <w:szCs w:val="28"/>
          <w:lang w:eastAsia="ko-KR"/>
        </w:rPr>
        <w:t>которая</w:t>
      </w:r>
      <w:proofErr w:type="gramEnd"/>
      <w:r w:rsidRPr="000330E0">
        <w:rPr>
          <w:rFonts w:eastAsia="Batang"/>
          <w:sz w:val="28"/>
          <w:szCs w:val="28"/>
          <w:lang w:eastAsia="ko-KR"/>
        </w:rPr>
        <w:t xml:space="preserve"> состоится</w:t>
      </w:r>
      <w:r w:rsidRPr="000330E0">
        <w:rPr>
          <w:rFonts w:eastAsia="Batang"/>
          <w:b/>
          <w:sz w:val="28"/>
          <w:szCs w:val="28"/>
          <w:lang w:eastAsia="ko-KR"/>
        </w:rPr>
        <w:t xml:space="preserve"> 30.11.2017 года </w:t>
      </w:r>
      <w:r w:rsidRPr="000330E0">
        <w:rPr>
          <w:rFonts w:eastAsia="Batang"/>
          <w:sz w:val="28"/>
          <w:szCs w:val="28"/>
          <w:lang w:eastAsia="ko-KR"/>
        </w:rPr>
        <w:t xml:space="preserve">в </w:t>
      </w:r>
      <w:r w:rsidRPr="000330E0">
        <w:rPr>
          <w:rFonts w:eastAsia="Batang"/>
          <w:b/>
          <w:sz w:val="28"/>
          <w:szCs w:val="28"/>
          <w:lang w:eastAsia="ko-KR"/>
        </w:rPr>
        <w:t xml:space="preserve">12:00 </w:t>
      </w:r>
      <w:r w:rsidRPr="000330E0">
        <w:rPr>
          <w:rFonts w:eastAsia="Batang"/>
          <w:sz w:val="28"/>
          <w:szCs w:val="28"/>
          <w:lang w:eastAsia="ko-KR"/>
        </w:rPr>
        <w:t xml:space="preserve">в МБУ ДО «Дворец творчества детей и молодежи».   </w:t>
      </w: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sz w:val="28"/>
          <w:szCs w:val="28"/>
          <w:lang w:eastAsia="ko-KR"/>
        </w:rPr>
      </w:pPr>
      <w:r w:rsidRPr="000330E0">
        <w:rPr>
          <w:rFonts w:eastAsia="Batang"/>
          <w:sz w:val="28"/>
          <w:szCs w:val="28"/>
          <w:lang w:eastAsia="ko-KR"/>
        </w:rPr>
        <w:t xml:space="preserve">   Победители в номинациях награждаются грамотами.</w:t>
      </w: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sz w:val="28"/>
          <w:szCs w:val="28"/>
          <w:lang w:eastAsia="ko-KR"/>
        </w:rPr>
      </w:pPr>
      <w:r w:rsidRPr="000330E0">
        <w:rPr>
          <w:rFonts w:eastAsia="Batang"/>
          <w:sz w:val="28"/>
          <w:szCs w:val="28"/>
          <w:lang w:eastAsia="ko-KR"/>
        </w:rPr>
        <w:t xml:space="preserve">   Лучшие работы участников конкурса будут опубликованы в специальном выпуске газеты СДГО им. Ю.А. Гагарина «Созвездие» с указанием имени автора.</w:t>
      </w: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rPr>
          <w:rFonts w:eastAsia="Batang"/>
          <w:b/>
          <w:sz w:val="28"/>
          <w:szCs w:val="28"/>
          <w:lang w:eastAsia="ko-KR"/>
        </w:rPr>
      </w:pPr>
    </w:p>
    <w:p w:rsidR="000330E0" w:rsidRPr="000330E0" w:rsidRDefault="000330E0" w:rsidP="000330E0">
      <w:pPr>
        <w:widowControl/>
        <w:autoSpaceDE w:val="0"/>
        <w:autoSpaceDN w:val="0"/>
        <w:adjustRightInd w:val="0"/>
        <w:ind w:left="5670"/>
        <w:jc w:val="both"/>
        <w:rPr>
          <w:color w:val="000000"/>
          <w:sz w:val="24"/>
          <w:szCs w:val="24"/>
          <w:lang w:eastAsia="en-US"/>
        </w:rPr>
      </w:pPr>
      <w:r w:rsidRPr="000330E0">
        <w:rPr>
          <w:sz w:val="24"/>
          <w:szCs w:val="24"/>
          <w:lang w:eastAsia="en-US"/>
        </w:rPr>
        <w:lastRenderedPageBreak/>
        <w:t xml:space="preserve">Приложение № 1 к Положению о </w:t>
      </w:r>
      <w:r w:rsidRPr="000330E0">
        <w:rPr>
          <w:color w:val="000000"/>
          <w:sz w:val="24"/>
          <w:szCs w:val="24"/>
          <w:lang w:eastAsia="en-US"/>
        </w:rPr>
        <w:t xml:space="preserve">проведении конкурса  материалов </w:t>
      </w:r>
      <w:proofErr w:type="spellStart"/>
      <w:r w:rsidRPr="000330E0">
        <w:rPr>
          <w:color w:val="000000"/>
          <w:sz w:val="24"/>
          <w:szCs w:val="24"/>
          <w:lang w:eastAsia="en-US"/>
        </w:rPr>
        <w:t>юнкоров-гагаринцев</w:t>
      </w:r>
      <w:proofErr w:type="spellEnd"/>
      <w:r w:rsidRPr="000330E0">
        <w:rPr>
          <w:color w:val="000000"/>
          <w:sz w:val="24"/>
          <w:szCs w:val="24"/>
          <w:lang w:eastAsia="en-US"/>
        </w:rPr>
        <w:t xml:space="preserve"> «Рисую словами…»</w:t>
      </w: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center"/>
        <w:rPr>
          <w:rFonts w:eastAsia="Batang"/>
          <w:b/>
          <w:sz w:val="28"/>
          <w:szCs w:val="28"/>
          <w:lang w:eastAsia="ko-KR"/>
        </w:rPr>
      </w:pP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jc w:val="both"/>
        <w:rPr>
          <w:rFonts w:eastAsia="Batang"/>
          <w:sz w:val="28"/>
          <w:szCs w:val="28"/>
          <w:lang w:eastAsia="ko-KR"/>
        </w:rPr>
      </w:pPr>
    </w:p>
    <w:p w:rsidR="000330E0" w:rsidRPr="000330E0" w:rsidRDefault="000330E0" w:rsidP="000330E0">
      <w:pPr>
        <w:widowControl/>
        <w:spacing w:before="100" w:beforeAutospacing="1" w:after="100" w:afterAutospacing="1"/>
        <w:ind w:right="6236"/>
        <w:contextualSpacing/>
        <w:jc w:val="center"/>
        <w:rPr>
          <w:rFonts w:eastAsia="Batang"/>
          <w:b/>
          <w:sz w:val="28"/>
          <w:szCs w:val="28"/>
          <w:lang w:eastAsia="ko-KR"/>
        </w:rPr>
      </w:pPr>
      <w:r w:rsidRPr="000330E0">
        <w:rPr>
          <w:rFonts w:eastAsia="Batang"/>
          <w:b/>
          <w:sz w:val="28"/>
          <w:szCs w:val="28"/>
          <w:lang w:eastAsia="ko-KR"/>
        </w:rPr>
        <w:t>Реквизиты</w:t>
      </w:r>
    </w:p>
    <w:p w:rsidR="000330E0" w:rsidRPr="000330E0" w:rsidRDefault="000330E0" w:rsidP="000330E0">
      <w:pPr>
        <w:widowControl/>
        <w:spacing w:before="100" w:beforeAutospacing="1" w:after="100" w:afterAutospacing="1"/>
        <w:ind w:right="6236"/>
        <w:contextualSpacing/>
        <w:jc w:val="center"/>
        <w:rPr>
          <w:rFonts w:eastAsia="Batang"/>
          <w:b/>
          <w:sz w:val="28"/>
          <w:szCs w:val="28"/>
          <w:lang w:eastAsia="ko-KR"/>
        </w:rPr>
      </w:pPr>
      <w:r w:rsidRPr="000330E0">
        <w:rPr>
          <w:rFonts w:eastAsia="Batang"/>
          <w:b/>
          <w:sz w:val="28"/>
          <w:szCs w:val="28"/>
          <w:lang w:eastAsia="ko-KR"/>
        </w:rPr>
        <w:t>образовательной</w:t>
      </w:r>
    </w:p>
    <w:p w:rsidR="000330E0" w:rsidRPr="000330E0" w:rsidRDefault="000330E0" w:rsidP="000330E0">
      <w:pPr>
        <w:widowControl/>
        <w:spacing w:before="100" w:beforeAutospacing="1" w:after="100" w:afterAutospacing="1"/>
        <w:ind w:right="6236"/>
        <w:contextualSpacing/>
        <w:jc w:val="center"/>
        <w:rPr>
          <w:rFonts w:eastAsia="Batang"/>
          <w:b/>
          <w:sz w:val="28"/>
          <w:szCs w:val="28"/>
          <w:lang w:eastAsia="ko-KR"/>
        </w:rPr>
      </w:pPr>
      <w:r w:rsidRPr="000330E0">
        <w:rPr>
          <w:rFonts w:eastAsia="Batang"/>
          <w:b/>
          <w:sz w:val="28"/>
          <w:szCs w:val="28"/>
          <w:lang w:eastAsia="ko-KR"/>
        </w:rPr>
        <w:t>организации</w:t>
      </w:r>
    </w:p>
    <w:p w:rsidR="000330E0" w:rsidRPr="000330E0" w:rsidRDefault="000330E0" w:rsidP="000330E0">
      <w:pPr>
        <w:widowControl/>
        <w:spacing w:before="100" w:beforeAutospacing="1" w:after="100" w:afterAutospacing="1"/>
        <w:ind w:right="6236"/>
        <w:contextualSpacing/>
        <w:jc w:val="center"/>
        <w:rPr>
          <w:rFonts w:eastAsia="Batang"/>
          <w:sz w:val="28"/>
          <w:szCs w:val="28"/>
          <w:lang w:eastAsia="ko-KR"/>
        </w:rPr>
      </w:pPr>
      <w:r w:rsidRPr="000330E0">
        <w:rPr>
          <w:rFonts w:eastAsia="Batang"/>
          <w:sz w:val="28"/>
          <w:szCs w:val="28"/>
          <w:lang w:eastAsia="ko-KR"/>
        </w:rPr>
        <w:t>(на официальном бланке учреждения)</w:t>
      </w:r>
    </w:p>
    <w:p w:rsidR="000330E0" w:rsidRPr="000330E0" w:rsidRDefault="000330E0" w:rsidP="000330E0">
      <w:pPr>
        <w:widowControl/>
        <w:spacing w:before="100" w:beforeAutospacing="1" w:after="100" w:afterAutospacing="1"/>
        <w:ind w:right="6236"/>
        <w:contextualSpacing/>
        <w:jc w:val="center"/>
        <w:rPr>
          <w:rFonts w:eastAsia="Batang"/>
          <w:sz w:val="28"/>
          <w:szCs w:val="28"/>
          <w:lang w:eastAsia="ko-KR"/>
        </w:rPr>
      </w:pPr>
    </w:p>
    <w:p w:rsidR="000330E0" w:rsidRPr="000330E0" w:rsidRDefault="000330E0" w:rsidP="000330E0">
      <w:pPr>
        <w:widowControl/>
        <w:spacing w:before="100" w:beforeAutospacing="1" w:after="100" w:afterAutospacing="1"/>
        <w:ind w:right="-1"/>
        <w:contextualSpacing/>
        <w:jc w:val="center"/>
        <w:rPr>
          <w:rFonts w:eastAsia="Batang"/>
          <w:sz w:val="28"/>
          <w:szCs w:val="28"/>
          <w:lang w:eastAsia="ko-KR"/>
        </w:rPr>
      </w:pPr>
      <w:r w:rsidRPr="000330E0">
        <w:rPr>
          <w:rFonts w:eastAsia="Batang"/>
          <w:sz w:val="28"/>
          <w:szCs w:val="28"/>
          <w:lang w:eastAsia="ko-KR"/>
        </w:rPr>
        <w:t>Заявка</w:t>
      </w:r>
    </w:p>
    <w:p w:rsidR="000330E0" w:rsidRPr="000330E0" w:rsidRDefault="000330E0" w:rsidP="000330E0">
      <w:pPr>
        <w:widowControl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 w:rsidRPr="000330E0">
        <w:rPr>
          <w:rFonts w:eastAsia="Batang"/>
          <w:sz w:val="28"/>
          <w:szCs w:val="28"/>
          <w:lang w:eastAsia="ko-KR"/>
        </w:rPr>
        <w:t xml:space="preserve">на участие в </w:t>
      </w:r>
      <w:proofErr w:type="gramStart"/>
      <w:r w:rsidRPr="000330E0">
        <w:rPr>
          <w:rFonts w:eastAsia="Batang"/>
          <w:sz w:val="28"/>
          <w:szCs w:val="28"/>
          <w:lang w:eastAsia="ko-KR"/>
        </w:rPr>
        <w:t>городском</w:t>
      </w:r>
      <w:proofErr w:type="gramEnd"/>
      <w:r w:rsidRPr="000330E0">
        <w:rPr>
          <w:rFonts w:eastAsia="Batang"/>
          <w:sz w:val="28"/>
          <w:szCs w:val="28"/>
          <w:lang w:eastAsia="ko-KR"/>
        </w:rPr>
        <w:t xml:space="preserve"> </w:t>
      </w:r>
      <w:r w:rsidRPr="000330E0">
        <w:rPr>
          <w:color w:val="000000"/>
          <w:sz w:val="28"/>
          <w:szCs w:val="28"/>
          <w:lang w:eastAsia="en-US"/>
        </w:rPr>
        <w:t xml:space="preserve">конкурса  материалов </w:t>
      </w:r>
      <w:proofErr w:type="spellStart"/>
      <w:r w:rsidRPr="000330E0">
        <w:rPr>
          <w:color w:val="000000"/>
          <w:sz w:val="28"/>
          <w:szCs w:val="28"/>
          <w:lang w:eastAsia="en-US"/>
        </w:rPr>
        <w:t>юнкоров-гагаринцев</w:t>
      </w:r>
      <w:proofErr w:type="spellEnd"/>
      <w:r w:rsidRPr="000330E0">
        <w:rPr>
          <w:color w:val="000000"/>
          <w:sz w:val="28"/>
          <w:szCs w:val="28"/>
          <w:lang w:eastAsia="en-US"/>
        </w:rPr>
        <w:t xml:space="preserve"> </w:t>
      </w:r>
    </w:p>
    <w:p w:rsidR="000330E0" w:rsidRPr="000330E0" w:rsidRDefault="000330E0" w:rsidP="000330E0">
      <w:pPr>
        <w:widowControl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 w:rsidRPr="000330E0">
        <w:rPr>
          <w:color w:val="000000"/>
          <w:sz w:val="28"/>
          <w:szCs w:val="28"/>
          <w:lang w:eastAsia="en-US"/>
        </w:rPr>
        <w:t>«Рисую словами…»</w:t>
      </w:r>
    </w:p>
    <w:p w:rsidR="000330E0" w:rsidRPr="000330E0" w:rsidRDefault="000330E0" w:rsidP="000330E0">
      <w:pPr>
        <w:widowControl/>
        <w:spacing w:before="100" w:beforeAutospacing="1" w:after="100" w:afterAutospacing="1"/>
        <w:ind w:right="-1"/>
        <w:contextualSpacing/>
        <w:jc w:val="center"/>
        <w:rPr>
          <w:rFonts w:eastAsia="Batang"/>
          <w:sz w:val="28"/>
          <w:szCs w:val="28"/>
          <w:lang w:eastAsia="ko-KR"/>
        </w:rPr>
      </w:pPr>
    </w:p>
    <w:p w:rsidR="000330E0" w:rsidRPr="000330E0" w:rsidRDefault="000330E0" w:rsidP="000330E0">
      <w:pPr>
        <w:widowControl/>
        <w:spacing w:before="100" w:beforeAutospacing="1" w:after="100" w:afterAutospacing="1"/>
        <w:ind w:right="-1"/>
        <w:contextualSpacing/>
        <w:rPr>
          <w:rFonts w:eastAsia="Batang"/>
          <w:sz w:val="28"/>
          <w:szCs w:val="28"/>
          <w:lang w:eastAsia="ko-KR"/>
        </w:rPr>
      </w:pPr>
      <w:r w:rsidRPr="000330E0">
        <w:rPr>
          <w:rFonts w:eastAsia="Batang"/>
          <w:sz w:val="28"/>
          <w:szCs w:val="28"/>
          <w:lang w:eastAsia="ko-KR"/>
        </w:rPr>
        <w:t>1.  Фамилия, имя конкурсант</w:t>
      </w:r>
      <w:proofErr w:type="gramStart"/>
      <w:r w:rsidRPr="000330E0">
        <w:rPr>
          <w:rFonts w:eastAsia="Batang"/>
          <w:sz w:val="28"/>
          <w:szCs w:val="28"/>
          <w:lang w:eastAsia="ko-KR"/>
        </w:rPr>
        <w:t>а(</w:t>
      </w:r>
      <w:proofErr w:type="spellStart"/>
      <w:proofErr w:type="gramEnd"/>
      <w:r w:rsidRPr="000330E0">
        <w:rPr>
          <w:rFonts w:eastAsia="Batang"/>
          <w:sz w:val="28"/>
          <w:szCs w:val="28"/>
          <w:lang w:eastAsia="ko-KR"/>
        </w:rPr>
        <w:t>ов</w:t>
      </w:r>
      <w:proofErr w:type="spellEnd"/>
      <w:r w:rsidRPr="000330E0">
        <w:rPr>
          <w:rFonts w:eastAsia="Batang"/>
          <w:sz w:val="28"/>
          <w:szCs w:val="28"/>
          <w:lang w:eastAsia="ko-KR"/>
        </w:rPr>
        <w:t>). Класс.</w:t>
      </w:r>
    </w:p>
    <w:p w:rsidR="000330E0" w:rsidRPr="000330E0" w:rsidRDefault="000330E0" w:rsidP="000330E0">
      <w:pPr>
        <w:widowControl/>
        <w:spacing w:before="100" w:beforeAutospacing="1" w:after="100" w:afterAutospacing="1"/>
        <w:ind w:right="-1"/>
        <w:contextualSpacing/>
        <w:rPr>
          <w:rFonts w:eastAsia="Batang"/>
          <w:sz w:val="28"/>
          <w:szCs w:val="28"/>
          <w:lang w:eastAsia="ko-KR"/>
        </w:rPr>
      </w:pPr>
      <w:r w:rsidRPr="000330E0">
        <w:rPr>
          <w:rFonts w:eastAsia="Batang"/>
          <w:sz w:val="28"/>
          <w:szCs w:val="28"/>
          <w:lang w:eastAsia="ko-KR"/>
        </w:rPr>
        <w:t>2. Фамилия, имя руководителя, должность.</w:t>
      </w:r>
    </w:p>
    <w:p w:rsidR="000330E0" w:rsidRPr="000330E0" w:rsidRDefault="000330E0" w:rsidP="000330E0">
      <w:pPr>
        <w:widowControl/>
        <w:spacing w:before="100" w:beforeAutospacing="1" w:after="100" w:afterAutospacing="1"/>
        <w:ind w:right="-1"/>
        <w:contextualSpacing/>
        <w:rPr>
          <w:rFonts w:eastAsia="Batang"/>
          <w:sz w:val="28"/>
          <w:szCs w:val="28"/>
          <w:lang w:eastAsia="ko-KR"/>
        </w:rPr>
      </w:pPr>
      <w:r w:rsidRPr="000330E0">
        <w:rPr>
          <w:rFonts w:eastAsia="Batang"/>
          <w:sz w:val="28"/>
          <w:szCs w:val="28"/>
          <w:lang w:eastAsia="ko-KR"/>
        </w:rPr>
        <w:t>3. Контактный телефон.</w:t>
      </w:r>
    </w:p>
    <w:p w:rsidR="000330E0" w:rsidRPr="000330E0" w:rsidRDefault="000330E0" w:rsidP="000330E0">
      <w:pPr>
        <w:widowControl/>
        <w:spacing w:before="100" w:beforeAutospacing="1" w:after="100" w:afterAutospacing="1"/>
        <w:ind w:right="6236"/>
        <w:contextualSpacing/>
        <w:jc w:val="center"/>
        <w:rPr>
          <w:rFonts w:eastAsia="Batang"/>
          <w:sz w:val="28"/>
          <w:szCs w:val="28"/>
          <w:lang w:eastAsia="ko-KR"/>
        </w:rPr>
      </w:pP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rPr>
          <w:rFonts w:eastAsia="Batang"/>
          <w:sz w:val="28"/>
          <w:szCs w:val="28"/>
          <w:lang w:eastAsia="ko-KR"/>
        </w:rPr>
      </w:pPr>
      <w:r w:rsidRPr="000330E0">
        <w:rPr>
          <w:rFonts w:eastAsia="Batang"/>
          <w:sz w:val="28"/>
          <w:szCs w:val="28"/>
          <w:lang w:eastAsia="ko-KR"/>
        </w:rPr>
        <w:t>Дата составления заявки</w:t>
      </w: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rPr>
          <w:rFonts w:eastAsia="Batang"/>
          <w:sz w:val="28"/>
          <w:szCs w:val="28"/>
          <w:lang w:eastAsia="ko-KR"/>
        </w:rPr>
      </w:pPr>
      <w:r w:rsidRPr="000330E0">
        <w:rPr>
          <w:rFonts w:eastAsia="Batang"/>
          <w:sz w:val="28"/>
          <w:szCs w:val="28"/>
          <w:lang w:eastAsia="ko-KR"/>
        </w:rPr>
        <w:t>Подпись руководителя ОО</w:t>
      </w: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rPr>
          <w:rFonts w:eastAsia="Batang"/>
          <w:sz w:val="28"/>
          <w:szCs w:val="28"/>
          <w:lang w:eastAsia="ko-KR"/>
        </w:rPr>
      </w:pPr>
      <w:r w:rsidRPr="000330E0">
        <w:rPr>
          <w:rFonts w:eastAsia="Batang"/>
          <w:sz w:val="28"/>
          <w:szCs w:val="28"/>
          <w:lang w:eastAsia="ko-KR"/>
        </w:rPr>
        <w:t>М.П.</w:t>
      </w: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rPr>
          <w:rFonts w:eastAsia="Batang"/>
          <w:sz w:val="28"/>
          <w:szCs w:val="28"/>
          <w:lang w:eastAsia="ko-KR"/>
        </w:rPr>
      </w:pPr>
    </w:p>
    <w:p w:rsidR="000330E0" w:rsidRPr="000330E0" w:rsidRDefault="000330E0" w:rsidP="000330E0">
      <w:pPr>
        <w:widowControl/>
        <w:spacing w:before="100" w:beforeAutospacing="1" w:after="100" w:afterAutospacing="1"/>
        <w:contextualSpacing/>
        <w:rPr>
          <w:rFonts w:eastAsia="Batang"/>
          <w:sz w:val="28"/>
          <w:szCs w:val="28"/>
          <w:lang w:eastAsia="ko-KR"/>
        </w:rPr>
      </w:pPr>
    </w:p>
    <w:p w:rsidR="000330E0" w:rsidRPr="000330E0" w:rsidRDefault="000330E0" w:rsidP="000330E0">
      <w:pPr>
        <w:widowControl/>
        <w:jc w:val="center"/>
        <w:rPr>
          <w:rFonts w:eastAsia="Batang"/>
          <w:sz w:val="28"/>
          <w:szCs w:val="28"/>
          <w:lang w:eastAsia="ko-KR"/>
        </w:rPr>
      </w:pPr>
      <w:r w:rsidRPr="000330E0">
        <w:rPr>
          <w:rFonts w:eastAsia="Batang"/>
          <w:sz w:val="28"/>
          <w:szCs w:val="28"/>
          <w:lang w:eastAsia="ko-KR"/>
        </w:rPr>
        <w:t xml:space="preserve">Справки по телефону: 38-04-51 </w:t>
      </w:r>
    </w:p>
    <w:p w:rsidR="000330E0" w:rsidRPr="000330E0" w:rsidRDefault="000330E0" w:rsidP="000330E0">
      <w:pPr>
        <w:widowControl/>
        <w:jc w:val="center"/>
        <w:rPr>
          <w:rFonts w:eastAsia="Batang"/>
          <w:b/>
          <w:sz w:val="28"/>
          <w:szCs w:val="28"/>
          <w:lang w:eastAsia="ko-KR"/>
        </w:rPr>
      </w:pPr>
      <w:r w:rsidRPr="000330E0">
        <w:rPr>
          <w:rFonts w:eastAsia="Batang"/>
          <w:sz w:val="28"/>
          <w:szCs w:val="28"/>
          <w:lang w:eastAsia="ko-KR"/>
        </w:rPr>
        <w:t>методический отдел</w:t>
      </w:r>
    </w:p>
    <w:p w:rsidR="000330E0" w:rsidRPr="000330E0" w:rsidRDefault="000330E0" w:rsidP="000330E0">
      <w:pPr>
        <w:widowControl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330E0" w:rsidRPr="000330E0" w:rsidRDefault="000330E0" w:rsidP="000330E0">
      <w:pPr>
        <w:widowControl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330E0" w:rsidRPr="000330E0" w:rsidRDefault="000330E0" w:rsidP="000330E0">
      <w:pPr>
        <w:widowControl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330E0" w:rsidRPr="000330E0" w:rsidRDefault="000330E0" w:rsidP="000330E0">
      <w:pPr>
        <w:widowControl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330E0" w:rsidRPr="000330E0" w:rsidRDefault="000330E0" w:rsidP="000330E0">
      <w:pPr>
        <w:widowControl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0330E0" w:rsidRDefault="000330E0" w:rsidP="000330E0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0330E0" w:rsidRDefault="000330E0" w:rsidP="000330E0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приказом управления образования и молодежной политики</w:t>
      </w:r>
    </w:p>
    <w:p w:rsidR="000330E0" w:rsidRPr="00910AC5" w:rsidRDefault="000330E0" w:rsidP="000330E0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 8)</w:t>
      </w:r>
    </w:p>
    <w:p w:rsidR="000330E0" w:rsidRPr="00910AC5" w:rsidRDefault="00742BD3" w:rsidP="00742BD3">
      <w:pPr>
        <w:widowControl/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от 25.09.2017 № 385</w:t>
      </w:r>
    </w:p>
    <w:p w:rsidR="000330E0" w:rsidRDefault="000330E0" w:rsidP="000330E0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EA4B67" w:rsidRPr="00EA4B67" w:rsidRDefault="00EA4B67" w:rsidP="00EA4B67">
      <w:pPr>
        <w:widowControl/>
        <w:suppressAutoHyphens/>
        <w:jc w:val="center"/>
        <w:rPr>
          <w:b/>
          <w:sz w:val="28"/>
          <w:szCs w:val="28"/>
          <w:lang w:eastAsia="ar-SA"/>
        </w:rPr>
      </w:pPr>
      <w:r w:rsidRPr="00EA4B67">
        <w:rPr>
          <w:b/>
          <w:sz w:val="28"/>
          <w:szCs w:val="28"/>
          <w:lang w:eastAsia="ar-SA"/>
        </w:rPr>
        <w:t>ПОЛОЖЕНИЕ</w:t>
      </w:r>
    </w:p>
    <w:p w:rsidR="00EA4B67" w:rsidRPr="00EA4B67" w:rsidRDefault="00EA4B67" w:rsidP="00EA4B67">
      <w:pPr>
        <w:widowControl/>
        <w:suppressAutoHyphens/>
        <w:jc w:val="center"/>
        <w:rPr>
          <w:b/>
          <w:sz w:val="16"/>
          <w:szCs w:val="16"/>
          <w:lang w:eastAsia="ar-SA"/>
        </w:rPr>
      </w:pPr>
      <w:r w:rsidRPr="00EA4B67">
        <w:rPr>
          <w:b/>
          <w:sz w:val="28"/>
          <w:szCs w:val="28"/>
          <w:lang w:eastAsia="ar-SA"/>
        </w:rPr>
        <w:t>о городском смотре-конкурсе гагаринских дружин</w:t>
      </w:r>
    </w:p>
    <w:p w:rsidR="00EA4B67" w:rsidRPr="00EA4B67" w:rsidRDefault="00EA4B67" w:rsidP="00EA4B67">
      <w:pPr>
        <w:widowControl/>
        <w:suppressAutoHyphens/>
        <w:jc w:val="center"/>
        <w:rPr>
          <w:b/>
          <w:sz w:val="28"/>
          <w:szCs w:val="28"/>
          <w:lang w:eastAsia="ar-SA"/>
        </w:rPr>
      </w:pPr>
      <w:r w:rsidRPr="00EA4B67">
        <w:rPr>
          <w:b/>
          <w:sz w:val="28"/>
          <w:szCs w:val="28"/>
          <w:lang w:eastAsia="ar-SA"/>
        </w:rPr>
        <w:t>«За Родину, Добро и Справедливость!»</w:t>
      </w:r>
    </w:p>
    <w:p w:rsidR="00EA4B67" w:rsidRPr="00EA4B67" w:rsidRDefault="00EA4B67" w:rsidP="00EA4B67">
      <w:pPr>
        <w:widowControl/>
        <w:suppressAutoHyphens/>
        <w:jc w:val="center"/>
        <w:rPr>
          <w:b/>
          <w:sz w:val="28"/>
          <w:szCs w:val="28"/>
          <w:lang w:eastAsia="ar-SA"/>
        </w:rPr>
      </w:pPr>
    </w:p>
    <w:p w:rsidR="00EA4B67" w:rsidRPr="00EA4B67" w:rsidRDefault="00EA4B67" w:rsidP="00EA4B67">
      <w:pPr>
        <w:widowControl/>
        <w:suppressAutoHyphens/>
        <w:ind w:firstLine="709"/>
        <w:jc w:val="both"/>
        <w:rPr>
          <w:b/>
          <w:sz w:val="26"/>
          <w:szCs w:val="26"/>
          <w:lang w:eastAsia="ar-SA"/>
        </w:rPr>
      </w:pPr>
      <w:r w:rsidRPr="00EA4B67">
        <w:rPr>
          <w:sz w:val="26"/>
          <w:szCs w:val="26"/>
          <w:lang w:eastAsia="ar-SA"/>
        </w:rPr>
        <w:t>Городской смотр-конкурс гагаринских дружин «За Родину, Добро и Справедливость!» посвящен 20-летию Смоленской детской городской общественной организации им. Ю.А. Гагарина.</w:t>
      </w:r>
    </w:p>
    <w:p w:rsidR="00EA4B67" w:rsidRPr="00EA4B67" w:rsidRDefault="00EA4B67" w:rsidP="00EA4B67">
      <w:pPr>
        <w:widowControl/>
        <w:suppressAutoHyphens/>
        <w:ind w:left="14" w:right="-282" w:firstLine="709"/>
        <w:jc w:val="both"/>
        <w:rPr>
          <w:b/>
          <w:sz w:val="26"/>
          <w:szCs w:val="26"/>
          <w:lang w:eastAsia="ar-SA"/>
        </w:rPr>
      </w:pPr>
      <w:r w:rsidRPr="00EA4B67">
        <w:rPr>
          <w:b/>
          <w:sz w:val="26"/>
          <w:szCs w:val="26"/>
          <w:lang w:eastAsia="ar-SA"/>
        </w:rPr>
        <w:t xml:space="preserve">Цель: </w:t>
      </w:r>
      <w:r w:rsidRPr="00EA4B67">
        <w:rPr>
          <w:sz w:val="26"/>
          <w:szCs w:val="26"/>
          <w:lang w:eastAsia="ar-SA"/>
        </w:rPr>
        <w:t>развитие и активизация деятельности гагаринских дружин в общеобразовательных учреждениях города Смоленска.</w:t>
      </w:r>
    </w:p>
    <w:p w:rsidR="00EA4B67" w:rsidRPr="00EA4B67" w:rsidRDefault="00EA4B67" w:rsidP="00EA4B67">
      <w:pPr>
        <w:widowControl/>
        <w:suppressAutoHyphens/>
        <w:ind w:left="729" w:right="-282"/>
        <w:jc w:val="both"/>
        <w:rPr>
          <w:sz w:val="26"/>
          <w:szCs w:val="26"/>
          <w:lang w:eastAsia="ar-SA"/>
        </w:rPr>
      </w:pPr>
      <w:r w:rsidRPr="00EA4B67">
        <w:rPr>
          <w:b/>
          <w:sz w:val="26"/>
          <w:szCs w:val="26"/>
          <w:lang w:eastAsia="ar-SA"/>
        </w:rPr>
        <w:t>Задачи:</w:t>
      </w:r>
    </w:p>
    <w:p w:rsidR="00EA4B67" w:rsidRPr="00EA4B67" w:rsidRDefault="00EA4B67" w:rsidP="00EA4B67">
      <w:pPr>
        <w:widowControl/>
        <w:numPr>
          <w:ilvl w:val="0"/>
          <w:numId w:val="20"/>
        </w:numPr>
        <w:suppressAutoHyphens/>
        <w:ind w:left="429" w:right="-282" w:hanging="414"/>
        <w:jc w:val="both"/>
        <w:rPr>
          <w:sz w:val="26"/>
          <w:szCs w:val="26"/>
          <w:lang w:eastAsia="ar-SA"/>
        </w:rPr>
      </w:pPr>
      <w:r w:rsidRPr="00EA4B67">
        <w:rPr>
          <w:sz w:val="26"/>
          <w:szCs w:val="26"/>
          <w:lang w:eastAsia="ar-SA"/>
        </w:rPr>
        <w:t>повысить роль СДГО имени Ю.А. Гагарина в деле гражданского и патриотического воспитания  детей и подростков;</w:t>
      </w:r>
    </w:p>
    <w:p w:rsidR="00EA4B67" w:rsidRPr="00EA4B67" w:rsidRDefault="00EA4B67" w:rsidP="00EA4B67">
      <w:pPr>
        <w:widowControl/>
        <w:numPr>
          <w:ilvl w:val="0"/>
          <w:numId w:val="20"/>
        </w:numPr>
        <w:suppressAutoHyphens/>
        <w:ind w:left="329" w:right="-282" w:hanging="314"/>
        <w:jc w:val="both"/>
        <w:rPr>
          <w:sz w:val="26"/>
          <w:szCs w:val="26"/>
          <w:lang w:eastAsia="ar-SA"/>
        </w:rPr>
      </w:pPr>
      <w:r w:rsidRPr="00EA4B67">
        <w:rPr>
          <w:sz w:val="26"/>
          <w:szCs w:val="26"/>
          <w:lang w:eastAsia="ar-SA"/>
        </w:rPr>
        <w:t>систематизировать имеющийся опыт деятельности гагаринских дружин;</w:t>
      </w:r>
    </w:p>
    <w:p w:rsidR="00EA4B67" w:rsidRPr="00EA4B67" w:rsidRDefault="00EA4B67" w:rsidP="00EA4B67">
      <w:pPr>
        <w:widowControl/>
        <w:numPr>
          <w:ilvl w:val="0"/>
          <w:numId w:val="20"/>
        </w:numPr>
        <w:suppressAutoHyphens/>
        <w:ind w:left="329" w:right="-282" w:hanging="314"/>
        <w:jc w:val="both"/>
        <w:rPr>
          <w:sz w:val="26"/>
          <w:szCs w:val="26"/>
          <w:lang w:eastAsia="ar-SA"/>
        </w:rPr>
      </w:pPr>
      <w:r w:rsidRPr="00EA4B67">
        <w:rPr>
          <w:sz w:val="26"/>
          <w:szCs w:val="26"/>
          <w:lang w:eastAsia="ar-SA"/>
        </w:rPr>
        <w:t>выявить и распространить новый интересный опыт работы дружин;</w:t>
      </w:r>
    </w:p>
    <w:p w:rsidR="00EA4B67" w:rsidRPr="00EA4B67" w:rsidRDefault="00EA4B67" w:rsidP="00EA4B67">
      <w:pPr>
        <w:widowControl/>
        <w:numPr>
          <w:ilvl w:val="0"/>
          <w:numId w:val="20"/>
        </w:numPr>
        <w:suppressAutoHyphens/>
        <w:ind w:left="329" w:right="-282" w:hanging="314"/>
        <w:jc w:val="both"/>
        <w:rPr>
          <w:sz w:val="26"/>
          <w:szCs w:val="26"/>
          <w:lang w:eastAsia="ar-SA"/>
        </w:rPr>
      </w:pPr>
      <w:r w:rsidRPr="00EA4B67">
        <w:rPr>
          <w:sz w:val="26"/>
          <w:szCs w:val="26"/>
          <w:lang w:eastAsia="ar-SA"/>
        </w:rPr>
        <w:t xml:space="preserve">развить творческий потенциал и активность </w:t>
      </w:r>
      <w:proofErr w:type="gramStart"/>
      <w:r w:rsidRPr="00EA4B67">
        <w:rPr>
          <w:sz w:val="26"/>
          <w:szCs w:val="26"/>
          <w:lang w:eastAsia="ar-SA"/>
        </w:rPr>
        <w:t>юных</w:t>
      </w:r>
      <w:proofErr w:type="gramEnd"/>
      <w:r w:rsidRPr="00EA4B67">
        <w:rPr>
          <w:sz w:val="26"/>
          <w:szCs w:val="26"/>
          <w:lang w:eastAsia="ar-SA"/>
        </w:rPr>
        <w:t xml:space="preserve"> </w:t>
      </w:r>
      <w:proofErr w:type="spellStart"/>
      <w:r w:rsidRPr="00EA4B67">
        <w:rPr>
          <w:sz w:val="26"/>
          <w:szCs w:val="26"/>
          <w:lang w:eastAsia="ar-SA"/>
        </w:rPr>
        <w:t>гагаринцев</w:t>
      </w:r>
      <w:proofErr w:type="spellEnd"/>
      <w:r w:rsidRPr="00EA4B67">
        <w:rPr>
          <w:sz w:val="26"/>
          <w:szCs w:val="26"/>
          <w:lang w:eastAsia="ar-SA"/>
        </w:rPr>
        <w:t>;</w:t>
      </w:r>
    </w:p>
    <w:p w:rsidR="00EA4B67" w:rsidRPr="00EA4B67" w:rsidRDefault="00EA4B67" w:rsidP="00EA4B67">
      <w:pPr>
        <w:widowControl/>
        <w:numPr>
          <w:ilvl w:val="0"/>
          <w:numId w:val="20"/>
        </w:numPr>
        <w:tabs>
          <w:tab w:val="left" w:pos="386"/>
        </w:tabs>
        <w:suppressAutoHyphens/>
        <w:ind w:left="414" w:right="-282" w:hanging="414"/>
        <w:jc w:val="both"/>
        <w:rPr>
          <w:b/>
          <w:sz w:val="26"/>
          <w:szCs w:val="26"/>
          <w:lang w:eastAsia="ar-SA"/>
        </w:rPr>
      </w:pPr>
      <w:r w:rsidRPr="00EA4B67">
        <w:rPr>
          <w:sz w:val="26"/>
          <w:szCs w:val="26"/>
          <w:lang w:eastAsia="ar-SA"/>
        </w:rPr>
        <w:t>привлечь внимание общественности к деятельности СДГО имени Ю.А. Гагарина.</w:t>
      </w:r>
    </w:p>
    <w:p w:rsidR="00EA4B67" w:rsidRPr="00EA4B67" w:rsidRDefault="00EA4B67" w:rsidP="00EA4B67">
      <w:pPr>
        <w:widowControl/>
        <w:tabs>
          <w:tab w:val="left" w:pos="386"/>
        </w:tabs>
        <w:suppressAutoHyphens/>
        <w:ind w:right="-282"/>
        <w:jc w:val="both"/>
        <w:rPr>
          <w:b/>
          <w:sz w:val="26"/>
          <w:szCs w:val="26"/>
          <w:lang w:eastAsia="ar-SA"/>
        </w:rPr>
      </w:pPr>
    </w:p>
    <w:p w:rsidR="00EA4B67" w:rsidRPr="00EA4B67" w:rsidRDefault="00EA4B67" w:rsidP="00EA4B67">
      <w:pPr>
        <w:widowControl/>
        <w:suppressAutoHyphens/>
        <w:ind w:left="14" w:right="-282" w:firstLine="709"/>
        <w:jc w:val="both"/>
        <w:rPr>
          <w:sz w:val="26"/>
          <w:szCs w:val="26"/>
          <w:lang w:eastAsia="ar-SA"/>
        </w:rPr>
      </w:pPr>
      <w:r w:rsidRPr="00EA4B67">
        <w:rPr>
          <w:b/>
          <w:sz w:val="26"/>
          <w:szCs w:val="26"/>
          <w:lang w:eastAsia="ar-SA"/>
        </w:rPr>
        <w:t>Организаторы</w:t>
      </w:r>
    </w:p>
    <w:p w:rsidR="00EA4B67" w:rsidRPr="00EA4B67" w:rsidRDefault="00EA4B67" w:rsidP="00EA4B67">
      <w:pPr>
        <w:widowControl/>
        <w:suppressAutoHyphens/>
        <w:ind w:left="14" w:right="-282" w:firstLine="709"/>
        <w:jc w:val="both"/>
        <w:rPr>
          <w:b/>
          <w:sz w:val="26"/>
          <w:szCs w:val="26"/>
          <w:lang w:eastAsia="ar-SA"/>
        </w:rPr>
      </w:pPr>
      <w:r w:rsidRPr="00EA4B67">
        <w:rPr>
          <w:sz w:val="26"/>
          <w:szCs w:val="26"/>
          <w:lang w:eastAsia="ar-SA"/>
        </w:rPr>
        <w:t xml:space="preserve">МБУ </w:t>
      </w:r>
      <w:proofErr w:type="gramStart"/>
      <w:r w:rsidRPr="00EA4B67">
        <w:rPr>
          <w:sz w:val="26"/>
          <w:szCs w:val="26"/>
          <w:lang w:eastAsia="ar-SA"/>
        </w:rPr>
        <w:t>ДО</w:t>
      </w:r>
      <w:proofErr w:type="gramEnd"/>
      <w:r w:rsidRPr="00EA4B67">
        <w:rPr>
          <w:sz w:val="26"/>
          <w:szCs w:val="26"/>
          <w:lang w:eastAsia="ar-SA"/>
        </w:rPr>
        <w:t xml:space="preserve"> «</w:t>
      </w:r>
      <w:proofErr w:type="gramStart"/>
      <w:r w:rsidRPr="00EA4B67">
        <w:rPr>
          <w:sz w:val="26"/>
          <w:szCs w:val="26"/>
          <w:lang w:eastAsia="ar-SA"/>
        </w:rPr>
        <w:t>Дворец</w:t>
      </w:r>
      <w:proofErr w:type="gramEnd"/>
      <w:r w:rsidRPr="00EA4B67">
        <w:rPr>
          <w:sz w:val="26"/>
          <w:szCs w:val="26"/>
          <w:lang w:eastAsia="ar-SA"/>
        </w:rPr>
        <w:t xml:space="preserve"> творчества детей и молодежи», СДГО им. Ю.А. Гагарина.</w:t>
      </w:r>
    </w:p>
    <w:p w:rsidR="00EA4B67" w:rsidRPr="00EA4B67" w:rsidRDefault="00EA4B67" w:rsidP="00EA4B67">
      <w:pPr>
        <w:widowControl/>
        <w:suppressAutoHyphens/>
        <w:ind w:left="14" w:right="-282" w:firstLine="709"/>
        <w:jc w:val="both"/>
        <w:rPr>
          <w:sz w:val="26"/>
          <w:szCs w:val="26"/>
          <w:lang w:eastAsia="ar-SA"/>
        </w:rPr>
      </w:pPr>
      <w:r w:rsidRPr="00EA4B67">
        <w:rPr>
          <w:b/>
          <w:sz w:val="26"/>
          <w:szCs w:val="26"/>
          <w:lang w:eastAsia="ar-SA"/>
        </w:rPr>
        <w:t>Участники</w:t>
      </w:r>
    </w:p>
    <w:p w:rsidR="00EA4B67" w:rsidRPr="00EA4B67" w:rsidRDefault="00EA4B67" w:rsidP="00EA4B67">
      <w:pPr>
        <w:widowControl/>
        <w:suppressAutoHyphens/>
        <w:ind w:left="14" w:right="-282" w:firstLine="709"/>
        <w:jc w:val="both"/>
        <w:rPr>
          <w:sz w:val="26"/>
          <w:szCs w:val="26"/>
          <w:lang w:eastAsia="ar-SA"/>
        </w:rPr>
      </w:pPr>
      <w:r w:rsidRPr="00EA4B67">
        <w:rPr>
          <w:sz w:val="26"/>
          <w:szCs w:val="26"/>
          <w:lang w:eastAsia="ar-SA"/>
        </w:rPr>
        <w:t>В городском смотре-конкурсе принимают участие гагаринские дружины общеобразовательных учреждений города Смоленска.</w:t>
      </w:r>
    </w:p>
    <w:p w:rsidR="00EA4B67" w:rsidRPr="00EA4B67" w:rsidRDefault="00EA4B67" w:rsidP="00EA4B67">
      <w:pPr>
        <w:widowControl/>
        <w:suppressAutoHyphens/>
        <w:ind w:left="14" w:right="-282" w:firstLine="709"/>
        <w:jc w:val="both"/>
        <w:rPr>
          <w:b/>
          <w:sz w:val="26"/>
          <w:szCs w:val="26"/>
          <w:lang w:eastAsia="ar-SA"/>
        </w:rPr>
      </w:pPr>
    </w:p>
    <w:p w:rsidR="00EA4B67" w:rsidRPr="00EA4B67" w:rsidRDefault="00EA4B67" w:rsidP="00EA4B67">
      <w:pPr>
        <w:widowControl/>
        <w:suppressAutoHyphens/>
        <w:ind w:left="14" w:right="-282" w:firstLine="709"/>
        <w:jc w:val="both"/>
        <w:rPr>
          <w:sz w:val="26"/>
          <w:szCs w:val="26"/>
          <w:lang w:eastAsia="ar-SA"/>
        </w:rPr>
      </w:pPr>
      <w:r w:rsidRPr="00EA4B67">
        <w:rPr>
          <w:b/>
          <w:sz w:val="26"/>
          <w:szCs w:val="26"/>
          <w:lang w:eastAsia="ar-SA"/>
        </w:rPr>
        <w:t>Сроки проведения:</w:t>
      </w:r>
    </w:p>
    <w:p w:rsidR="00EA4B67" w:rsidRPr="00EA4B67" w:rsidRDefault="00EA4B67" w:rsidP="00EA4B67">
      <w:pPr>
        <w:widowControl/>
        <w:suppressAutoHyphens/>
        <w:ind w:left="14" w:right="-282" w:firstLine="709"/>
        <w:jc w:val="both"/>
        <w:rPr>
          <w:sz w:val="26"/>
          <w:szCs w:val="26"/>
          <w:lang w:eastAsia="ar-SA"/>
        </w:rPr>
      </w:pPr>
      <w:r w:rsidRPr="00EA4B67">
        <w:rPr>
          <w:sz w:val="26"/>
          <w:szCs w:val="26"/>
          <w:lang w:eastAsia="ar-SA"/>
        </w:rPr>
        <w:t>Городской смотр-конкурс гагаринских дружин «За Родину, Добро и Справедливость!»  проводится 1 сентября 2017 года  по 19 мая  2018 года.</w:t>
      </w:r>
    </w:p>
    <w:p w:rsidR="00EA4B67" w:rsidRPr="00EA4B67" w:rsidRDefault="00EA4B67" w:rsidP="00EA4B67">
      <w:pPr>
        <w:widowControl/>
        <w:suppressAutoHyphens/>
        <w:ind w:left="14" w:right="-282" w:firstLine="709"/>
        <w:jc w:val="both"/>
        <w:rPr>
          <w:b/>
          <w:sz w:val="26"/>
          <w:szCs w:val="26"/>
          <w:lang w:eastAsia="ar-SA"/>
        </w:rPr>
      </w:pPr>
    </w:p>
    <w:p w:rsidR="00EA4B67" w:rsidRPr="00EA4B67" w:rsidRDefault="00EA4B67" w:rsidP="00EA4B67">
      <w:pPr>
        <w:widowControl/>
        <w:suppressAutoHyphens/>
        <w:ind w:left="429" w:right="-282" w:hanging="400"/>
        <w:jc w:val="both"/>
        <w:rPr>
          <w:sz w:val="26"/>
          <w:szCs w:val="26"/>
          <w:lang w:eastAsia="ar-SA"/>
        </w:rPr>
      </w:pPr>
      <w:r w:rsidRPr="00EA4B67">
        <w:rPr>
          <w:b/>
          <w:sz w:val="26"/>
          <w:szCs w:val="26"/>
          <w:lang w:eastAsia="ar-SA"/>
        </w:rPr>
        <w:tab/>
      </w:r>
      <w:r w:rsidRPr="00EA4B67">
        <w:rPr>
          <w:b/>
          <w:sz w:val="26"/>
          <w:szCs w:val="26"/>
          <w:lang w:eastAsia="ar-SA"/>
        </w:rPr>
        <w:tab/>
        <w:t>Критерии оценки</w:t>
      </w:r>
      <w:r w:rsidRPr="00EA4B67">
        <w:rPr>
          <w:sz w:val="26"/>
          <w:szCs w:val="26"/>
          <w:lang w:eastAsia="ar-SA"/>
        </w:rPr>
        <w:t xml:space="preserve"> </w:t>
      </w:r>
      <w:r w:rsidRPr="00EA4B67">
        <w:rPr>
          <w:b/>
          <w:sz w:val="26"/>
          <w:szCs w:val="26"/>
          <w:lang w:eastAsia="ar-SA"/>
        </w:rPr>
        <w:t>участия дружин в городском смотре-конкурсе:</w:t>
      </w:r>
    </w:p>
    <w:p w:rsidR="00EA4B67" w:rsidRPr="00EA4B67" w:rsidRDefault="00EA4B67" w:rsidP="00EA4B67">
      <w:pPr>
        <w:widowControl/>
        <w:numPr>
          <w:ilvl w:val="0"/>
          <w:numId w:val="20"/>
        </w:numPr>
        <w:tabs>
          <w:tab w:val="left" w:pos="-720"/>
        </w:tabs>
        <w:suppressAutoHyphens/>
        <w:ind w:left="429" w:right="-282" w:hanging="400"/>
        <w:jc w:val="both"/>
        <w:rPr>
          <w:sz w:val="26"/>
          <w:szCs w:val="26"/>
          <w:lang w:eastAsia="ar-SA"/>
        </w:rPr>
      </w:pPr>
      <w:r w:rsidRPr="00EA4B67">
        <w:rPr>
          <w:sz w:val="26"/>
          <w:szCs w:val="26"/>
          <w:lang w:eastAsia="ar-SA"/>
        </w:rPr>
        <w:t>отражение девиза смотра-конкурса в содержании работы дружины;</w:t>
      </w:r>
    </w:p>
    <w:p w:rsidR="00EA4B67" w:rsidRPr="00EA4B67" w:rsidRDefault="00EA4B67" w:rsidP="00EA4B67">
      <w:pPr>
        <w:widowControl/>
        <w:numPr>
          <w:ilvl w:val="0"/>
          <w:numId w:val="20"/>
        </w:numPr>
        <w:tabs>
          <w:tab w:val="left" w:pos="-720"/>
        </w:tabs>
        <w:suppressAutoHyphens/>
        <w:ind w:left="429" w:right="-282" w:hanging="400"/>
        <w:jc w:val="both"/>
        <w:rPr>
          <w:sz w:val="26"/>
          <w:szCs w:val="26"/>
          <w:lang w:eastAsia="ar-SA"/>
        </w:rPr>
      </w:pPr>
      <w:r w:rsidRPr="00EA4B67">
        <w:rPr>
          <w:sz w:val="26"/>
          <w:szCs w:val="26"/>
          <w:lang w:eastAsia="ar-SA"/>
        </w:rPr>
        <w:t>работа по реализации программы «Вперёд, к гагаринским вершинам!»;</w:t>
      </w:r>
    </w:p>
    <w:p w:rsidR="00EA4B67" w:rsidRPr="00EA4B67" w:rsidRDefault="00EA4B67" w:rsidP="00EA4B67">
      <w:pPr>
        <w:widowControl/>
        <w:numPr>
          <w:ilvl w:val="0"/>
          <w:numId w:val="20"/>
        </w:numPr>
        <w:tabs>
          <w:tab w:val="left" w:pos="-720"/>
        </w:tabs>
        <w:suppressAutoHyphens/>
        <w:ind w:left="429" w:right="-282" w:hanging="400"/>
        <w:jc w:val="both"/>
        <w:rPr>
          <w:sz w:val="26"/>
          <w:szCs w:val="26"/>
          <w:lang w:eastAsia="ar-SA"/>
        </w:rPr>
      </w:pPr>
      <w:r w:rsidRPr="00EA4B67">
        <w:rPr>
          <w:sz w:val="26"/>
          <w:szCs w:val="26"/>
          <w:lang w:eastAsia="ar-SA"/>
        </w:rPr>
        <w:t>активное участие дружин в подготовке и проведении городских мероприятий  СДГО имени Ю.А. Гагарина;</w:t>
      </w:r>
    </w:p>
    <w:p w:rsidR="00EA4B67" w:rsidRPr="00EA4B67" w:rsidRDefault="00EA4B67" w:rsidP="00EA4B67">
      <w:pPr>
        <w:widowControl/>
        <w:numPr>
          <w:ilvl w:val="0"/>
          <w:numId w:val="20"/>
        </w:numPr>
        <w:tabs>
          <w:tab w:val="left" w:pos="-720"/>
        </w:tabs>
        <w:suppressAutoHyphens/>
        <w:ind w:left="429" w:right="-282" w:hanging="400"/>
        <w:jc w:val="both"/>
        <w:rPr>
          <w:sz w:val="26"/>
          <w:szCs w:val="26"/>
          <w:lang w:eastAsia="ar-SA"/>
        </w:rPr>
      </w:pPr>
      <w:r w:rsidRPr="00EA4B67">
        <w:rPr>
          <w:sz w:val="26"/>
          <w:szCs w:val="26"/>
          <w:lang w:eastAsia="ar-SA"/>
        </w:rPr>
        <w:t>наличие летописи (портфолио) дружин;</w:t>
      </w:r>
    </w:p>
    <w:p w:rsidR="00EA4B67" w:rsidRPr="00EA4B67" w:rsidRDefault="00EA4B67" w:rsidP="00EA4B67">
      <w:pPr>
        <w:widowControl/>
        <w:numPr>
          <w:ilvl w:val="0"/>
          <w:numId w:val="20"/>
        </w:numPr>
        <w:tabs>
          <w:tab w:val="left" w:pos="-720"/>
        </w:tabs>
        <w:suppressAutoHyphens/>
        <w:ind w:left="400" w:right="-282" w:hanging="371"/>
        <w:jc w:val="both"/>
        <w:rPr>
          <w:sz w:val="26"/>
          <w:szCs w:val="26"/>
          <w:lang w:eastAsia="ar-SA"/>
        </w:rPr>
      </w:pPr>
      <w:r w:rsidRPr="00EA4B67">
        <w:rPr>
          <w:sz w:val="26"/>
          <w:szCs w:val="26"/>
          <w:lang w:eastAsia="ar-SA"/>
        </w:rPr>
        <w:t>проведение в дружине смотра-конкурса «Отряд – 2018» (учёт достижений отрядов, заполнение карты роста отрядов);</w:t>
      </w:r>
    </w:p>
    <w:p w:rsidR="00EA4B67" w:rsidRPr="00EA4B67" w:rsidRDefault="00EA4B67" w:rsidP="00EA4B67">
      <w:pPr>
        <w:widowControl/>
        <w:numPr>
          <w:ilvl w:val="0"/>
          <w:numId w:val="20"/>
        </w:numPr>
        <w:tabs>
          <w:tab w:val="left" w:pos="-720"/>
        </w:tabs>
        <w:suppressAutoHyphens/>
        <w:ind w:left="400" w:right="-282" w:hanging="371"/>
        <w:jc w:val="both"/>
        <w:rPr>
          <w:sz w:val="26"/>
          <w:szCs w:val="26"/>
          <w:lang w:eastAsia="ar-SA"/>
        </w:rPr>
      </w:pPr>
      <w:r w:rsidRPr="00EA4B67">
        <w:rPr>
          <w:sz w:val="26"/>
          <w:szCs w:val="26"/>
          <w:lang w:eastAsia="ar-SA"/>
        </w:rPr>
        <w:t>посещение городских школ актива, ППД (палата полномочных представителей дружин), школы лидера, школы знаменных групп, городского актива СДГО им. Ю.А. Гагарина;</w:t>
      </w:r>
    </w:p>
    <w:p w:rsidR="00EA4B67" w:rsidRPr="00EA4B67" w:rsidRDefault="00EA4B67" w:rsidP="00EA4B67">
      <w:pPr>
        <w:widowControl/>
        <w:numPr>
          <w:ilvl w:val="0"/>
          <w:numId w:val="20"/>
        </w:numPr>
        <w:tabs>
          <w:tab w:val="left" w:pos="-720"/>
        </w:tabs>
        <w:suppressAutoHyphens/>
        <w:ind w:left="400" w:right="-282" w:hanging="371"/>
        <w:jc w:val="both"/>
        <w:rPr>
          <w:sz w:val="26"/>
          <w:szCs w:val="26"/>
          <w:lang w:eastAsia="ar-SA"/>
        </w:rPr>
      </w:pPr>
      <w:r w:rsidRPr="00EA4B67">
        <w:rPr>
          <w:sz w:val="26"/>
          <w:szCs w:val="26"/>
          <w:lang w:eastAsia="ar-SA"/>
        </w:rPr>
        <w:t>наличие гагаринской комнаты в школе;</w:t>
      </w:r>
    </w:p>
    <w:p w:rsidR="00EA4B67" w:rsidRPr="00EA4B67" w:rsidRDefault="00EA4B67" w:rsidP="00EA4B67">
      <w:pPr>
        <w:widowControl/>
        <w:numPr>
          <w:ilvl w:val="0"/>
          <w:numId w:val="20"/>
        </w:numPr>
        <w:tabs>
          <w:tab w:val="left" w:pos="-720"/>
        </w:tabs>
        <w:suppressAutoHyphens/>
        <w:ind w:left="400" w:right="-282" w:hanging="371"/>
        <w:jc w:val="both"/>
        <w:rPr>
          <w:b/>
          <w:sz w:val="26"/>
          <w:szCs w:val="26"/>
          <w:lang w:eastAsia="ar-SA"/>
        </w:rPr>
      </w:pPr>
      <w:r w:rsidRPr="00EA4B67">
        <w:rPr>
          <w:sz w:val="26"/>
          <w:szCs w:val="26"/>
          <w:lang w:eastAsia="ar-SA"/>
        </w:rPr>
        <w:t>нормативно-правовое и методическое обеспечение деятельности дружины.</w:t>
      </w:r>
    </w:p>
    <w:p w:rsidR="00EA4B67" w:rsidRPr="00EA4B67" w:rsidRDefault="00EA4B67" w:rsidP="00EA4B67">
      <w:pPr>
        <w:widowControl/>
        <w:tabs>
          <w:tab w:val="left" w:pos="-720"/>
        </w:tabs>
        <w:suppressAutoHyphens/>
        <w:ind w:left="29" w:right="-282"/>
        <w:jc w:val="both"/>
        <w:rPr>
          <w:b/>
          <w:sz w:val="26"/>
          <w:szCs w:val="26"/>
          <w:lang w:eastAsia="ar-SA"/>
        </w:rPr>
      </w:pPr>
    </w:p>
    <w:p w:rsidR="00EA4B67" w:rsidRPr="00EA4B67" w:rsidRDefault="00EA4B67" w:rsidP="00EA4B67">
      <w:pPr>
        <w:widowControl/>
        <w:suppressAutoHyphens/>
        <w:ind w:left="29" w:right="-282" w:firstLine="709"/>
        <w:jc w:val="both"/>
        <w:rPr>
          <w:b/>
          <w:sz w:val="26"/>
          <w:szCs w:val="26"/>
          <w:lang w:eastAsia="ar-SA"/>
        </w:rPr>
      </w:pPr>
      <w:r w:rsidRPr="00EA4B67">
        <w:rPr>
          <w:b/>
          <w:sz w:val="26"/>
          <w:szCs w:val="26"/>
          <w:lang w:eastAsia="ar-SA"/>
        </w:rPr>
        <w:lastRenderedPageBreak/>
        <w:t>Ключевые мероприятия в рамках смотра</w:t>
      </w:r>
    </w:p>
    <w:p w:rsidR="00EA4B67" w:rsidRPr="00EA4B67" w:rsidRDefault="00EA4B67" w:rsidP="00EA4B67">
      <w:pPr>
        <w:widowControl/>
        <w:numPr>
          <w:ilvl w:val="0"/>
          <w:numId w:val="18"/>
        </w:numPr>
        <w:tabs>
          <w:tab w:val="left" w:pos="0"/>
        </w:tabs>
        <w:suppressAutoHyphens/>
        <w:ind w:left="0" w:right="-282" w:firstLine="709"/>
        <w:jc w:val="both"/>
        <w:rPr>
          <w:sz w:val="26"/>
          <w:szCs w:val="26"/>
          <w:lang w:eastAsia="ar-SA"/>
        </w:rPr>
      </w:pPr>
      <w:r w:rsidRPr="00EA4B67">
        <w:rPr>
          <w:b/>
          <w:sz w:val="26"/>
          <w:szCs w:val="26"/>
          <w:lang w:eastAsia="ar-SA"/>
        </w:rPr>
        <w:t>Смотр-конкурс «Отряд – 2018»</w:t>
      </w:r>
      <w:r w:rsidRPr="00EA4B67">
        <w:rPr>
          <w:sz w:val="26"/>
          <w:szCs w:val="26"/>
          <w:lang w:eastAsia="ar-SA"/>
        </w:rPr>
        <w:t xml:space="preserve"> проводится в общеобразовательных учреждениях с целью активизации деятельности гагаринских отрядов с  1 сентября 2017 года  по  19 мая 2018 года.</w:t>
      </w:r>
      <w:r w:rsidRPr="00EA4B67">
        <w:rPr>
          <w:b/>
          <w:sz w:val="26"/>
          <w:szCs w:val="26"/>
          <w:lang w:eastAsia="ar-SA"/>
        </w:rPr>
        <w:t xml:space="preserve"> </w:t>
      </w:r>
    </w:p>
    <w:p w:rsidR="00EA4B67" w:rsidRPr="00EA4B67" w:rsidRDefault="00EA4B67" w:rsidP="00EA4B67">
      <w:pPr>
        <w:widowControl/>
        <w:suppressAutoHyphens/>
        <w:ind w:left="14" w:right="-282" w:firstLine="709"/>
        <w:jc w:val="both"/>
        <w:rPr>
          <w:sz w:val="26"/>
          <w:szCs w:val="26"/>
          <w:lang w:eastAsia="ar-SA"/>
        </w:rPr>
      </w:pPr>
      <w:r w:rsidRPr="00EA4B67">
        <w:rPr>
          <w:sz w:val="26"/>
          <w:szCs w:val="26"/>
          <w:lang w:eastAsia="ar-SA"/>
        </w:rPr>
        <w:t xml:space="preserve">Критериями оценки участия отрядов в смотре являются наличие собственной символики, развитие самоуправления в отряде, наличие отрядного уголка, наличие «портфолио» отряда (дневник, летопись и т.д.), участие отряда в реализации городской программы «Вперёд, к гагаринским вершинам!», наличие </w:t>
      </w:r>
      <w:proofErr w:type="gramStart"/>
      <w:r w:rsidRPr="00EA4B67">
        <w:rPr>
          <w:sz w:val="26"/>
          <w:szCs w:val="26"/>
          <w:lang w:eastAsia="ar-SA"/>
        </w:rPr>
        <w:t>карты учёта индивидуальных достижений членов отряда</w:t>
      </w:r>
      <w:proofErr w:type="gramEnd"/>
      <w:r w:rsidRPr="00EA4B67">
        <w:rPr>
          <w:sz w:val="26"/>
          <w:szCs w:val="26"/>
          <w:lang w:eastAsia="ar-SA"/>
        </w:rPr>
        <w:t>. Отряд - победитель получает право участвовать в городском параде лучших гагаринских отрядов на Празднике Детства.</w:t>
      </w:r>
    </w:p>
    <w:p w:rsidR="00EA4B67" w:rsidRPr="00EA4B67" w:rsidRDefault="00EA4B67" w:rsidP="00EA4B67">
      <w:pPr>
        <w:widowControl/>
        <w:numPr>
          <w:ilvl w:val="0"/>
          <w:numId w:val="21"/>
        </w:numPr>
        <w:suppressAutoHyphens/>
        <w:ind w:left="0" w:firstLine="709"/>
        <w:jc w:val="both"/>
        <w:rPr>
          <w:sz w:val="26"/>
          <w:szCs w:val="26"/>
          <w:lang w:eastAsia="ar-SA"/>
        </w:rPr>
      </w:pPr>
      <w:r w:rsidRPr="00EA4B67">
        <w:rPr>
          <w:b/>
          <w:sz w:val="26"/>
          <w:szCs w:val="26"/>
          <w:lang w:eastAsia="ar-SA"/>
        </w:rPr>
        <w:t>Смотр-конкурс гагаринских комнат</w:t>
      </w:r>
      <w:r w:rsidRPr="00EA4B67">
        <w:rPr>
          <w:sz w:val="26"/>
          <w:szCs w:val="26"/>
          <w:lang w:eastAsia="ar-SA"/>
        </w:rPr>
        <w:t xml:space="preserve"> (выездной - с 6 по 8 февраля 2018 года).      </w:t>
      </w:r>
    </w:p>
    <w:p w:rsidR="00EA4B67" w:rsidRPr="00EA4B67" w:rsidRDefault="00EA4B67" w:rsidP="00EA4B67">
      <w:pPr>
        <w:widowControl/>
        <w:suppressAutoHyphens/>
        <w:spacing w:line="360" w:lineRule="auto"/>
        <w:ind w:right="-427" w:firstLine="709"/>
        <w:jc w:val="both"/>
        <w:rPr>
          <w:bCs/>
          <w:sz w:val="28"/>
          <w:szCs w:val="28"/>
          <w:lang w:eastAsia="ar-SA"/>
        </w:rPr>
      </w:pPr>
      <w:r w:rsidRPr="00EA4B67">
        <w:rPr>
          <w:sz w:val="26"/>
          <w:szCs w:val="26"/>
          <w:lang w:eastAsia="ar-SA"/>
        </w:rPr>
        <w:t xml:space="preserve">           Критерии оценки: </w:t>
      </w:r>
    </w:p>
    <w:p w:rsidR="00EA4B67" w:rsidRPr="00EA4B67" w:rsidRDefault="00EA4B67" w:rsidP="00EA4B67">
      <w:pPr>
        <w:widowControl/>
        <w:suppressAutoHyphens/>
        <w:spacing w:after="120"/>
        <w:ind w:left="851" w:hanging="142"/>
        <w:rPr>
          <w:sz w:val="26"/>
          <w:szCs w:val="26"/>
          <w:lang w:eastAsia="ar-SA"/>
        </w:rPr>
      </w:pPr>
      <w:r w:rsidRPr="00EA4B67">
        <w:rPr>
          <w:sz w:val="26"/>
          <w:szCs w:val="26"/>
          <w:lang w:eastAsia="ar-SA"/>
        </w:rPr>
        <w:t xml:space="preserve">- наличие информационного стенда дружины (см. Положение об информационном стенде СДГО </w:t>
      </w:r>
      <w:proofErr w:type="spellStart"/>
      <w:r w:rsidRPr="00EA4B67">
        <w:rPr>
          <w:sz w:val="26"/>
          <w:szCs w:val="26"/>
          <w:lang w:eastAsia="ar-SA"/>
        </w:rPr>
        <w:t>им.Ю.А</w:t>
      </w:r>
      <w:proofErr w:type="spellEnd"/>
      <w:r w:rsidRPr="00EA4B67">
        <w:rPr>
          <w:sz w:val="26"/>
          <w:szCs w:val="26"/>
          <w:lang w:eastAsia="ar-SA"/>
        </w:rPr>
        <w:t>. Гагарина);</w:t>
      </w:r>
    </w:p>
    <w:p w:rsidR="00EA4B67" w:rsidRPr="00EA4B67" w:rsidRDefault="00EA4B67" w:rsidP="00EA4B67">
      <w:pPr>
        <w:widowControl/>
        <w:suppressAutoHyphens/>
        <w:spacing w:after="120"/>
        <w:ind w:left="851" w:hanging="142"/>
        <w:rPr>
          <w:sz w:val="26"/>
          <w:szCs w:val="26"/>
          <w:lang w:eastAsia="ar-SA"/>
        </w:rPr>
      </w:pPr>
      <w:r w:rsidRPr="00EA4B67">
        <w:rPr>
          <w:sz w:val="26"/>
          <w:szCs w:val="26"/>
          <w:lang w:eastAsia="ar-SA"/>
        </w:rPr>
        <w:t xml:space="preserve"> - наличие и условия хранения знамени дружины, отрядных флагов, вымпелов, эмблем;</w:t>
      </w:r>
    </w:p>
    <w:p w:rsidR="00EA4B67" w:rsidRPr="00EA4B67" w:rsidRDefault="00EA4B67" w:rsidP="00EA4B67">
      <w:pPr>
        <w:widowControl/>
        <w:suppressAutoHyphens/>
        <w:spacing w:after="120"/>
        <w:ind w:left="851" w:hanging="142"/>
        <w:rPr>
          <w:sz w:val="26"/>
          <w:szCs w:val="26"/>
          <w:lang w:eastAsia="ar-SA"/>
        </w:rPr>
      </w:pPr>
      <w:r w:rsidRPr="00EA4B67">
        <w:rPr>
          <w:sz w:val="26"/>
          <w:szCs w:val="26"/>
          <w:lang w:eastAsia="ar-SA"/>
        </w:rPr>
        <w:t>- наличие следующей документации:</w:t>
      </w:r>
    </w:p>
    <w:p w:rsidR="00EA4B67" w:rsidRPr="00EA4B67" w:rsidRDefault="00EA4B67" w:rsidP="00EA4B67">
      <w:pPr>
        <w:widowControl/>
        <w:numPr>
          <w:ilvl w:val="0"/>
          <w:numId w:val="22"/>
        </w:numPr>
        <w:suppressAutoHyphens/>
        <w:jc w:val="both"/>
        <w:rPr>
          <w:sz w:val="26"/>
          <w:szCs w:val="26"/>
          <w:lang w:eastAsia="ar-SA"/>
        </w:rPr>
      </w:pPr>
      <w:r w:rsidRPr="00EA4B67">
        <w:rPr>
          <w:sz w:val="26"/>
          <w:szCs w:val="26"/>
          <w:lang w:eastAsia="ar-SA"/>
        </w:rPr>
        <w:t>Положение о СДГО им. Ю.А. Гагарина;</w:t>
      </w:r>
    </w:p>
    <w:p w:rsidR="00EA4B67" w:rsidRPr="00EA4B67" w:rsidRDefault="00EA4B67" w:rsidP="00EA4B67">
      <w:pPr>
        <w:widowControl/>
        <w:numPr>
          <w:ilvl w:val="0"/>
          <w:numId w:val="22"/>
        </w:numPr>
        <w:suppressAutoHyphens/>
        <w:jc w:val="both"/>
        <w:rPr>
          <w:sz w:val="26"/>
          <w:szCs w:val="26"/>
          <w:lang w:eastAsia="ar-SA"/>
        </w:rPr>
      </w:pPr>
      <w:r w:rsidRPr="00EA4B67">
        <w:rPr>
          <w:sz w:val="26"/>
          <w:szCs w:val="26"/>
          <w:lang w:eastAsia="ar-SA"/>
        </w:rPr>
        <w:t xml:space="preserve">Программа деятельности СДГО им. </w:t>
      </w:r>
      <w:proofErr w:type="spellStart"/>
      <w:r w:rsidRPr="00EA4B67">
        <w:rPr>
          <w:sz w:val="26"/>
          <w:szCs w:val="26"/>
          <w:lang w:eastAsia="ar-SA"/>
        </w:rPr>
        <w:t>Ю.А.Гагарина</w:t>
      </w:r>
      <w:proofErr w:type="spellEnd"/>
      <w:r w:rsidRPr="00EA4B67">
        <w:rPr>
          <w:sz w:val="26"/>
          <w:szCs w:val="26"/>
          <w:lang w:eastAsia="ar-SA"/>
        </w:rPr>
        <w:t xml:space="preserve"> «Вперед, к гагаринским вершинам!»;</w:t>
      </w:r>
    </w:p>
    <w:p w:rsidR="00EA4B67" w:rsidRPr="00EA4B67" w:rsidRDefault="00EA4B67" w:rsidP="00EA4B67">
      <w:pPr>
        <w:widowControl/>
        <w:numPr>
          <w:ilvl w:val="0"/>
          <w:numId w:val="22"/>
        </w:numPr>
        <w:suppressAutoHyphens/>
        <w:jc w:val="both"/>
        <w:rPr>
          <w:sz w:val="26"/>
          <w:szCs w:val="26"/>
          <w:lang w:eastAsia="ar-SA"/>
        </w:rPr>
      </w:pPr>
      <w:r w:rsidRPr="00EA4B67">
        <w:rPr>
          <w:sz w:val="26"/>
          <w:szCs w:val="26"/>
          <w:lang w:eastAsia="ar-SA"/>
        </w:rPr>
        <w:t>план работы дружины на 2017-2018 учебный год;</w:t>
      </w:r>
    </w:p>
    <w:p w:rsidR="00EA4B67" w:rsidRPr="00EA4B67" w:rsidRDefault="00EA4B67" w:rsidP="00EA4B67">
      <w:pPr>
        <w:widowControl/>
        <w:numPr>
          <w:ilvl w:val="0"/>
          <w:numId w:val="22"/>
        </w:numPr>
        <w:suppressAutoHyphens/>
        <w:jc w:val="both"/>
        <w:rPr>
          <w:sz w:val="26"/>
          <w:szCs w:val="26"/>
          <w:lang w:eastAsia="ar-SA"/>
        </w:rPr>
      </w:pPr>
      <w:r w:rsidRPr="00EA4B67">
        <w:rPr>
          <w:sz w:val="26"/>
          <w:szCs w:val="26"/>
          <w:lang w:eastAsia="ar-SA"/>
        </w:rPr>
        <w:t>отчёты;</w:t>
      </w:r>
    </w:p>
    <w:p w:rsidR="00EA4B67" w:rsidRPr="00EA4B67" w:rsidRDefault="00EA4B67" w:rsidP="00EA4B67">
      <w:pPr>
        <w:widowControl/>
        <w:numPr>
          <w:ilvl w:val="0"/>
          <w:numId w:val="22"/>
        </w:numPr>
        <w:suppressAutoHyphens/>
        <w:jc w:val="both"/>
        <w:rPr>
          <w:sz w:val="26"/>
          <w:szCs w:val="26"/>
          <w:lang w:eastAsia="ar-SA"/>
        </w:rPr>
      </w:pPr>
      <w:r w:rsidRPr="00EA4B67">
        <w:rPr>
          <w:sz w:val="26"/>
          <w:szCs w:val="26"/>
          <w:lang w:eastAsia="ar-SA"/>
        </w:rPr>
        <w:t>план работы школы актива;</w:t>
      </w:r>
    </w:p>
    <w:p w:rsidR="00EA4B67" w:rsidRPr="00EA4B67" w:rsidRDefault="00EA4B67" w:rsidP="00EA4B67">
      <w:pPr>
        <w:widowControl/>
        <w:numPr>
          <w:ilvl w:val="0"/>
          <w:numId w:val="22"/>
        </w:numPr>
        <w:suppressAutoHyphens/>
        <w:jc w:val="both"/>
        <w:rPr>
          <w:sz w:val="26"/>
          <w:szCs w:val="26"/>
          <w:lang w:eastAsia="ar-SA"/>
        </w:rPr>
      </w:pPr>
      <w:r w:rsidRPr="00EA4B67">
        <w:rPr>
          <w:sz w:val="26"/>
          <w:szCs w:val="26"/>
          <w:lang w:eastAsia="ar-SA"/>
        </w:rPr>
        <w:t>списки членов Совета дружины с поручениями;</w:t>
      </w:r>
    </w:p>
    <w:p w:rsidR="00EA4B67" w:rsidRPr="00EA4B67" w:rsidRDefault="00EA4B67" w:rsidP="00EA4B67">
      <w:pPr>
        <w:widowControl/>
        <w:numPr>
          <w:ilvl w:val="0"/>
          <w:numId w:val="22"/>
        </w:numPr>
        <w:suppressAutoHyphens/>
        <w:jc w:val="both"/>
        <w:rPr>
          <w:sz w:val="26"/>
          <w:szCs w:val="26"/>
          <w:lang w:eastAsia="ar-SA"/>
        </w:rPr>
      </w:pPr>
      <w:r w:rsidRPr="00EA4B67">
        <w:rPr>
          <w:sz w:val="26"/>
          <w:szCs w:val="26"/>
          <w:lang w:eastAsia="ar-SA"/>
        </w:rPr>
        <w:t>информация о гагаринских отрядах;</w:t>
      </w:r>
    </w:p>
    <w:p w:rsidR="00EA4B67" w:rsidRPr="00EA4B67" w:rsidRDefault="00EA4B67" w:rsidP="00EA4B67">
      <w:pPr>
        <w:widowControl/>
        <w:numPr>
          <w:ilvl w:val="0"/>
          <w:numId w:val="22"/>
        </w:numPr>
        <w:suppressAutoHyphens/>
        <w:jc w:val="both"/>
        <w:rPr>
          <w:sz w:val="26"/>
          <w:szCs w:val="26"/>
          <w:lang w:eastAsia="ar-SA"/>
        </w:rPr>
      </w:pPr>
      <w:r w:rsidRPr="00EA4B67">
        <w:rPr>
          <w:sz w:val="26"/>
          <w:szCs w:val="26"/>
          <w:lang w:eastAsia="ar-SA"/>
        </w:rPr>
        <w:t>списки штурманов отрядов;</w:t>
      </w:r>
    </w:p>
    <w:p w:rsidR="00EA4B67" w:rsidRPr="00EA4B67" w:rsidRDefault="00EA4B67" w:rsidP="00EA4B67">
      <w:pPr>
        <w:widowControl/>
        <w:numPr>
          <w:ilvl w:val="0"/>
          <w:numId w:val="22"/>
        </w:numPr>
        <w:suppressAutoHyphens/>
        <w:jc w:val="both"/>
        <w:rPr>
          <w:sz w:val="26"/>
          <w:szCs w:val="26"/>
          <w:lang w:eastAsia="ar-SA"/>
        </w:rPr>
      </w:pPr>
      <w:r w:rsidRPr="00EA4B67">
        <w:rPr>
          <w:sz w:val="26"/>
          <w:szCs w:val="26"/>
          <w:lang w:eastAsia="ar-SA"/>
        </w:rPr>
        <w:t>карта роста отрядов;</w:t>
      </w:r>
    </w:p>
    <w:p w:rsidR="00EA4B67" w:rsidRPr="00EA4B67" w:rsidRDefault="00EA4B67" w:rsidP="00EA4B67">
      <w:pPr>
        <w:widowControl/>
        <w:numPr>
          <w:ilvl w:val="0"/>
          <w:numId w:val="22"/>
        </w:numPr>
        <w:suppressAutoHyphens/>
        <w:jc w:val="both"/>
        <w:rPr>
          <w:sz w:val="26"/>
          <w:szCs w:val="26"/>
          <w:lang w:eastAsia="ar-SA"/>
        </w:rPr>
      </w:pPr>
      <w:r w:rsidRPr="00EA4B67">
        <w:rPr>
          <w:sz w:val="26"/>
          <w:szCs w:val="26"/>
          <w:lang w:eastAsia="ar-SA"/>
        </w:rPr>
        <w:t>карта милосердных дел;</w:t>
      </w:r>
    </w:p>
    <w:p w:rsidR="00EA4B67" w:rsidRPr="00EA4B67" w:rsidRDefault="00EA4B67" w:rsidP="00EA4B67">
      <w:pPr>
        <w:widowControl/>
        <w:numPr>
          <w:ilvl w:val="0"/>
          <w:numId w:val="22"/>
        </w:numPr>
        <w:suppressAutoHyphens/>
        <w:jc w:val="both"/>
        <w:rPr>
          <w:sz w:val="26"/>
          <w:szCs w:val="26"/>
          <w:lang w:eastAsia="ar-SA"/>
        </w:rPr>
      </w:pPr>
      <w:r w:rsidRPr="00EA4B67">
        <w:rPr>
          <w:sz w:val="26"/>
          <w:szCs w:val="26"/>
          <w:lang w:eastAsia="ar-SA"/>
        </w:rPr>
        <w:t>наличие «Гагаринского вестника»;</w:t>
      </w:r>
    </w:p>
    <w:p w:rsidR="00EA4B67" w:rsidRPr="00EA4B67" w:rsidRDefault="00EA4B67" w:rsidP="00EA4B67">
      <w:pPr>
        <w:widowControl/>
        <w:numPr>
          <w:ilvl w:val="0"/>
          <w:numId w:val="22"/>
        </w:numPr>
        <w:suppressAutoHyphens/>
        <w:jc w:val="both"/>
        <w:rPr>
          <w:sz w:val="26"/>
          <w:szCs w:val="26"/>
          <w:lang w:eastAsia="ar-SA"/>
        </w:rPr>
      </w:pPr>
      <w:r w:rsidRPr="00EA4B67">
        <w:rPr>
          <w:sz w:val="26"/>
          <w:szCs w:val="26"/>
          <w:lang w:eastAsia="ar-SA"/>
        </w:rPr>
        <w:t>наличие материалов о жизни Ю.А. Гагарина;</w:t>
      </w:r>
    </w:p>
    <w:p w:rsidR="00EA4B67" w:rsidRPr="00EA4B67" w:rsidRDefault="00EA4B67" w:rsidP="00EA4B67">
      <w:pPr>
        <w:widowControl/>
        <w:numPr>
          <w:ilvl w:val="0"/>
          <w:numId w:val="22"/>
        </w:numPr>
        <w:suppressAutoHyphens/>
        <w:jc w:val="both"/>
        <w:rPr>
          <w:sz w:val="26"/>
          <w:szCs w:val="26"/>
          <w:lang w:eastAsia="ar-SA"/>
        </w:rPr>
      </w:pPr>
      <w:r w:rsidRPr="00EA4B67">
        <w:rPr>
          <w:sz w:val="26"/>
          <w:szCs w:val="26"/>
          <w:lang w:eastAsia="ar-SA"/>
        </w:rPr>
        <w:t>наличие летописи или портфолио гагаринской дружины.</w:t>
      </w:r>
    </w:p>
    <w:p w:rsidR="00EA4B67" w:rsidRPr="00EA4B67" w:rsidRDefault="00EA4B67" w:rsidP="00EA4B67">
      <w:pPr>
        <w:widowControl/>
        <w:suppressAutoHyphens/>
        <w:ind w:left="14" w:right="-282" w:firstLine="709"/>
        <w:jc w:val="both"/>
        <w:rPr>
          <w:b/>
          <w:sz w:val="26"/>
          <w:szCs w:val="26"/>
          <w:lang w:eastAsia="ar-SA"/>
        </w:rPr>
      </w:pPr>
    </w:p>
    <w:p w:rsidR="00EA4B67" w:rsidRPr="00EA4B67" w:rsidRDefault="00EA4B67" w:rsidP="00EA4B67">
      <w:pPr>
        <w:widowControl/>
        <w:numPr>
          <w:ilvl w:val="0"/>
          <w:numId w:val="18"/>
        </w:numPr>
        <w:tabs>
          <w:tab w:val="left" w:pos="-720"/>
          <w:tab w:val="left" w:pos="0"/>
        </w:tabs>
        <w:suppressAutoHyphens/>
        <w:ind w:left="14" w:right="-282" w:firstLine="709"/>
        <w:jc w:val="both"/>
        <w:rPr>
          <w:sz w:val="26"/>
          <w:szCs w:val="26"/>
          <w:lang w:eastAsia="ar-SA"/>
        </w:rPr>
      </w:pPr>
      <w:r w:rsidRPr="00EA4B67">
        <w:rPr>
          <w:b/>
          <w:sz w:val="26"/>
          <w:szCs w:val="26"/>
          <w:lang w:eastAsia="ar-SA"/>
        </w:rPr>
        <w:t xml:space="preserve">Смотр портфолио дружин </w:t>
      </w:r>
      <w:r w:rsidRPr="00EA4B67">
        <w:rPr>
          <w:sz w:val="26"/>
          <w:szCs w:val="26"/>
          <w:lang w:eastAsia="ar-SA"/>
        </w:rPr>
        <w:t xml:space="preserve"> проводится с целью систематизации имеющегося опыта деятельности гагаринских дружин, сохранения и </w:t>
      </w:r>
      <w:proofErr w:type="gramStart"/>
      <w:r w:rsidRPr="00EA4B67">
        <w:rPr>
          <w:sz w:val="26"/>
          <w:szCs w:val="26"/>
          <w:lang w:eastAsia="ar-SA"/>
        </w:rPr>
        <w:t>развития</w:t>
      </w:r>
      <w:proofErr w:type="gramEnd"/>
      <w:r w:rsidRPr="00EA4B67">
        <w:rPr>
          <w:sz w:val="26"/>
          <w:szCs w:val="26"/>
          <w:lang w:eastAsia="ar-SA"/>
        </w:rPr>
        <w:t xml:space="preserve"> школьных гагаринских традиций.</w:t>
      </w:r>
    </w:p>
    <w:p w:rsidR="00EA4B67" w:rsidRPr="00EA4B67" w:rsidRDefault="00EA4B67" w:rsidP="00EA4B67">
      <w:pPr>
        <w:widowControl/>
        <w:tabs>
          <w:tab w:val="left" w:pos="-720"/>
        </w:tabs>
        <w:suppressAutoHyphens/>
        <w:ind w:right="-282" w:firstLine="709"/>
        <w:jc w:val="both"/>
        <w:rPr>
          <w:sz w:val="26"/>
          <w:szCs w:val="26"/>
          <w:lang w:eastAsia="ar-SA"/>
        </w:rPr>
      </w:pPr>
      <w:r w:rsidRPr="00EA4B67">
        <w:rPr>
          <w:sz w:val="26"/>
          <w:szCs w:val="26"/>
          <w:lang w:eastAsia="ar-SA"/>
        </w:rPr>
        <w:t>Гагаринские дружины до 25 апреля 2018 года предоставляют портфолио в методический отдел МБУ ДО «ДТДМ» (</w:t>
      </w:r>
      <w:proofErr w:type="spellStart"/>
      <w:r w:rsidRPr="00EA4B67">
        <w:rPr>
          <w:sz w:val="26"/>
          <w:szCs w:val="26"/>
          <w:lang w:eastAsia="ar-SA"/>
        </w:rPr>
        <w:t>каб</w:t>
      </w:r>
      <w:proofErr w:type="spellEnd"/>
      <w:r w:rsidRPr="00EA4B67">
        <w:rPr>
          <w:sz w:val="26"/>
          <w:szCs w:val="26"/>
          <w:lang w:eastAsia="ar-SA"/>
        </w:rPr>
        <w:t>. №18).</w:t>
      </w:r>
    </w:p>
    <w:p w:rsidR="00EA4B67" w:rsidRPr="00EA4B67" w:rsidRDefault="00EA4B67" w:rsidP="00EA4B67">
      <w:pPr>
        <w:widowControl/>
        <w:tabs>
          <w:tab w:val="left" w:pos="-720"/>
        </w:tabs>
        <w:suppressAutoHyphens/>
        <w:ind w:right="-282" w:firstLine="709"/>
        <w:jc w:val="both"/>
        <w:rPr>
          <w:b/>
          <w:sz w:val="26"/>
          <w:szCs w:val="26"/>
          <w:lang w:eastAsia="ar-SA"/>
        </w:rPr>
      </w:pPr>
      <w:r w:rsidRPr="00EA4B67">
        <w:rPr>
          <w:sz w:val="26"/>
          <w:szCs w:val="26"/>
          <w:lang w:eastAsia="ar-SA"/>
        </w:rPr>
        <w:t xml:space="preserve">Критериями смотра портфолио является наличие и оформление необходимой документации в дружине, отражение достижений </w:t>
      </w:r>
      <w:proofErr w:type="spellStart"/>
      <w:r w:rsidRPr="00EA4B67">
        <w:rPr>
          <w:sz w:val="26"/>
          <w:szCs w:val="26"/>
          <w:lang w:eastAsia="ar-SA"/>
        </w:rPr>
        <w:t>гагаринцев</w:t>
      </w:r>
      <w:proofErr w:type="spellEnd"/>
      <w:r w:rsidRPr="00EA4B67">
        <w:rPr>
          <w:sz w:val="26"/>
          <w:szCs w:val="26"/>
          <w:lang w:eastAsia="ar-SA"/>
        </w:rPr>
        <w:t xml:space="preserve">, истории создания дружины в школе. </w:t>
      </w:r>
    </w:p>
    <w:p w:rsidR="00EA4B67" w:rsidRPr="00EA4B67" w:rsidRDefault="00EA4B67" w:rsidP="00EA4B67">
      <w:pPr>
        <w:widowControl/>
        <w:suppressAutoHyphens/>
        <w:ind w:left="29" w:right="-282" w:firstLine="709"/>
        <w:jc w:val="both"/>
        <w:rPr>
          <w:sz w:val="26"/>
          <w:szCs w:val="26"/>
          <w:lang w:eastAsia="ar-SA"/>
        </w:rPr>
      </w:pPr>
      <w:r w:rsidRPr="00EA4B67">
        <w:rPr>
          <w:b/>
          <w:sz w:val="26"/>
          <w:szCs w:val="26"/>
          <w:lang w:eastAsia="ar-SA"/>
        </w:rPr>
        <w:t>Подведение итогов</w:t>
      </w:r>
    </w:p>
    <w:p w:rsidR="00EA4B67" w:rsidRPr="00EA4B67" w:rsidRDefault="00EA4B67" w:rsidP="00EA4B67">
      <w:pPr>
        <w:widowControl/>
        <w:suppressAutoHyphens/>
        <w:ind w:left="29" w:right="-282" w:firstLine="709"/>
        <w:jc w:val="both"/>
        <w:rPr>
          <w:sz w:val="26"/>
          <w:szCs w:val="26"/>
          <w:lang w:eastAsia="ar-SA"/>
        </w:rPr>
      </w:pPr>
      <w:r w:rsidRPr="00EA4B67">
        <w:rPr>
          <w:sz w:val="26"/>
          <w:szCs w:val="26"/>
          <w:lang w:eastAsia="ar-SA"/>
        </w:rPr>
        <w:t>19 мая 2018 года на Празднике Детства дружины – победители городского смотра-конкурса «За Родину, Добро и Справедливость!» награждаются грамотами Управления образования и молодежной политики Администрации города Смоленска.</w:t>
      </w:r>
    </w:p>
    <w:p w:rsidR="00EA4B67" w:rsidRPr="00EA4B67" w:rsidRDefault="00EA4B67" w:rsidP="00EA4B67">
      <w:pPr>
        <w:widowControl/>
        <w:tabs>
          <w:tab w:val="left" w:pos="0"/>
        </w:tabs>
        <w:suppressAutoHyphens/>
        <w:ind w:right="452"/>
        <w:jc w:val="center"/>
        <w:rPr>
          <w:i/>
          <w:sz w:val="26"/>
          <w:szCs w:val="26"/>
          <w:lang w:eastAsia="ar-SA"/>
        </w:rPr>
      </w:pPr>
      <w:r w:rsidRPr="00EA4B67">
        <w:rPr>
          <w:i/>
          <w:sz w:val="26"/>
          <w:szCs w:val="26"/>
          <w:lang w:eastAsia="ar-SA"/>
        </w:rPr>
        <w:t>Телефоны для справок: 38 - 20- 45, 38 - 04 - 51</w:t>
      </w:r>
    </w:p>
    <w:p w:rsidR="000330E0" w:rsidRPr="00EA4B67" w:rsidRDefault="00EA4B67" w:rsidP="00EA4B67">
      <w:pPr>
        <w:widowControl/>
        <w:tabs>
          <w:tab w:val="left" w:pos="0"/>
        </w:tabs>
        <w:suppressAutoHyphens/>
        <w:ind w:left="567" w:right="452" w:firstLine="709"/>
        <w:jc w:val="center"/>
        <w:rPr>
          <w:sz w:val="28"/>
          <w:szCs w:val="28"/>
          <w:lang w:eastAsia="ar-SA"/>
        </w:rPr>
      </w:pPr>
      <w:r w:rsidRPr="00EA4B67">
        <w:rPr>
          <w:i/>
          <w:sz w:val="26"/>
          <w:szCs w:val="26"/>
          <w:lang w:eastAsia="ar-SA"/>
        </w:rPr>
        <w:t>методичес</w:t>
      </w:r>
      <w:r w:rsidRPr="00EA4B67">
        <w:rPr>
          <w:i/>
          <w:sz w:val="28"/>
          <w:szCs w:val="28"/>
          <w:lang w:eastAsia="ar-SA"/>
        </w:rPr>
        <w:t>кий отдел</w:t>
      </w:r>
    </w:p>
    <w:p w:rsidR="00EA4B67" w:rsidRDefault="00EA4B67" w:rsidP="00EA4B67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EA4B67" w:rsidRDefault="00EA4B67" w:rsidP="00EA4B67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приказом управления образования и молодежной политики</w:t>
      </w:r>
    </w:p>
    <w:p w:rsidR="00EA4B67" w:rsidRPr="00910AC5" w:rsidRDefault="00EA4B67" w:rsidP="00EA4B67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 9)</w:t>
      </w:r>
    </w:p>
    <w:p w:rsidR="00742BD3" w:rsidRPr="00910AC5" w:rsidRDefault="00742BD3" w:rsidP="00742BD3">
      <w:pPr>
        <w:widowControl/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от 25.09.2017 № 385</w:t>
      </w:r>
    </w:p>
    <w:p w:rsidR="00EA4B67" w:rsidRPr="00910AC5" w:rsidRDefault="00EA4B67" w:rsidP="00742BD3">
      <w:pPr>
        <w:widowControl/>
        <w:jc w:val="both"/>
        <w:rPr>
          <w:sz w:val="28"/>
          <w:szCs w:val="28"/>
        </w:rPr>
      </w:pPr>
    </w:p>
    <w:p w:rsidR="00EA4B67" w:rsidRPr="00EA4B67" w:rsidRDefault="00EA4B67" w:rsidP="00EA4B67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Положение о </w:t>
      </w:r>
      <w:r w:rsidRPr="00EA4B67">
        <w:rPr>
          <w:rFonts w:eastAsia="Calibri"/>
          <w:b/>
          <w:sz w:val="28"/>
          <w:szCs w:val="28"/>
          <w:lang w:eastAsia="en-US"/>
        </w:rPr>
        <w:t xml:space="preserve">проведении городского трудового десанта                                                                                      гагаринских дружин «Никто не забыт!»                   </w:t>
      </w:r>
    </w:p>
    <w:p w:rsidR="00EA4B67" w:rsidRPr="00EA4B67" w:rsidRDefault="00EA4B67" w:rsidP="00EA4B67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EA4B67">
        <w:rPr>
          <w:rFonts w:eastAsia="Calibri"/>
          <w:sz w:val="28"/>
          <w:szCs w:val="28"/>
          <w:lang w:eastAsia="en-US"/>
        </w:rPr>
        <w:t>(по уборке воинских захоронений и мемориалов)</w:t>
      </w:r>
    </w:p>
    <w:p w:rsidR="00EA4B67" w:rsidRPr="00EA4B67" w:rsidRDefault="00EA4B67" w:rsidP="00EA4B67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</w:p>
    <w:p w:rsidR="00EA4B67" w:rsidRPr="00EA4B67" w:rsidRDefault="00EA4B67" w:rsidP="00EA4B67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EA4B67" w:rsidRPr="00EA4B67" w:rsidRDefault="00EA4B67" w:rsidP="00EA4B6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EA4B67">
        <w:rPr>
          <w:rFonts w:eastAsia="Calibri"/>
          <w:b/>
          <w:sz w:val="28"/>
          <w:szCs w:val="28"/>
          <w:lang w:eastAsia="en-US"/>
        </w:rPr>
        <w:t>Цель и задачи</w:t>
      </w:r>
    </w:p>
    <w:p w:rsidR="00EA4B67" w:rsidRPr="00EA4B67" w:rsidRDefault="00EA4B67" w:rsidP="00EA4B6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EA4B67">
        <w:rPr>
          <w:rFonts w:eastAsia="Calibri"/>
          <w:b/>
          <w:sz w:val="28"/>
          <w:szCs w:val="28"/>
          <w:lang w:eastAsia="en-US"/>
        </w:rPr>
        <w:t xml:space="preserve">Цель: </w:t>
      </w:r>
      <w:r w:rsidRPr="00EA4B67">
        <w:rPr>
          <w:rFonts w:eastAsia="Calibri"/>
          <w:sz w:val="28"/>
          <w:szCs w:val="28"/>
          <w:lang w:eastAsia="en-US"/>
        </w:rPr>
        <w:t>формировать у детей и подростков  чувства патриотизма и гражданина своего Отечества;</w:t>
      </w:r>
    </w:p>
    <w:p w:rsidR="00EA4B67" w:rsidRPr="00EA4B67" w:rsidRDefault="00EA4B67" w:rsidP="00EA4B6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EA4B67">
        <w:rPr>
          <w:rFonts w:eastAsia="Calibri"/>
          <w:b/>
          <w:sz w:val="28"/>
          <w:szCs w:val="28"/>
          <w:lang w:eastAsia="en-US"/>
        </w:rPr>
        <w:t>Задачи:</w:t>
      </w:r>
    </w:p>
    <w:p w:rsidR="00EA4B67" w:rsidRPr="00EA4B67" w:rsidRDefault="00EA4B67" w:rsidP="00EA4B6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EA4B67">
        <w:rPr>
          <w:rFonts w:eastAsia="Calibri"/>
          <w:sz w:val="28"/>
          <w:szCs w:val="28"/>
          <w:lang w:eastAsia="en-US"/>
        </w:rPr>
        <w:t>-воспитание уважения к героическому прошлому России;</w:t>
      </w:r>
    </w:p>
    <w:p w:rsidR="00EA4B67" w:rsidRPr="00EA4B67" w:rsidRDefault="00EA4B67" w:rsidP="00EA4B6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EA4B67">
        <w:rPr>
          <w:rFonts w:eastAsia="Calibri"/>
          <w:sz w:val="28"/>
          <w:szCs w:val="28"/>
          <w:lang w:eastAsia="en-US"/>
        </w:rPr>
        <w:t>-формирование навыков работы в коллективе;</w:t>
      </w:r>
    </w:p>
    <w:p w:rsidR="00EA4B67" w:rsidRPr="00EA4B67" w:rsidRDefault="00EA4B67" w:rsidP="00EA4B6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EA4B67">
        <w:rPr>
          <w:rFonts w:eastAsia="Calibri"/>
          <w:sz w:val="28"/>
          <w:szCs w:val="28"/>
          <w:lang w:eastAsia="en-US"/>
        </w:rPr>
        <w:t>-приобщение детей и подростков к трудовой деятельности.</w:t>
      </w:r>
    </w:p>
    <w:p w:rsidR="00EA4B67" w:rsidRPr="00EA4B67" w:rsidRDefault="00EA4B67" w:rsidP="00EA4B67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EA4B67" w:rsidRPr="00EA4B67" w:rsidRDefault="00EA4B67" w:rsidP="00EA4B6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EA4B67">
        <w:rPr>
          <w:rFonts w:eastAsia="Calibri"/>
          <w:b/>
          <w:sz w:val="28"/>
          <w:szCs w:val="28"/>
          <w:lang w:eastAsia="en-US"/>
        </w:rPr>
        <w:t>Организаторы</w:t>
      </w:r>
    </w:p>
    <w:p w:rsidR="00EA4B67" w:rsidRPr="00EA4B67" w:rsidRDefault="00EA4B67" w:rsidP="00EA4B6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EA4B67">
        <w:rPr>
          <w:rFonts w:eastAsia="Calibri"/>
          <w:sz w:val="28"/>
          <w:szCs w:val="28"/>
          <w:lang w:eastAsia="en-US"/>
        </w:rPr>
        <w:t xml:space="preserve">МБУ </w:t>
      </w:r>
      <w:proofErr w:type="gramStart"/>
      <w:r w:rsidRPr="00EA4B67">
        <w:rPr>
          <w:rFonts w:eastAsia="Calibri"/>
          <w:sz w:val="28"/>
          <w:szCs w:val="28"/>
          <w:lang w:eastAsia="en-US"/>
        </w:rPr>
        <w:t>ДО</w:t>
      </w:r>
      <w:proofErr w:type="gramEnd"/>
      <w:r w:rsidRPr="00EA4B67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EA4B67">
        <w:rPr>
          <w:rFonts w:eastAsia="Calibri"/>
          <w:sz w:val="28"/>
          <w:szCs w:val="28"/>
          <w:lang w:eastAsia="en-US"/>
        </w:rPr>
        <w:t>Дворец</w:t>
      </w:r>
      <w:proofErr w:type="gramEnd"/>
      <w:r w:rsidRPr="00EA4B67">
        <w:rPr>
          <w:rFonts w:eastAsia="Calibri"/>
          <w:sz w:val="28"/>
          <w:szCs w:val="28"/>
          <w:lang w:eastAsia="en-US"/>
        </w:rPr>
        <w:t xml:space="preserve"> творчества детей и молодёжи», СДГО имени Ю.А. Гагарина.</w:t>
      </w:r>
    </w:p>
    <w:p w:rsidR="00EA4B67" w:rsidRPr="00EA4B67" w:rsidRDefault="00EA4B67" w:rsidP="00EA4B67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EA4B67" w:rsidRPr="00EA4B67" w:rsidRDefault="00EA4B67" w:rsidP="00EA4B6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EA4B67">
        <w:rPr>
          <w:rFonts w:eastAsia="Calibri"/>
          <w:b/>
          <w:sz w:val="28"/>
          <w:szCs w:val="28"/>
          <w:lang w:eastAsia="en-US"/>
        </w:rPr>
        <w:t>Координаторы</w:t>
      </w:r>
    </w:p>
    <w:p w:rsidR="00EA4B67" w:rsidRPr="00EA4B67" w:rsidRDefault="00EA4B67" w:rsidP="00EA4B6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EA4B67">
        <w:rPr>
          <w:rFonts w:eastAsia="Calibri"/>
          <w:sz w:val="28"/>
          <w:szCs w:val="28"/>
          <w:lang w:eastAsia="en-US"/>
        </w:rPr>
        <w:t xml:space="preserve">Методический отдел МБУ </w:t>
      </w:r>
      <w:proofErr w:type="gramStart"/>
      <w:r w:rsidRPr="00EA4B67">
        <w:rPr>
          <w:rFonts w:eastAsia="Calibri"/>
          <w:sz w:val="28"/>
          <w:szCs w:val="28"/>
          <w:lang w:eastAsia="en-US"/>
        </w:rPr>
        <w:t>ДО</w:t>
      </w:r>
      <w:proofErr w:type="gramEnd"/>
      <w:r w:rsidRPr="00EA4B67">
        <w:rPr>
          <w:rFonts w:eastAsia="Calibri"/>
          <w:sz w:val="28"/>
          <w:szCs w:val="28"/>
          <w:lang w:eastAsia="en-US"/>
        </w:rPr>
        <w:t xml:space="preserve"> « </w:t>
      </w:r>
      <w:proofErr w:type="gramStart"/>
      <w:r w:rsidRPr="00EA4B67">
        <w:rPr>
          <w:rFonts w:eastAsia="Calibri"/>
          <w:sz w:val="28"/>
          <w:szCs w:val="28"/>
          <w:lang w:eastAsia="en-US"/>
        </w:rPr>
        <w:t>Дворец</w:t>
      </w:r>
      <w:proofErr w:type="gramEnd"/>
      <w:r w:rsidRPr="00EA4B67">
        <w:rPr>
          <w:rFonts w:eastAsia="Calibri"/>
          <w:sz w:val="28"/>
          <w:szCs w:val="28"/>
          <w:lang w:eastAsia="en-US"/>
        </w:rPr>
        <w:t xml:space="preserve"> творчества детей и молодёжи».</w:t>
      </w:r>
    </w:p>
    <w:p w:rsidR="00EA4B67" w:rsidRPr="00EA4B67" w:rsidRDefault="00EA4B67" w:rsidP="00EA4B67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EA4B67" w:rsidRPr="00EA4B67" w:rsidRDefault="00EA4B67" w:rsidP="00EA4B6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EA4B67">
        <w:rPr>
          <w:rFonts w:eastAsia="Calibri"/>
          <w:b/>
          <w:sz w:val="28"/>
          <w:szCs w:val="28"/>
          <w:lang w:eastAsia="en-US"/>
        </w:rPr>
        <w:t>Участники</w:t>
      </w:r>
    </w:p>
    <w:p w:rsidR="00EA4B67" w:rsidRPr="00EA4B67" w:rsidRDefault="00EA4B67" w:rsidP="00EA4B6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EA4B67">
        <w:rPr>
          <w:rFonts w:eastAsia="Calibri"/>
          <w:sz w:val="28"/>
          <w:szCs w:val="28"/>
          <w:lang w:eastAsia="en-US"/>
        </w:rPr>
        <w:t xml:space="preserve">     Представители гагаринских дружин образовательных учреждений города Смоленск, обучающиеся 7-8 классов.</w:t>
      </w:r>
    </w:p>
    <w:p w:rsidR="00EA4B67" w:rsidRPr="00EA4B67" w:rsidRDefault="00EA4B67" w:rsidP="00EA4B67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EA4B67" w:rsidRPr="00EA4B67" w:rsidRDefault="00EA4B67" w:rsidP="00EA4B67">
      <w:pPr>
        <w:widowControl/>
        <w:jc w:val="both"/>
        <w:rPr>
          <w:rFonts w:eastAsia="Calibri"/>
          <w:b/>
          <w:sz w:val="28"/>
          <w:szCs w:val="28"/>
          <w:lang w:eastAsia="en-US"/>
        </w:rPr>
      </w:pPr>
      <w:r w:rsidRPr="00EA4B67">
        <w:rPr>
          <w:rFonts w:eastAsia="Calibri"/>
          <w:b/>
          <w:sz w:val="28"/>
          <w:szCs w:val="28"/>
          <w:lang w:eastAsia="en-US"/>
        </w:rPr>
        <w:t>Содержание и порядок проведения</w:t>
      </w:r>
    </w:p>
    <w:p w:rsidR="00EA4B67" w:rsidRPr="00EA4B67" w:rsidRDefault="00EA4B67" w:rsidP="00EA4B6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EA4B67">
        <w:rPr>
          <w:rFonts w:eastAsia="Calibri"/>
          <w:sz w:val="28"/>
          <w:szCs w:val="28"/>
          <w:lang w:eastAsia="en-US"/>
        </w:rPr>
        <w:t xml:space="preserve">     Трудовой десант «Никто не забыт!» проводится 2 раза в год:                           осенью (в рамках празднования Дня освобождения Смоленщины от фашистских захватчиков) и  весной (в рамках подготовки к празднованию Дня Победы).</w:t>
      </w:r>
    </w:p>
    <w:p w:rsidR="00EA4B67" w:rsidRPr="00EA4B67" w:rsidRDefault="00EA4B67" w:rsidP="00EA4B6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EA4B67">
        <w:rPr>
          <w:rFonts w:eastAsia="Calibri"/>
          <w:sz w:val="28"/>
          <w:szCs w:val="28"/>
          <w:lang w:eastAsia="en-US"/>
        </w:rPr>
        <w:t xml:space="preserve">     В программу десанта входит:</w:t>
      </w:r>
    </w:p>
    <w:p w:rsidR="00EA4B67" w:rsidRPr="00EA4B67" w:rsidRDefault="00EA4B67" w:rsidP="00EA4B6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EA4B67">
        <w:rPr>
          <w:rFonts w:eastAsia="Calibri"/>
          <w:sz w:val="28"/>
          <w:szCs w:val="28"/>
          <w:lang w:eastAsia="en-US"/>
        </w:rPr>
        <w:t>-уборка мемориалов и памятных мест, закреплённых за образовательным учреждением;</w:t>
      </w:r>
    </w:p>
    <w:p w:rsidR="00EA4B67" w:rsidRPr="00EA4B67" w:rsidRDefault="00EA4B67" w:rsidP="00EA4B6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EA4B67">
        <w:rPr>
          <w:rFonts w:eastAsia="Calibri"/>
          <w:sz w:val="28"/>
          <w:szCs w:val="28"/>
          <w:lang w:eastAsia="en-US"/>
        </w:rPr>
        <w:t>-уборка мемориалов, памятников по согласованию с администрациями районов города Смоленск;</w:t>
      </w:r>
    </w:p>
    <w:p w:rsidR="00EA4B67" w:rsidRPr="00EA4B67" w:rsidRDefault="00EA4B67" w:rsidP="00EA4B6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EA4B67">
        <w:rPr>
          <w:rFonts w:eastAsia="Calibri"/>
          <w:sz w:val="28"/>
          <w:szCs w:val="28"/>
          <w:lang w:eastAsia="en-US"/>
        </w:rPr>
        <w:t>-митинги, посвящённые освобождению Смоленщины от фашистских захватчиков и Дню Победы.</w:t>
      </w:r>
    </w:p>
    <w:p w:rsidR="00EA4B67" w:rsidRPr="00EA4B67" w:rsidRDefault="00EA4B67" w:rsidP="00EA4B67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EA4B67" w:rsidRPr="00EA4B67" w:rsidRDefault="00EA4B67" w:rsidP="00EA4B67">
      <w:pPr>
        <w:widowControl/>
        <w:jc w:val="both"/>
        <w:rPr>
          <w:rFonts w:eastAsia="Calibri"/>
          <w:b/>
          <w:sz w:val="28"/>
          <w:szCs w:val="28"/>
          <w:lang w:eastAsia="en-US"/>
        </w:rPr>
      </w:pPr>
      <w:r w:rsidRPr="00EA4B67">
        <w:rPr>
          <w:rFonts w:eastAsia="Calibri"/>
          <w:b/>
          <w:sz w:val="28"/>
          <w:szCs w:val="28"/>
          <w:lang w:eastAsia="en-US"/>
        </w:rPr>
        <w:t>Механизм проведения трудового десанта</w:t>
      </w:r>
    </w:p>
    <w:p w:rsidR="00EA4B67" w:rsidRPr="00EA4B67" w:rsidRDefault="00EA4B67" w:rsidP="00EA4B6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EA4B67">
        <w:rPr>
          <w:rFonts w:eastAsia="Calibri"/>
          <w:sz w:val="28"/>
          <w:szCs w:val="28"/>
          <w:lang w:eastAsia="en-US"/>
        </w:rPr>
        <w:lastRenderedPageBreak/>
        <w:t xml:space="preserve">      В трудовом десанте участвует группа обучающихся в количестве не более 10 человек, которая создаётся на добровольной основе по инициативе самих ребят. Возглавляет группу педагог, старший вожатый, родитель.  У каждого нового трудового десанта новая группа участников.</w:t>
      </w:r>
    </w:p>
    <w:p w:rsidR="00EA4B67" w:rsidRPr="00EA4B67" w:rsidRDefault="00EA4B67" w:rsidP="00EA4B6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EA4B67">
        <w:rPr>
          <w:rFonts w:eastAsia="Calibri"/>
          <w:sz w:val="28"/>
          <w:szCs w:val="28"/>
          <w:lang w:eastAsia="en-US"/>
        </w:rPr>
        <w:t xml:space="preserve">     Деятельность десанта состоит из следующих этапов:</w:t>
      </w:r>
    </w:p>
    <w:p w:rsidR="00EA4B67" w:rsidRPr="00EA4B67" w:rsidRDefault="00EA4B67" w:rsidP="00EA4B67">
      <w:pPr>
        <w:widowControl/>
        <w:ind w:left="720" w:hanging="180"/>
        <w:jc w:val="both"/>
        <w:rPr>
          <w:rFonts w:eastAsia="Calibri"/>
          <w:sz w:val="28"/>
          <w:szCs w:val="28"/>
          <w:lang w:eastAsia="en-US"/>
        </w:rPr>
      </w:pPr>
      <w:r w:rsidRPr="00EA4B67">
        <w:rPr>
          <w:rFonts w:eastAsia="Calibri"/>
          <w:sz w:val="28"/>
          <w:szCs w:val="28"/>
          <w:lang w:eastAsia="en-US"/>
        </w:rPr>
        <w:t>- организационного (создание группы трудового десанта, инструктаж по технике безопасности, оснащение инвентарём).</w:t>
      </w:r>
    </w:p>
    <w:p w:rsidR="00EA4B67" w:rsidRPr="00EA4B67" w:rsidRDefault="00EA4B67" w:rsidP="00EA4B67">
      <w:pPr>
        <w:widowControl/>
        <w:ind w:left="720" w:hanging="180"/>
        <w:jc w:val="both"/>
        <w:rPr>
          <w:rFonts w:eastAsia="Calibri"/>
          <w:sz w:val="28"/>
          <w:szCs w:val="28"/>
          <w:lang w:eastAsia="en-US"/>
        </w:rPr>
      </w:pPr>
      <w:r w:rsidRPr="00EA4B67">
        <w:rPr>
          <w:rFonts w:eastAsia="Calibri"/>
          <w:sz w:val="28"/>
          <w:szCs w:val="28"/>
          <w:lang w:eastAsia="en-US"/>
        </w:rPr>
        <w:t>- проведение самого десанта;</w:t>
      </w:r>
    </w:p>
    <w:p w:rsidR="00EA4B67" w:rsidRPr="00EA4B67" w:rsidRDefault="00EA4B67" w:rsidP="00EA4B67">
      <w:pPr>
        <w:widowControl/>
        <w:ind w:left="720" w:hanging="18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A4B67">
        <w:rPr>
          <w:rFonts w:eastAsia="Calibri"/>
          <w:sz w:val="28"/>
          <w:szCs w:val="28"/>
          <w:lang w:eastAsia="en-US"/>
        </w:rPr>
        <w:t>- участие обучающихся образовательного учреждения в митингах возле мемориалов, посвящённых освобождению Смоленщины от фашистских захватчиков и Дню Победы.</w:t>
      </w:r>
      <w:proofErr w:type="gramEnd"/>
    </w:p>
    <w:p w:rsidR="00EA4B67" w:rsidRPr="00EA4B67" w:rsidRDefault="00EA4B67" w:rsidP="00EA4B6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EA4B67">
        <w:rPr>
          <w:rFonts w:eastAsia="Calibri"/>
          <w:sz w:val="28"/>
          <w:szCs w:val="28"/>
          <w:lang w:eastAsia="en-US"/>
        </w:rPr>
        <w:t xml:space="preserve">     По итогам трудового десанта «Никто не забыт!» выпускается «Боевой листок», который помещается на информационном стенде образовательного учреждения. По итогам акции в методический отдел Дворца творчества сдаётся «Боевой листок» в срок до 1 мая 2018 года.</w:t>
      </w:r>
    </w:p>
    <w:p w:rsidR="00EA4B67" w:rsidRPr="00EA4B67" w:rsidRDefault="00EA4B67" w:rsidP="00EA4B67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EA4B67" w:rsidRPr="00EA4B67" w:rsidRDefault="00EA4B67" w:rsidP="00EA4B6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EA4B67">
        <w:rPr>
          <w:rFonts w:eastAsia="Calibri"/>
          <w:b/>
          <w:sz w:val="28"/>
          <w:szCs w:val="28"/>
          <w:lang w:eastAsia="en-US"/>
        </w:rPr>
        <w:t>Требования к оформлению «Боевого листка»</w:t>
      </w:r>
    </w:p>
    <w:p w:rsidR="00EA4B67" w:rsidRPr="00EA4B67" w:rsidRDefault="00EA4B67" w:rsidP="00EA4B6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EA4B67">
        <w:rPr>
          <w:rFonts w:eastAsia="Calibri"/>
          <w:sz w:val="28"/>
          <w:szCs w:val="28"/>
          <w:lang w:eastAsia="en-US"/>
        </w:rPr>
        <w:t xml:space="preserve">     Размер «Боевого листка» А3 (1/4 листа ватмана).</w:t>
      </w:r>
    </w:p>
    <w:p w:rsidR="00EA4B67" w:rsidRPr="00EA4B67" w:rsidRDefault="00EA4B67" w:rsidP="00EA4B6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EA4B67">
        <w:rPr>
          <w:rFonts w:eastAsia="Calibri"/>
          <w:sz w:val="28"/>
          <w:szCs w:val="28"/>
          <w:lang w:eastAsia="en-US"/>
        </w:rPr>
        <w:t xml:space="preserve">     В верхней части листа указывается следующая информация:</w:t>
      </w:r>
    </w:p>
    <w:p w:rsidR="00EA4B67" w:rsidRPr="00EA4B67" w:rsidRDefault="00EA4B67" w:rsidP="00EA4B6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EA4B67">
        <w:rPr>
          <w:rFonts w:eastAsia="Calibri"/>
          <w:sz w:val="28"/>
          <w:szCs w:val="28"/>
          <w:lang w:eastAsia="en-US"/>
        </w:rPr>
        <w:t xml:space="preserve">     -единый заголовок «Боевой листок»;</w:t>
      </w:r>
    </w:p>
    <w:p w:rsidR="00EA4B67" w:rsidRPr="00EA4B67" w:rsidRDefault="00EA4B67" w:rsidP="00EA4B6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EA4B67">
        <w:rPr>
          <w:rFonts w:eastAsia="Calibri"/>
          <w:sz w:val="28"/>
          <w:szCs w:val="28"/>
          <w:lang w:eastAsia="en-US"/>
        </w:rPr>
        <w:t xml:space="preserve">     -название образовательного учреждения.</w:t>
      </w:r>
    </w:p>
    <w:p w:rsidR="00EA4B67" w:rsidRPr="00EA4B67" w:rsidRDefault="00EA4B67" w:rsidP="00EA4B6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EA4B67">
        <w:rPr>
          <w:rFonts w:eastAsia="Calibri"/>
          <w:sz w:val="28"/>
          <w:szCs w:val="28"/>
          <w:lang w:eastAsia="en-US"/>
        </w:rPr>
        <w:t xml:space="preserve">     Размер шрифта не менее 16. Допускается использование ткани, клея, картона, цветной бумаги. Способ изложения материала – произвольный («Боевой листок» может содержать материалы в виде прозы, стихов, рисунков). Обязательно наличие фотографий с расшифровкой.</w:t>
      </w:r>
    </w:p>
    <w:p w:rsidR="00EA4B67" w:rsidRPr="00EA4B67" w:rsidRDefault="00EA4B67" w:rsidP="00EA4B67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EA4B67" w:rsidRPr="00EA4B67" w:rsidRDefault="00EA4B67" w:rsidP="00EA4B6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EA4B67">
        <w:rPr>
          <w:rFonts w:eastAsia="Calibri"/>
          <w:b/>
          <w:sz w:val="28"/>
          <w:szCs w:val="28"/>
          <w:lang w:eastAsia="en-US"/>
        </w:rPr>
        <w:t>Критерии оценивания «Боевого листка»:</w:t>
      </w:r>
    </w:p>
    <w:p w:rsidR="00EA4B67" w:rsidRPr="00EA4B67" w:rsidRDefault="00EA4B67" w:rsidP="00EA4B67">
      <w:pPr>
        <w:widowControl/>
        <w:ind w:left="180" w:hanging="180"/>
        <w:jc w:val="both"/>
        <w:rPr>
          <w:rFonts w:eastAsia="Calibri"/>
          <w:sz w:val="28"/>
          <w:szCs w:val="28"/>
          <w:lang w:eastAsia="en-US"/>
        </w:rPr>
      </w:pPr>
      <w:r w:rsidRPr="00EA4B67">
        <w:rPr>
          <w:rFonts w:eastAsia="Calibri"/>
          <w:sz w:val="28"/>
          <w:szCs w:val="28"/>
          <w:lang w:eastAsia="en-US"/>
        </w:rPr>
        <w:t>- актуальность (отражение в боевом листке участия обучающихся в трудовом десанте «Никто не забыт», митингах, встречах с ветеранами в соответствии с заданной тематикой);</w:t>
      </w:r>
    </w:p>
    <w:p w:rsidR="00EA4B67" w:rsidRPr="00EA4B67" w:rsidRDefault="00EA4B67" w:rsidP="00EA4B67">
      <w:pPr>
        <w:widowControl/>
        <w:ind w:left="180" w:hanging="180"/>
        <w:jc w:val="both"/>
        <w:rPr>
          <w:rFonts w:eastAsia="Calibri"/>
          <w:sz w:val="28"/>
          <w:szCs w:val="28"/>
          <w:lang w:eastAsia="en-US"/>
        </w:rPr>
      </w:pPr>
      <w:r w:rsidRPr="00EA4B67">
        <w:rPr>
          <w:rFonts w:eastAsia="Calibri"/>
          <w:sz w:val="28"/>
          <w:szCs w:val="28"/>
          <w:lang w:eastAsia="en-US"/>
        </w:rPr>
        <w:t>- информативность (насыщенность содержанием, информацией);</w:t>
      </w:r>
    </w:p>
    <w:p w:rsidR="00EA4B67" w:rsidRPr="00EA4B67" w:rsidRDefault="00EA4B67" w:rsidP="00EA4B67">
      <w:pPr>
        <w:widowControl/>
        <w:ind w:left="180" w:hanging="180"/>
        <w:jc w:val="both"/>
        <w:rPr>
          <w:rFonts w:eastAsia="Calibri"/>
          <w:sz w:val="28"/>
          <w:szCs w:val="28"/>
          <w:lang w:eastAsia="en-US"/>
        </w:rPr>
      </w:pPr>
      <w:r w:rsidRPr="00EA4B67">
        <w:rPr>
          <w:rFonts w:eastAsia="Calibri"/>
          <w:sz w:val="28"/>
          <w:szCs w:val="28"/>
          <w:lang w:eastAsia="en-US"/>
        </w:rPr>
        <w:t>- доступность и грамотность (литературный текст, знание основ печатной графики, отсутствие ошибок);</w:t>
      </w:r>
    </w:p>
    <w:p w:rsidR="00EA4B67" w:rsidRPr="00EA4B67" w:rsidRDefault="00EA4B67" w:rsidP="00EA4B67">
      <w:pPr>
        <w:widowControl/>
        <w:ind w:left="180" w:hanging="180"/>
        <w:jc w:val="both"/>
        <w:rPr>
          <w:rFonts w:eastAsia="Calibri"/>
          <w:sz w:val="28"/>
          <w:szCs w:val="28"/>
          <w:lang w:eastAsia="en-US"/>
        </w:rPr>
      </w:pPr>
      <w:r w:rsidRPr="00EA4B67">
        <w:rPr>
          <w:rFonts w:eastAsia="Calibri"/>
          <w:sz w:val="28"/>
          <w:szCs w:val="28"/>
          <w:lang w:eastAsia="en-US"/>
        </w:rPr>
        <w:t>- художественное оформление (красочность, аккуратность, эстетичность);</w:t>
      </w:r>
    </w:p>
    <w:p w:rsidR="00EA4B67" w:rsidRPr="00EA4B67" w:rsidRDefault="00EA4B67" w:rsidP="00EA4B67">
      <w:pPr>
        <w:widowControl/>
        <w:ind w:left="180" w:hanging="180"/>
        <w:jc w:val="both"/>
        <w:rPr>
          <w:rFonts w:eastAsia="Calibri"/>
          <w:sz w:val="28"/>
          <w:szCs w:val="28"/>
          <w:lang w:eastAsia="en-US"/>
        </w:rPr>
      </w:pPr>
      <w:r w:rsidRPr="00EA4B67">
        <w:rPr>
          <w:rFonts w:eastAsia="Calibri"/>
          <w:sz w:val="28"/>
          <w:szCs w:val="28"/>
          <w:lang w:eastAsia="en-US"/>
        </w:rPr>
        <w:t>- творческий подход (интересные идеи, находки в изложении материала, в оформлении).</w:t>
      </w:r>
    </w:p>
    <w:p w:rsidR="00EA4B67" w:rsidRPr="00EA4B67" w:rsidRDefault="00EA4B67" w:rsidP="00EA4B67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EA4B67" w:rsidRPr="00EA4B67" w:rsidRDefault="00EA4B67" w:rsidP="00EA4B67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EA4B67">
        <w:rPr>
          <w:rFonts w:eastAsia="Calibri"/>
          <w:b/>
          <w:sz w:val="28"/>
          <w:szCs w:val="28"/>
          <w:lang w:eastAsia="en-US"/>
        </w:rPr>
        <w:t>Оценочный лист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776"/>
        <w:gridCol w:w="1507"/>
        <w:gridCol w:w="1691"/>
        <w:gridCol w:w="1714"/>
        <w:gridCol w:w="1036"/>
      </w:tblGrid>
      <w:tr w:rsidR="00EA4B67" w:rsidRPr="00EA4B67" w:rsidTr="002E236F">
        <w:tc>
          <w:tcPr>
            <w:tcW w:w="1951" w:type="dxa"/>
            <w:shd w:val="clear" w:color="auto" w:fill="auto"/>
          </w:tcPr>
          <w:p w:rsidR="00EA4B67" w:rsidRPr="00EA4B67" w:rsidRDefault="00EA4B67" w:rsidP="00EA4B67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EA4B67">
              <w:rPr>
                <w:rFonts w:eastAsia="Calibri"/>
                <w:lang w:eastAsia="en-US"/>
              </w:rPr>
              <w:t>Актуальность, соответствие заданной теме (1 балл)</w:t>
            </w:r>
          </w:p>
        </w:tc>
        <w:tc>
          <w:tcPr>
            <w:tcW w:w="1701" w:type="dxa"/>
            <w:shd w:val="clear" w:color="auto" w:fill="auto"/>
          </w:tcPr>
          <w:p w:rsidR="00EA4B67" w:rsidRPr="00EA4B67" w:rsidRDefault="00EA4B67" w:rsidP="00EA4B67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EA4B67">
              <w:rPr>
                <w:rFonts w:eastAsia="Calibri"/>
                <w:lang w:eastAsia="en-US"/>
              </w:rPr>
              <w:t>Информативность  (1 балл)</w:t>
            </w:r>
          </w:p>
        </w:tc>
        <w:tc>
          <w:tcPr>
            <w:tcW w:w="1559" w:type="dxa"/>
            <w:shd w:val="clear" w:color="auto" w:fill="auto"/>
          </w:tcPr>
          <w:p w:rsidR="00EA4B67" w:rsidRPr="00EA4B67" w:rsidRDefault="00EA4B67" w:rsidP="00EA4B67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EA4B67">
              <w:rPr>
                <w:rFonts w:eastAsia="Calibri"/>
                <w:lang w:eastAsia="en-US"/>
              </w:rPr>
              <w:t xml:space="preserve">Доступность и грамотность </w:t>
            </w:r>
          </w:p>
          <w:p w:rsidR="00EA4B67" w:rsidRPr="00EA4B67" w:rsidRDefault="00EA4B67" w:rsidP="00EA4B67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EA4B67">
              <w:rPr>
                <w:rFonts w:eastAsia="Calibri"/>
                <w:lang w:eastAsia="en-US"/>
              </w:rPr>
              <w:t>(1 балл)</w:t>
            </w:r>
          </w:p>
        </w:tc>
        <w:tc>
          <w:tcPr>
            <w:tcW w:w="1701" w:type="dxa"/>
            <w:shd w:val="clear" w:color="auto" w:fill="auto"/>
          </w:tcPr>
          <w:p w:rsidR="00EA4B67" w:rsidRPr="00EA4B67" w:rsidRDefault="00EA4B67" w:rsidP="00EA4B67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EA4B67">
              <w:rPr>
                <w:rFonts w:eastAsia="Calibri"/>
                <w:lang w:eastAsia="en-US"/>
              </w:rPr>
              <w:t>Художественное оформление</w:t>
            </w:r>
          </w:p>
          <w:p w:rsidR="00EA4B67" w:rsidRPr="00EA4B67" w:rsidRDefault="00EA4B67" w:rsidP="00EA4B67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EA4B67">
              <w:rPr>
                <w:rFonts w:eastAsia="Calibri"/>
                <w:lang w:eastAsia="en-US"/>
              </w:rPr>
              <w:t>(1 балл)</w:t>
            </w:r>
          </w:p>
        </w:tc>
        <w:tc>
          <w:tcPr>
            <w:tcW w:w="1843" w:type="dxa"/>
            <w:shd w:val="clear" w:color="auto" w:fill="auto"/>
          </w:tcPr>
          <w:p w:rsidR="00EA4B67" w:rsidRPr="00EA4B67" w:rsidRDefault="00EA4B67" w:rsidP="00EA4B67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EA4B67">
              <w:rPr>
                <w:rFonts w:eastAsia="Calibri"/>
                <w:lang w:eastAsia="en-US"/>
              </w:rPr>
              <w:t>Творческий подход (1 балл)</w:t>
            </w:r>
          </w:p>
        </w:tc>
        <w:tc>
          <w:tcPr>
            <w:tcW w:w="1098" w:type="dxa"/>
            <w:shd w:val="clear" w:color="auto" w:fill="auto"/>
          </w:tcPr>
          <w:p w:rsidR="00EA4B67" w:rsidRPr="00EA4B67" w:rsidRDefault="00EA4B67" w:rsidP="00EA4B67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EA4B67">
              <w:rPr>
                <w:rFonts w:eastAsia="Calibri"/>
                <w:lang w:eastAsia="en-US"/>
              </w:rPr>
              <w:t>Итого</w:t>
            </w:r>
          </w:p>
          <w:p w:rsidR="00EA4B67" w:rsidRPr="00EA4B67" w:rsidRDefault="00EA4B67" w:rsidP="00EA4B67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EA4B67">
              <w:rPr>
                <w:rFonts w:eastAsia="Calibri"/>
                <w:lang w:eastAsia="en-US"/>
              </w:rPr>
              <w:t>баллов</w:t>
            </w:r>
          </w:p>
        </w:tc>
      </w:tr>
    </w:tbl>
    <w:p w:rsidR="00EA4B67" w:rsidRPr="00EA4B67" w:rsidRDefault="00EA4B67" w:rsidP="00EA4B67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EA4B67" w:rsidRPr="00EA4B67" w:rsidRDefault="00EA4B67" w:rsidP="00EA4B6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EA4B67">
        <w:rPr>
          <w:rFonts w:eastAsia="Calibri"/>
          <w:sz w:val="28"/>
          <w:szCs w:val="28"/>
          <w:lang w:eastAsia="en-US"/>
        </w:rPr>
        <w:t xml:space="preserve">     Итоги трудового десанта «Никто не забыт!» подводятся в мае 2018 года на </w:t>
      </w:r>
      <w:r w:rsidRPr="00EA4B67">
        <w:rPr>
          <w:rFonts w:eastAsia="Calibri"/>
          <w:sz w:val="28"/>
          <w:szCs w:val="28"/>
          <w:lang w:val="en-US" w:eastAsia="en-US"/>
        </w:rPr>
        <w:t>XXI</w:t>
      </w:r>
      <w:r w:rsidRPr="00EA4B67">
        <w:rPr>
          <w:rFonts w:eastAsia="Calibri"/>
          <w:sz w:val="28"/>
          <w:szCs w:val="28"/>
          <w:lang w:eastAsia="en-US"/>
        </w:rPr>
        <w:t xml:space="preserve"> Конференции СДГО </w:t>
      </w:r>
      <w:proofErr w:type="spellStart"/>
      <w:r w:rsidRPr="00EA4B67">
        <w:rPr>
          <w:rFonts w:eastAsia="Calibri"/>
          <w:sz w:val="28"/>
          <w:szCs w:val="28"/>
          <w:lang w:eastAsia="en-US"/>
        </w:rPr>
        <w:t>им.Ю.А</w:t>
      </w:r>
      <w:proofErr w:type="spellEnd"/>
      <w:r w:rsidRPr="00EA4B67">
        <w:rPr>
          <w:rFonts w:eastAsia="Calibri"/>
          <w:sz w:val="28"/>
          <w:szCs w:val="28"/>
          <w:lang w:eastAsia="en-US"/>
        </w:rPr>
        <w:t xml:space="preserve">. Гагарина. </w:t>
      </w:r>
    </w:p>
    <w:p w:rsidR="00EA4B67" w:rsidRPr="00EA4B67" w:rsidRDefault="00EA4B67" w:rsidP="00EA4B67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EA4B67">
        <w:rPr>
          <w:rFonts w:eastAsia="Calibri"/>
          <w:sz w:val="28"/>
          <w:szCs w:val="28"/>
          <w:lang w:eastAsia="en-US"/>
        </w:rPr>
        <w:t>Телефон для справок: 38-04-51</w:t>
      </w:r>
    </w:p>
    <w:p w:rsidR="00EA4B67" w:rsidRPr="00742BD3" w:rsidRDefault="00EA4B67" w:rsidP="00742BD3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EA4B67">
        <w:rPr>
          <w:rFonts w:eastAsia="Calibri"/>
          <w:sz w:val="28"/>
          <w:szCs w:val="28"/>
          <w:lang w:eastAsia="en-US"/>
        </w:rPr>
        <w:t>методический отдел</w:t>
      </w:r>
    </w:p>
    <w:sectPr w:rsidR="00EA4B67" w:rsidRPr="00742BD3" w:rsidSect="001C5E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D7E4F79"/>
    <w:multiLevelType w:val="hybridMultilevel"/>
    <w:tmpl w:val="EB0A627E"/>
    <w:lvl w:ilvl="0" w:tplc="E95E408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1F76A7"/>
    <w:multiLevelType w:val="hybridMultilevel"/>
    <w:tmpl w:val="5B044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14362F"/>
    <w:multiLevelType w:val="hybridMultilevel"/>
    <w:tmpl w:val="DB1E9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50730"/>
    <w:multiLevelType w:val="hybridMultilevel"/>
    <w:tmpl w:val="23BADE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464197"/>
    <w:multiLevelType w:val="hybridMultilevel"/>
    <w:tmpl w:val="5218C32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3A5116F"/>
    <w:multiLevelType w:val="multilevel"/>
    <w:tmpl w:val="8E9092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D3F58FE"/>
    <w:multiLevelType w:val="hybridMultilevel"/>
    <w:tmpl w:val="8EDAB4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AE056B"/>
    <w:multiLevelType w:val="hybridMultilevel"/>
    <w:tmpl w:val="20D03D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D660AC5"/>
    <w:multiLevelType w:val="hybridMultilevel"/>
    <w:tmpl w:val="93D607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D5C3017"/>
    <w:multiLevelType w:val="hybridMultilevel"/>
    <w:tmpl w:val="3AEE2A10"/>
    <w:lvl w:ilvl="0" w:tplc="0419000B">
      <w:start w:val="1"/>
      <w:numFmt w:val="bullet"/>
      <w:lvlText w:val="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4">
    <w:nsid w:val="74D84CFF"/>
    <w:multiLevelType w:val="hybridMultilevel"/>
    <w:tmpl w:val="0DE69E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5"/>
  </w:num>
  <w:num w:numId="13">
    <w:abstractNumId w:val="11"/>
  </w:num>
  <w:num w:numId="14">
    <w:abstractNumId w:val="6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3"/>
  </w:num>
  <w:num w:numId="20">
    <w:abstractNumId w:val="1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C2"/>
    <w:rsid w:val="000330E0"/>
    <w:rsid w:val="000A0939"/>
    <w:rsid w:val="000A3F44"/>
    <w:rsid w:val="00191F83"/>
    <w:rsid w:val="001C5EDC"/>
    <w:rsid w:val="00201CE3"/>
    <w:rsid w:val="00216996"/>
    <w:rsid w:val="0028254E"/>
    <w:rsid w:val="002C0AF4"/>
    <w:rsid w:val="002E236F"/>
    <w:rsid w:val="004F4F3E"/>
    <w:rsid w:val="005066D3"/>
    <w:rsid w:val="0052788B"/>
    <w:rsid w:val="00720E97"/>
    <w:rsid w:val="00742BD3"/>
    <w:rsid w:val="00744A73"/>
    <w:rsid w:val="00774E75"/>
    <w:rsid w:val="00791558"/>
    <w:rsid w:val="007A692F"/>
    <w:rsid w:val="007F35C2"/>
    <w:rsid w:val="008E235F"/>
    <w:rsid w:val="00910AC5"/>
    <w:rsid w:val="00982D5F"/>
    <w:rsid w:val="009C5067"/>
    <w:rsid w:val="00B67B33"/>
    <w:rsid w:val="00B87105"/>
    <w:rsid w:val="00C00975"/>
    <w:rsid w:val="00CA09FD"/>
    <w:rsid w:val="00CB6C57"/>
    <w:rsid w:val="00CF287D"/>
    <w:rsid w:val="00D77881"/>
    <w:rsid w:val="00DE1F8E"/>
    <w:rsid w:val="00E419E0"/>
    <w:rsid w:val="00E63BFE"/>
    <w:rsid w:val="00EA4B67"/>
    <w:rsid w:val="00EE140F"/>
    <w:rsid w:val="00EE2C44"/>
    <w:rsid w:val="00EE5D35"/>
    <w:rsid w:val="00F01881"/>
    <w:rsid w:val="00F7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8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8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5067"/>
    <w:pPr>
      <w:ind w:left="720"/>
      <w:contextualSpacing/>
    </w:pPr>
  </w:style>
  <w:style w:type="table" w:styleId="a6">
    <w:name w:val="Table Grid"/>
    <w:basedOn w:val="a1"/>
    <w:rsid w:val="00EA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8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8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5067"/>
    <w:pPr>
      <w:ind w:left="720"/>
      <w:contextualSpacing/>
    </w:pPr>
  </w:style>
  <w:style w:type="table" w:styleId="a6">
    <w:name w:val="Table Grid"/>
    <w:basedOn w:val="a1"/>
    <w:rsid w:val="00EA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A0014-FD57-4FED-B203-32535AEF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5145</Words>
  <Characters>29329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Москалева Галина Матвеевна</dc:creator>
  <cp:lastModifiedBy>Кострикова Марина Михайловна</cp:lastModifiedBy>
  <cp:revision>2</cp:revision>
  <cp:lastPrinted>2017-09-26T06:36:00Z</cp:lastPrinted>
  <dcterms:created xsi:type="dcterms:W3CDTF">2017-09-27T12:56:00Z</dcterms:created>
  <dcterms:modified xsi:type="dcterms:W3CDTF">2017-09-27T12:56:00Z</dcterms:modified>
</cp:coreProperties>
</file>