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05" w:rsidRPr="00B87105" w:rsidRDefault="00B87105" w:rsidP="00B87105">
      <w:pPr>
        <w:jc w:val="center"/>
        <w:rPr>
          <w:b/>
          <w:color w:val="000080"/>
          <w:sz w:val="28"/>
          <w:szCs w:val="28"/>
        </w:rPr>
      </w:pPr>
      <w:r w:rsidRPr="00B87105">
        <w:rPr>
          <w:b/>
          <w:color w:val="000080"/>
          <w:sz w:val="28"/>
          <w:szCs w:val="28"/>
        </w:rPr>
        <w:t>УПРАВЛЕНИЕ</w:t>
      </w:r>
    </w:p>
    <w:p w:rsidR="00B87105" w:rsidRPr="00B87105" w:rsidRDefault="00B87105" w:rsidP="00B87105">
      <w:pPr>
        <w:jc w:val="center"/>
        <w:rPr>
          <w:b/>
          <w:color w:val="000080"/>
          <w:sz w:val="28"/>
          <w:szCs w:val="28"/>
        </w:rPr>
      </w:pPr>
      <w:r w:rsidRPr="00B87105">
        <w:rPr>
          <w:b/>
          <w:color w:val="000080"/>
          <w:sz w:val="28"/>
          <w:szCs w:val="28"/>
        </w:rPr>
        <w:t>ОБРАЗОВАНИЯ  И  МОЛОДЕЖНОЙ  ПОЛИТИКИ</w:t>
      </w:r>
    </w:p>
    <w:p w:rsidR="00B87105" w:rsidRPr="00B87105" w:rsidRDefault="00B87105" w:rsidP="00B87105">
      <w:pPr>
        <w:jc w:val="center"/>
        <w:rPr>
          <w:b/>
          <w:color w:val="000080"/>
          <w:sz w:val="28"/>
          <w:szCs w:val="28"/>
        </w:rPr>
      </w:pPr>
      <w:r w:rsidRPr="00B87105">
        <w:rPr>
          <w:b/>
          <w:color w:val="000080"/>
          <w:sz w:val="28"/>
          <w:szCs w:val="28"/>
        </w:rPr>
        <w:t>АДМИНИСТРАЦИИ  ГОРОДА  СМОЛЕНСКА</w:t>
      </w:r>
    </w:p>
    <w:p w:rsidR="00B87105" w:rsidRPr="00B87105" w:rsidRDefault="00B87105" w:rsidP="00B87105">
      <w:pPr>
        <w:jc w:val="center"/>
        <w:rPr>
          <w:color w:val="000080"/>
          <w:sz w:val="24"/>
        </w:rPr>
      </w:pPr>
    </w:p>
    <w:p w:rsidR="00B87105" w:rsidRPr="00B87105" w:rsidRDefault="00B87105" w:rsidP="00B87105">
      <w:pPr>
        <w:jc w:val="center"/>
        <w:rPr>
          <w:color w:val="000080"/>
          <w:sz w:val="32"/>
        </w:rPr>
      </w:pPr>
      <w:proofErr w:type="gramStart"/>
      <w:r w:rsidRPr="00B87105">
        <w:rPr>
          <w:b/>
          <w:color w:val="000080"/>
          <w:sz w:val="32"/>
        </w:rPr>
        <w:t>П</w:t>
      </w:r>
      <w:proofErr w:type="gramEnd"/>
      <w:r w:rsidRPr="00B87105">
        <w:rPr>
          <w:b/>
          <w:color w:val="000080"/>
          <w:sz w:val="32"/>
        </w:rPr>
        <w:t xml:space="preserve"> Р И К А З</w:t>
      </w:r>
    </w:p>
    <w:p w:rsidR="00B87105" w:rsidRPr="00B87105" w:rsidRDefault="00B87105" w:rsidP="00B87105">
      <w:pPr>
        <w:jc w:val="center"/>
        <w:rPr>
          <w:sz w:val="28"/>
          <w:szCs w:val="28"/>
        </w:rPr>
      </w:pPr>
    </w:p>
    <w:p w:rsidR="001C5EDC" w:rsidRDefault="00B87105" w:rsidP="00B87105">
      <w:pPr>
        <w:jc w:val="center"/>
        <w:rPr>
          <w:color w:val="000099"/>
          <w:sz w:val="19"/>
        </w:rPr>
      </w:pPr>
      <w:r>
        <w:rPr>
          <w:color w:val="000099"/>
          <w:sz w:val="28"/>
          <w:szCs w:val="28"/>
        </w:rPr>
        <w:t>От</w:t>
      </w:r>
      <w:r w:rsidRPr="00B87105">
        <w:rPr>
          <w:color w:val="000099"/>
          <w:sz w:val="28"/>
          <w:szCs w:val="28"/>
        </w:rPr>
        <w:t xml:space="preserve">    15.09.2016</w:t>
      </w:r>
      <w:r w:rsidRPr="00B87105">
        <w:rPr>
          <w:color w:val="000099"/>
          <w:sz w:val="28"/>
          <w:szCs w:val="28"/>
        </w:rPr>
        <w:tab/>
      </w:r>
      <w:r>
        <w:rPr>
          <w:color w:val="000099"/>
          <w:sz w:val="19"/>
        </w:rPr>
        <w:tab/>
        <w:t xml:space="preserve">                                                                                                            </w:t>
      </w:r>
      <w:r w:rsidRPr="00B87105">
        <w:rPr>
          <w:color w:val="000099"/>
          <w:sz w:val="19"/>
        </w:rPr>
        <w:tab/>
      </w:r>
      <w:r>
        <w:rPr>
          <w:color w:val="000099"/>
          <w:sz w:val="28"/>
        </w:rPr>
        <w:t>№ 319</w:t>
      </w:r>
    </w:p>
    <w:p w:rsidR="00B87105" w:rsidRPr="00B87105" w:rsidRDefault="00B87105" w:rsidP="00B87105">
      <w:pPr>
        <w:jc w:val="center"/>
        <w:rPr>
          <w:color w:val="000099"/>
          <w:sz w:val="19"/>
        </w:rPr>
      </w:pPr>
    </w:p>
    <w:p w:rsidR="002C0AF4" w:rsidRDefault="00CF287D" w:rsidP="00774E75">
      <w:pPr>
        <w:rPr>
          <w:sz w:val="28"/>
        </w:rPr>
      </w:pPr>
      <w:r>
        <w:rPr>
          <w:sz w:val="28"/>
        </w:rPr>
        <w:t xml:space="preserve">Об </w:t>
      </w:r>
      <w:r w:rsidR="00774E75">
        <w:rPr>
          <w:sz w:val="28"/>
        </w:rPr>
        <w:t>утверждении плана и положений</w:t>
      </w:r>
    </w:p>
    <w:p w:rsidR="002C0AF4" w:rsidRDefault="002C0AF4" w:rsidP="00774E75">
      <w:pPr>
        <w:rPr>
          <w:sz w:val="28"/>
        </w:rPr>
      </w:pPr>
      <w:r>
        <w:rPr>
          <w:sz w:val="28"/>
        </w:rPr>
        <w:t xml:space="preserve">массовых мероприятий </w:t>
      </w:r>
    </w:p>
    <w:p w:rsidR="002C0AF4" w:rsidRDefault="002C0AF4" w:rsidP="00774E75">
      <w:pPr>
        <w:rPr>
          <w:sz w:val="28"/>
        </w:rPr>
      </w:pPr>
      <w:r>
        <w:rPr>
          <w:sz w:val="28"/>
        </w:rPr>
        <w:t xml:space="preserve">по реализации программы </w:t>
      </w:r>
    </w:p>
    <w:p w:rsidR="002C0AF4" w:rsidRDefault="002C0AF4" w:rsidP="00774E75">
      <w:pPr>
        <w:rPr>
          <w:sz w:val="28"/>
        </w:rPr>
      </w:pPr>
      <w:r>
        <w:rPr>
          <w:sz w:val="28"/>
        </w:rPr>
        <w:t>деятельности СДГО им. Ю.А Гагарина</w:t>
      </w:r>
    </w:p>
    <w:p w:rsidR="002C0AF4" w:rsidRDefault="002C0AF4" w:rsidP="00774E75">
      <w:pPr>
        <w:rPr>
          <w:sz w:val="28"/>
        </w:rPr>
      </w:pPr>
      <w:r>
        <w:rPr>
          <w:sz w:val="28"/>
        </w:rPr>
        <w:t>«Вперед, к гагаринским вершинам!»</w:t>
      </w:r>
    </w:p>
    <w:p w:rsidR="002C0AF4" w:rsidRPr="002C0AF4" w:rsidRDefault="00774E75" w:rsidP="00774E75">
      <w:pPr>
        <w:rPr>
          <w:sz w:val="28"/>
        </w:rPr>
      </w:pPr>
      <w:r>
        <w:rPr>
          <w:sz w:val="28"/>
        </w:rPr>
        <w:t xml:space="preserve">на 2016-2017 учебный </w:t>
      </w:r>
      <w:r w:rsidR="002C0AF4">
        <w:rPr>
          <w:sz w:val="28"/>
        </w:rPr>
        <w:t>год</w:t>
      </w:r>
    </w:p>
    <w:p w:rsidR="00CF287D" w:rsidRDefault="00CF287D" w:rsidP="00774E75">
      <w:pPr>
        <w:rPr>
          <w:sz w:val="24"/>
        </w:rPr>
      </w:pPr>
    </w:p>
    <w:p w:rsidR="00CF287D" w:rsidRPr="00980CBE" w:rsidRDefault="00CF287D" w:rsidP="00CF287D">
      <w:pPr>
        <w:jc w:val="both"/>
        <w:rPr>
          <w:sz w:val="24"/>
        </w:rPr>
      </w:pPr>
    </w:p>
    <w:p w:rsidR="00CF287D" w:rsidRDefault="00CF287D" w:rsidP="00216996">
      <w:pPr>
        <w:ind w:firstLine="709"/>
        <w:jc w:val="both"/>
        <w:rPr>
          <w:sz w:val="28"/>
        </w:rPr>
      </w:pPr>
      <w:r>
        <w:rPr>
          <w:sz w:val="28"/>
        </w:rPr>
        <w:t xml:space="preserve">Руководствуясь р. 5 Положения об органе Администрации города Смоленска в сфере образования - управлении образования и молодежной политики Администрации города Смоленска, </w:t>
      </w:r>
      <w:r w:rsidRPr="00756392">
        <w:rPr>
          <w:sz w:val="28"/>
        </w:rPr>
        <w:t xml:space="preserve">утвержденного решением 64-й сессии Смоленского городского Совета IV созыва от 30.09.2014 № 1211, </w:t>
      </w:r>
      <w:r>
        <w:rPr>
          <w:sz w:val="28"/>
        </w:rPr>
        <w:t xml:space="preserve">и в </w:t>
      </w:r>
      <w:r w:rsidR="00216996">
        <w:rPr>
          <w:sz w:val="28"/>
        </w:rPr>
        <w:t xml:space="preserve">соответствии с планом </w:t>
      </w:r>
      <w:r w:rsidR="00DE1F8E">
        <w:rPr>
          <w:sz w:val="28"/>
        </w:rPr>
        <w:t xml:space="preserve">работы </w:t>
      </w:r>
      <w:r w:rsidR="00216996">
        <w:rPr>
          <w:sz w:val="28"/>
          <w:szCs w:val="28"/>
        </w:rPr>
        <w:t>управления образования и молодежной политики Администрации города Смоленска</w:t>
      </w:r>
      <w:r w:rsidR="00216996">
        <w:rPr>
          <w:sz w:val="28"/>
        </w:rPr>
        <w:t xml:space="preserve"> на 2016-2017</w:t>
      </w:r>
      <w:r w:rsidR="00DE1F8E">
        <w:rPr>
          <w:sz w:val="28"/>
        </w:rPr>
        <w:t xml:space="preserve"> </w:t>
      </w:r>
      <w:r w:rsidR="00774E75">
        <w:rPr>
          <w:sz w:val="28"/>
        </w:rPr>
        <w:t>учебный</w:t>
      </w:r>
      <w:r w:rsidR="00216996">
        <w:rPr>
          <w:sz w:val="28"/>
        </w:rPr>
        <w:t xml:space="preserve"> год</w:t>
      </w:r>
    </w:p>
    <w:p w:rsidR="00216996" w:rsidRPr="00980CBE" w:rsidRDefault="00216996" w:rsidP="00216996">
      <w:pPr>
        <w:ind w:firstLine="709"/>
        <w:jc w:val="both"/>
        <w:rPr>
          <w:sz w:val="24"/>
        </w:rPr>
      </w:pPr>
    </w:p>
    <w:p w:rsidR="00CF287D" w:rsidRDefault="00CF287D" w:rsidP="00CF287D">
      <w:pPr>
        <w:ind w:left="709"/>
        <w:jc w:val="both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р и к а з ы в а ю:</w:t>
      </w:r>
    </w:p>
    <w:p w:rsidR="00CF287D" w:rsidRDefault="00CF287D" w:rsidP="00CF287D">
      <w:pPr>
        <w:ind w:left="709"/>
        <w:jc w:val="both"/>
        <w:rPr>
          <w:sz w:val="28"/>
        </w:rPr>
      </w:pPr>
    </w:p>
    <w:p w:rsidR="002C0AF4" w:rsidRDefault="002C0AF4" w:rsidP="00CF287D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Утвердить</w:t>
      </w:r>
      <w:r w:rsidR="009C5067">
        <w:rPr>
          <w:sz w:val="28"/>
        </w:rPr>
        <w:t>:</w:t>
      </w:r>
    </w:p>
    <w:p w:rsidR="009C5067" w:rsidRDefault="009C5067" w:rsidP="009C5067">
      <w:pPr>
        <w:pStyle w:val="a5"/>
        <w:numPr>
          <w:ilvl w:val="1"/>
          <w:numId w:val="1"/>
        </w:numPr>
        <w:ind w:left="0" w:firstLine="720"/>
        <w:jc w:val="both"/>
        <w:rPr>
          <w:sz w:val="28"/>
        </w:rPr>
      </w:pPr>
      <w:r>
        <w:rPr>
          <w:sz w:val="28"/>
        </w:rPr>
        <w:t>План массовых мероприятий по реализации программы деятельности СДГО им. Ю.А. Гагарина «Вперед</w:t>
      </w:r>
      <w:r w:rsidR="00774E75">
        <w:rPr>
          <w:sz w:val="28"/>
        </w:rPr>
        <w:t>,</w:t>
      </w:r>
      <w:r>
        <w:rPr>
          <w:sz w:val="28"/>
        </w:rPr>
        <w:t xml:space="preserve"> к гагаринским верш</w:t>
      </w:r>
      <w:r w:rsidR="00CA09FD">
        <w:rPr>
          <w:sz w:val="28"/>
        </w:rPr>
        <w:t>инам!» на 2016-2017 учебный год (Приложение №1)</w:t>
      </w:r>
      <w:r w:rsidR="00DE1F8E">
        <w:rPr>
          <w:sz w:val="28"/>
        </w:rPr>
        <w:t>.</w:t>
      </w:r>
    </w:p>
    <w:p w:rsidR="009C5067" w:rsidRPr="00216996" w:rsidRDefault="009C5067" w:rsidP="00216996">
      <w:pPr>
        <w:pStyle w:val="a5"/>
        <w:numPr>
          <w:ilvl w:val="1"/>
          <w:numId w:val="1"/>
        </w:numPr>
        <w:ind w:left="0" w:firstLine="709"/>
        <w:jc w:val="both"/>
        <w:rPr>
          <w:sz w:val="28"/>
        </w:rPr>
      </w:pPr>
      <w:r w:rsidRPr="009C5067">
        <w:rPr>
          <w:sz w:val="28"/>
        </w:rPr>
        <w:t>Положения о проведении</w:t>
      </w:r>
      <w:r w:rsidRPr="009C5067">
        <w:t xml:space="preserve"> </w:t>
      </w:r>
      <w:r w:rsidRPr="009C5067">
        <w:rPr>
          <w:sz w:val="28"/>
        </w:rPr>
        <w:t>массовых мероприятий по реализации программы деятельности СДГО им. Ю.А. Гагарина «Вперед</w:t>
      </w:r>
      <w:r w:rsidR="0052788B">
        <w:rPr>
          <w:sz w:val="28"/>
        </w:rPr>
        <w:t>,</w:t>
      </w:r>
      <w:r w:rsidRPr="009C5067">
        <w:rPr>
          <w:sz w:val="28"/>
        </w:rPr>
        <w:t xml:space="preserve"> к гагаринским вершинам!» на 2016-2017 учебный год</w:t>
      </w:r>
      <w:r w:rsidR="00216996">
        <w:rPr>
          <w:sz w:val="28"/>
        </w:rPr>
        <w:t xml:space="preserve"> в соответствии с планом</w:t>
      </w:r>
      <w:r w:rsidR="00DE1F8E">
        <w:rPr>
          <w:sz w:val="28"/>
        </w:rPr>
        <w:t xml:space="preserve"> (Приложения</w:t>
      </w:r>
      <w:r w:rsidR="00CA09FD">
        <w:rPr>
          <w:sz w:val="28"/>
        </w:rPr>
        <w:t xml:space="preserve"> № 2-13).</w:t>
      </w:r>
    </w:p>
    <w:p w:rsidR="00216996" w:rsidRPr="00774E75" w:rsidRDefault="00CF287D" w:rsidP="00216996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4"/>
        </w:rPr>
      </w:pPr>
      <w:r w:rsidRPr="00216996">
        <w:rPr>
          <w:sz w:val="28"/>
        </w:rPr>
        <w:t xml:space="preserve">Директору </w:t>
      </w:r>
      <w:r w:rsidR="00216996" w:rsidRPr="00216996">
        <w:rPr>
          <w:sz w:val="28"/>
        </w:rPr>
        <w:t xml:space="preserve">МБУ ДО «ДТДМ» </w:t>
      </w:r>
      <w:proofErr w:type="spellStart"/>
      <w:r w:rsidR="00216996" w:rsidRPr="00216996">
        <w:rPr>
          <w:sz w:val="28"/>
        </w:rPr>
        <w:t>Кудасовой</w:t>
      </w:r>
      <w:proofErr w:type="spellEnd"/>
      <w:r w:rsidR="00216996" w:rsidRPr="00216996">
        <w:rPr>
          <w:sz w:val="28"/>
        </w:rPr>
        <w:t xml:space="preserve"> Т.В. организовать проведение мероприятий</w:t>
      </w:r>
      <w:r w:rsidR="00216996" w:rsidRPr="00216996">
        <w:t xml:space="preserve"> </w:t>
      </w:r>
      <w:r w:rsidR="00216996" w:rsidRPr="00216996">
        <w:rPr>
          <w:sz w:val="28"/>
        </w:rPr>
        <w:t xml:space="preserve">по реализации программы деятельности СДГО </w:t>
      </w:r>
      <w:r w:rsidR="00216996">
        <w:rPr>
          <w:sz w:val="28"/>
        </w:rPr>
        <w:t xml:space="preserve">                  </w:t>
      </w:r>
      <w:r w:rsidR="00216996" w:rsidRPr="00216996">
        <w:rPr>
          <w:sz w:val="28"/>
        </w:rPr>
        <w:t>им. Ю.А. Гагарина «Вперед</w:t>
      </w:r>
      <w:r w:rsidR="00774E75">
        <w:rPr>
          <w:sz w:val="28"/>
        </w:rPr>
        <w:t xml:space="preserve">, </w:t>
      </w:r>
      <w:r w:rsidR="00216996" w:rsidRPr="00216996">
        <w:rPr>
          <w:sz w:val="28"/>
        </w:rPr>
        <w:t>к гагаринским вершинам!» на 2016-2017 учебный год.</w:t>
      </w:r>
    </w:p>
    <w:p w:rsidR="00774E75" w:rsidRPr="00216996" w:rsidRDefault="00774E75" w:rsidP="00216996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4"/>
        </w:rPr>
      </w:pPr>
      <w:r>
        <w:rPr>
          <w:sz w:val="28"/>
        </w:rPr>
        <w:t>Директорам общеобразовательных учреждений</w:t>
      </w:r>
      <w:r w:rsidRPr="00774E75">
        <w:rPr>
          <w:sz w:val="28"/>
        </w:rPr>
        <w:t xml:space="preserve"> </w:t>
      </w:r>
      <w:r>
        <w:rPr>
          <w:sz w:val="28"/>
        </w:rPr>
        <w:t xml:space="preserve">обеспечить участие обучающихся в мероприятиях программы деятельности СДГО </w:t>
      </w:r>
      <w:r w:rsidR="0052788B">
        <w:rPr>
          <w:sz w:val="28"/>
        </w:rPr>
        <w:t xml:space="preserve">                    </w:t>
      </w:r>
      <w:r w:rsidRPr="00216996">
        <w:rPr>
          <w:sz w:val="28"/>
        </w:rPr>
        <w:t>им. Ю.А. Гагарина «Вперед</w:t>
      </w:r>
      <w:r>
        <w:rPr>
          <w:sz w:val="28"/>
        </w:rPr>
        <w:t xml:space="preserve">, </w:t>
      </w:r>
      <w:r w:rsidRPr="00216996">
        <w:rPr>
          <w:sz w:val="28"/>
        </w:rPr>
        <w:t>к гагаринским вершинам!»</w:t>
      </w:r>
      <w:r>
        <w:rPr>
          <w:sz w:val="28"/>
        </w:rPr>
        <w:t>.</w:t>
      </w:r>
    </w:p>
    <w:p w:rsidR="00CF287D" w:rsidRPr="000C2648" w:rsidRDefault="00CF287D" w:rsidP="00216996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4"/>
        </w:rPr>
      </w:pPr>
      <w:proofErr w:type="gramStart"/>
      <w:r>
        <w:rPr>
          <w:sz w:val="28"/>
          <w:szCs w:val="24"/>
        </w:rPr>
        <w:t>Контроль</w:t>
      </w:r>
      <w:r w:rsidRPr="000C2648">
        <w:rPr>
          <w:sz w:val="28"/>
          <w:szCs w:val="24"/>
        </w:rPr>
        <w:t xml:space="preserve"> за</w:t>
      </w:r>
      <w:proofErr w:type="gramEnd"/>
      <w:r w:rsidRPr="000C2648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исполнением настоящего приказа </w:t>
      </w:r>
      <w:r w:rsidRPr="000C2648">
        <w:rPr>
          <w:sz w:val="28"/>
          <w:szCs w:val="24"/>
        </w:rPr>
        <w:t>возложить на заместителя начальника управления – начальника отдела молодежной политики и дополнительного образования Л.Н. Еремину.</w:t>
      </w:r>
    </w:p>
    <w:p w:rsidR="00CF287D" w:rsidRPr="001C5EDC" w:rsidRDefault="00CF287D" w:rsidP="00CF287D">
      <w:pPr>
        <w:widowControl/>
        <w:tabs>
          <w:tab w:val="left" w:pos="0"/>
        </w:tabs>
        <w:ind w:firstLine="709"/>
        <w:jc w:val="both"/>
        <w:rPr>
          <w:sz w:val="16"/>
          <w:szCs w:val="16"/>
        </w:rPr>
      </w:pPr>
      <w:r w:rsidRPr="000C2648">
        <w:rPr>
          <w:sz w:val="28"/>
          <w:szCs w:val="24"/>
        </w:rPr>
        <w:t xml:space="preserve"> </w:t>
      </w:r>
    </w:p>
    <w:p w:rsidR="001C5EDC" w:rsidRPr="001C5EDC" w:rsidRDefault="001C5EDC" w:rsidP="00CF287D">
      <w:pPr>
        <w:widowControl/>
        <w:tabs>
          <w:tab w:val="left" w:pos="0"/>
        </w:tabs>
        <w:jc w:val="both"/>
        <w:rPr>
          <w:bCs/>
          <w:sz w:val="24"/>
          <w:szCs w:val="24"/>
        </w:rPr>
      </w:pPr>
    </w:p>
    <w:p w:rsidR="00CA09FD" w:rsidRDefault="00CF287D" w:rsidP="00CF287D">
      <w:pPr>
        <w:widowControl/>
        <w:tabs>
          <w:tab w:val="left" w:pos="0"/>
        </w:tabs>
        <w:jc w:val="both"/>
        <w:rPr>
          <w:sz w:val="28"/>
          <w:szCs w:val="24"/>
        </w:rPr>
      </w:pPr>
      <w:r w:rsidRPr="000C2648">
        <w:rPr>
          <w:sz w:val="28"/>
          <w:szCs w:val="24"/>
        </w:rPr>
        <w:t xml:space="preserve">Начальник  управления                                                             О.С. </w:t>
      </w:r>
      <w:proofErr w:type="spellStart"/>
      <w:r w:rsidRPr="000C2648">
        <w:rPr>
          <w:sz w:val="28"/>
          <w:szCs w:val="24"/>
        </w:rPr>
        <w:t>Гильденкова</w:t>
      </w:r>
      <w:proofErr w:type="spellEnd"/>
    </w:p>
    <w:p w:rsidR="00B87105" w:rsidRDefault="00B87105" w:rsidP="00910AC5">
      <w:pPr>
        <w:widowControl/>
        <w:ind w:left="5670" w:firstLine="7"/>
        <w:jc w:val="both"/>
        <w:rPr>
          <w:sz w:val="28"/>
          <w:szCs w:val="28"/>
        </w:rPr>
      </w:pPr>
    </w:p>
    <w:p w:rsidR="00910AC5" w:rsidRPr="00910AC5" w:rsidRDefault="00C00975" w:rsidP="00910AC5">
      <w:pPr>
        <w:widowControl/>
        <w:ind w:left="5670" w:firstLine="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910AC5" w:rsidRDefault="00910AC5" w:rsidP="00910AC5">
      <w:pPr>
        <w:widowControl/>
        <w:ind w:left="5670" w:firstLine="7"/>
        <w:jc w:val="both"/>
        <w:rPr>
          <w:sz w:val="28"/>
          <w:szCs w:val="28"/>
        </w:rPr>
      </w:pPr>
      <w:r w:rsidRPr="00910AC5">
        <w:rPr>
          <w:sz w:val="28"/>
          <w:szCs w:val="28"/>
        </w:rPr>
        <w:t>приказом начальника управления образования и молодежной политики</w:t>
      </w:r>
    </w:p>
    <w:p w:rsidR="00C00975" w:rsidRPr="00910AC5" w:rsidRDefault="00C00975" w:rsidP="00910AC5">
      <w:pPr>
        <w:widowControl/>
        <w:ind w:left="5670" w:firstLine="7"/>
        <w:jc w:val="both"/>
        <w:rPr>
          <w:sz w:val="28"/>
          <w:szCs w:val="28"/>
        </w:rPr>
      </w:pPr>
      <w:r>
        <w:rPr>
          <w:sz w:val="28"/>
          <w:szCs w:val="28"/>
        </w:rPr>
        <w:t>(Приложение № 1)</w:t>
      </w:r>
    </w:p>
    <w:p w:rsidR="00910AC5" w:rsidRPr="00910AC5" w:rsidRDefault="00B87105" w:rsidP="00910AC5">
      <w:pPr>
        <w:widowControl/>
        <w:ind w:left="5670" w:firstLine="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10AC5" w:rsidRPr="00910AC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B87105">
        <w:rPr>
          <w:color w:val="000099"/>
          <w:sz w:val="28"/>
          <w:szCs w:val="28"/>
        </w:rPr>
        <w:t>15.09.2016</w:t>
      </w:r>
      <w:r w:rsidRPr="00B87105">
        <w:rPr>
          <w:color w:val="000099"/>
          <w:sz w:val="28"/>
          <w:szCs w:val="28"/>
        </w:rPr>
        <w:tab/>
      </w:r>
      <w:r>
        <w:rPr>
          <w:color w:val="000099"/>
          <w:sz w:val="28"/>
        </w:rPr>
        <w:t>№ 319</w:t>
      </w:r>
      <w:r w:rsidR="00910AC5" w:rsidRPr="00910AC5">
        <w:rPr>
          <w:sz w:val="28"/>
          <w:szCs w:val="28"/>
        </w:rPr>
        <w:t xml:space="preserve"> </w:t>
      </w:r>
    </w:p>
    <w:p w:rsidR="00CA09FD" w:rsidRDefault="00CA09FD" w:rsidP="00CA09FD">
      <w:pPr>
        <w:tabs>
          <w:tab w:val="left" w:pos="3240"/>
        </w:tabs>
        <w:spacing w:line="240" w:lineRule="atLeast"/>
        <w:jc w:val="both"/>
        <w:rPr>
          <w:sz w:val="28"/>
          <w:szCs w:val="28"/>
        </w:rPr>
      </w:pPr>
    </w:p>
    <w:p w:rsidR="000A3F44" w:rsidRDefault="000A3F44" w:rsidP="00CA09FD">
      <w:pPr>
        <w:tabs>
          <w:tab w:val="left" w:pos="3240"/>
        </w:tabs>
        <w:spacing w:line="240" w:lineRule="atLeast"/>
        <w:jc w:val="both"/>
        <w:rPr>
          <w:sz w:val="28"/>
          <w:szCs w:val="28"/>
        </w:rPr>
      </w:pPr>
    </w:p>
    <w:p w:rsidR="000A3F44" w:rsidRDefault="000A3F44" w:rsidP="00CA09FD">
      <w:pPr>
        <w:tabs>
          <w:tab w:val="left" w:pos="3240"/>
        </w:tabs>
        <w:spacing w:line="240" w:lineRule="atLeast"/>
        <w:jc w:val="both"/>
        <w:rPr>
          <w:sz w:val="28"/>
          <w:szCs w:val="28"/>
        </w:rPr>
      </w:pPr>
    </w:p>
    <w:p w:rsidR="00CA09FD" w:rsidRDefault="00CA09FD" w:rsidP="00CA09FD">
      <w:pPr>
        <w:widowControl/>
        <w:jc w:val="center"/>
        <w:rPr>
          <w:b/>
          <w:sz w:val="28"/>
          <w:szCs w:val="28"/>
        </w:rPr>
      </w:pPr>
      <w:r w:rsidRPr="00CA09FD">
        <w:rPr>
          <w:b/>
          <w:sz w:val="28"/>
          <w:szCs w:val="28"/>
        </w:rPr>
        <w:t xml:space="preserve">План </w:t>
      </w:r>
    </w:p>
    <w:p w:rsidR="000A3F44" w:rsidRPr="00CA09FD" w:rsidRDefault="000A3F44" w:rsidP="00CA09FD">
      <w:pPr>
        <w:widowControl/>
        <w:jc w:val="center"/>
        <w:rPr>
          <w:b/>
          <w:sz w:val="28"/>
          <w:szCs w:val="28"/>
        </w:rPr>
      </w:pPr>
    </w:p>
    <w:p w:rsidR="00CA09FD" w:rsidRPr="00CA09FD" w:rsidRDefault="00CA09FD" w:rsidP="00CA09FD">
      <w:pPr>
        <w:widowControl/>
        <w:jc w:val="center"/>
        <w:rPr>
          <w:b/>
          <w:sz w:val="28"/>
          <w:szCs w:val="28"/>
        </w:rPr>
      </w:pPr>
      <w:r w:rsidRPr="00CA09FD">
        <w:rPr>
          <w:b/>
          <w:sz w:val="28"/>
          <w:szCs w:val="28"/>
        </w:rPr>
        <w:t>массовых мероприятий по реализации программы</w:t>
      </w:r>
    </w:p>
    <w:p w:rsidR="00CA09FD" w:rsidRPr="00CA09FD" w:rsidRDefault="00CA09FD" w:rsidP="00CA09FD">
      <w:pPr>
        <w:widowControl/>
        <w:jc w:val="center"/>
        <w:rPr>
          <w:b/>
          <w:sz w:val="28"/>
          <w:szCs w:val="28"/>
        </w:rPr>
      </w:pPr>
      <w:r w:rsidRPr="00CA09FD">
        <w:rPr>
          <w:b/>
          <w:sz w:val="28"/>
          <w:szCs w:val="28"/>
        </w:rPr>
        <w:t xml:space="preserve">деятельности СДГО </w:t>
      </w:r>
      <w:proofErr w:type="spellStart"/>
      <w:r w:rsidRPr="00CA09FD">
        <w:rPr>
          <w:b/>
          <w:sz w:val="28"/>
          <w:szCs w:val="28"/>
        </w:rPr>
        <w:t>им.Ю.А</w:t>
      </w:r>
      <w:proofErr w:type="spellEnd"/>
      <w:r w:rsidRPr="00CA09FD">
        <w:rPr>
          <w:b/>
          <w:sz w:val="28"/>
          <w:szCs w:val="28"/>
        </w:rPr>
        <w:t>. Гагарина</w:t>
      </w:r>
    </w:p>
    <w:p w:rsidR="00CA09FD" w:rsidRPr="00CA09FD" w:rsidRDefault="00CA09FD" w:rsidP="00CA09FD">
      <w:pPr>
        <w:widowControl/>
        <w:jc w:val="center"/>
        <w:rPr>
          <w:b/>
          <w:sz w:val="28"/>
          <w:szCs w:val="28"/>
        </w:rPr>
      </w:pPr>
      <w:r w:rsidRPr="00CA09FD">
        <w:rPr>
          <w:b/>
          <w:sz w:val="28"/>
          <w:szCs w:val="28"/>
        </w:rPr>
        <w:t>«Вперед, к гагаринским вершинам!»</w:t>
      </w:r>
    </w:p>
    <w:p w:rsidR="00CA09FD" w:rsidRDefault="00CA09FD" w:rsidP="00CA09FD">
      <w:pPr>
        <w:widowControl/>
        <w:jc w:val="center"/>
        <w:rPr>
          <w:b/>
          <w:sz w:val="28"/>
          <w:szCs w:val="28"/>
        </w:rPr>
      </w:pPr>
      <w:r w:rsidRPr="00CA09FD">
        <w:rPr>
          <w:b/>
          <w:sz w:val="28"/>
          <w:szCs w:val="28"/>
        </w:rPr>
        <w:t xml:space="preserve">на 2016 – 2017 уч. </w:t>
      </w:r>
      <w:r w:rsidR="000A3F44" w:rsidRPr="00CA09FD">
        <w:rPr>
          <w:b/>
          <w:sz w:val="28"/>
          <w:szCs w:val="28"/>
        </w:rPr>
        <w:t>Г</w:t>
      </w:r>
      <w:r w:rsidRPr="00CA09FD">
        <w:rPr>
          <w:b/>
          <w:sz w:val="28"/>
          <w:szCs w:val="28"/>
        </w:rPr>
        <w:t>од</w:t>
      </w:r>
    </w:p>
    <w:p w:rsidR="000A3F44" w:rsidRPr="00CA09FD" w:rsidRDefault="000A3F44" w:rsidP="00CA09FD">
      <w:pPr>
        <w:widowControl/>
        <w:jc w:val="center"/>
        <w:rPr>
          <w:b/>
          <w:sz w:val="28"/>
          <w:szCs w:val="28"/>
        </w:rPr>
      </w:pPr>
    </w:p>
    <w:p w:rsidR="00CA09FD" w:rsidRPr="00CA09FD" w:rsidRDefault="00CA09FD" w:rsidP="00CA09FD">
      <w:pPr>
        <w:widowControl/>
        <w:jc w:val="center"/>
        <w:rPr>
          <w:b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5400"/>
        <w:gridCol w:w="2520"/>
      </w:tblGrid>
      <w:tr w:rsidR="00CA09FD" w:rsidRPr="00CA09FD" w:rsidTr="00D77881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A09FD" w:rsidRPr="00CA09FD" w:rsidRDefault="00CA09FD" w:rsidP="00CA09FD">
            <w:pPr>
              <w:widowControl/>
              <w:jc w:val="center"/>
              <w:rPr>
                <w:sz w:val="28"/>
                <w:szCs w:val="28"/>
              </w:rPr>
            </w:pPr>
            <w:r w:rsidRPr="00CA09FD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400" w:type="dxa"/>
            <w:tcBorders>
              <w:top w:val="single" w:sz="4" w:space="0" w:color="auto"/>
            </w:tcBorders>
            <w:shd w:val="clear" w:color="auto" w:fill="BFBFBF"/>
          </w:tcPr>
          <w:p w:rsidR="00CA09FD" w:rsidRPr="00CA09FD" w:rsidRDefault="00CA09FD" w:rsidP="00CA09FD">
            <w:pPr>
              <w:widowControl/>
              <w:jc w:val="center"/>
              <w:rPr>
                <w:sz w:val="28"/>
                <w:szCs w:val="28"/>
              </w:rPr>
            </w:pPr>
            <w:r w:rsidRPr="00CA09FD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BFBFBF"/>
          </w:tcPr>
          <w:p w:rsidR="00CA09FD" w:rsidRPr="00CA09FD" w:rsidRDefault="00CA09FD" w:rsidP="00CA09FD">
            <w:pPr>
              <w:widowControl/>
              <w:jc w:val="center"/>
              <w:rPr>
                <w:sz w:val="28"/>
                <w:szCs w:val="28"/>
              </w:rPr>
            </w:pPr>
            <w:r w:rsidRPr="00CA09FD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CA09FD" w:rsidRPr="00CA09FD" w:rsidTr="00D77881">
        <w:tc>
          <w:tcPr>
            <w:tcW w:w="1044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CA09FD" w:rsidRPr="00CA09FD" w:rsidRDefault="00CA09FD" w:rsidP="00CA09FD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CA09FD">
              <w:rPr>
                <w:b/>
                <w:sz w:val="28"/>
                <w:szCs w:val="28"/>
              </w:rPr>
              <w:t xml:space="preserve">с е н т я б </w:t>
            </w:r>
            <w:proofErr w:type="gramStart"/>
            <w:r w:rsidRPr="00CA09FD">
              <w:rPr>
                <w:b/>
                <w:sz w:val="28"/>
                <w:szCs w:val="28"/>
              </w:rPr>
              <w:t>р</w:t>
            </w:r>
            <w:proofErr w:type="gramEnd"/>
            <w:r w:rsidRPr="00CA09FD">
              <w:rPr>
                <w:b/>
                <w:sz w:val="28"/>
                <w:szCs w:val="28"/>
              </w:rPr>
              <w:t xml:space="preserve"> ь</w:t>
            </w:r>
          </w:p>
        </w:tc>
      </w:tr>
      <w:tr w:rsidR="00CA09FD" w:rsidRPr="00CA09FD" w:rsidTr="00D77881"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CA09FD" w:rsidRPr="00CA09FD" w:rsidRDefault="00CA09FD" w:rsidP="00CA09FD">
            <w:pPr>
              <w:widowControl/>
              <w:jc w:val="center"/>
              <w:rPr>
                <w:sz w:val="28"/>
                <w:szCs w:val="28"/>
              </w:rPr>
            </w:pPr>
            <w:r w:rsidRPr="00CA09FD">
              <w:rPr>
                <w:sz w:val="28"/>
                <w:szCs w:val="28"/>
              </w:rPr>
              <w:t>сентябрь 2016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CA09FD" w:rsidRPr="00CA09FD" w:rsidRDefault="00CA09FD" w:rsidP="00CA09FD">
            <w:pPr>
              <w:widowControl/>
              <w:jc w:val="both"/>
              <w:rPr>
                <w:sz w:val="28"/>
                <w:szCs w:val="28"/>
              </w:rPr>
            </w:pPr>
            <w:r w:rsidRPr="00CA09FD">
              <w:rPr>
                <w:sz w:val="28"/>
                <w:szCs w:val="28"/>
              </w:rPr>
              <w:t>Пост  № 1 у Вечного огня.</w:t>
            </w:r>
          </w:p>
          <w:p w:rsidR="00CA09FD" w:rsidRPr="00CA09FD" w:rsidRDefault="00CA09FD" w:rsidP="00CA09FD">
            <w:pPr>
              <w:widowControl/>
              <w:jc w:val="both"/>
              <w:rPr>
                <w:sz w:val="28"/>
                <w:szCs w:val="28"/>
              </w:rPr>
            </w:pPr>
            <w:r w:rsidRPr="00CA09FD">
              <w:rPr>
                <w:sz w:val="28"/>
                <w:szCs w:val="28"/>
              </w:rPr>
              <w:t>(МБОУ «СШ №40», МБОУ «СШ №1», МБОУ «СШ №2», МБОУ «СШ №3», МБОУ «Гимназия №4», МБОУ «СШ №5»)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A09FD" w:rsidRPr="00CA09FD" w:rsidRDefault="00CA09FD" w:rsidP="00CA09FD">
            <w:pPr>
              <w:widowControl/>
              <w:jc w:val="center"/>
              <w:rPr>
                <w:sz w:val="24"/>
                <w:szCs w:val="24"/>
              </w:rPr>
            </w:pPr>
            <w:r w:rsidRPr="00CA09FD">
              <w:rPr>
                <w:sz w:val="24"/>
                <w:szCs w:val="24"/>
              </w:rPr>
              <w:t>МБУ ДО «ДТДМ», МБОУ «СШ №40», МБОУ «СШ №1», МБОУ «СШ №2», МБОУ «СШ №3», МБОУ «Гимназия №4», МБОУ «СШ 5»</w:t>
            </w:r>
          </w:p>
        </w:tc>
      </w:tr>
      <w:tr w:rsidR="00CA09FD" w:rsidRPr="00CA09FD" w:rsidTr="00D77881"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CA09FD" w:rsidRPr="00CA09FD" w:rsidRDefault="00CA09FD" w:rsidP="00CA09FD">
            <w:pPr>
              <w:widowControl/>
              <w:jc w:val="center"/>
              <w:rPr>
                <w:sz w:val="28"/>
                <w:szCs w:val="28"/>
              </w:rPr>
            </w:pPr>
            <w:r w:rsidRPr="00CA09FD">
              <w:rPr>
                <w:sz w:val="28"/>
                <w:szCs w:val="28"/>
              </w:rPr>
              <w:t>01.09.2016 – 19.05.2017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CA09FD" w:rsidRPr="00CA09FD" w:rsidRDefault="00CA09FD" w:rsidP="00CA09FD">
            <w:pPr>
              <w:widowControl/>
              <w:jc w:val="both"/>
              <w:rPr>
                <w:iCs/>
                <w:sz w:val="28"/>
                <w:szCs w:val="28"/>
              </w:rPr>
            </w:pPr>
            <w:r w:rsidRPr="00CA09FD">
              <w:rPr>
                <w:iCs/>
                <w:sz w:val="28"/>
                <w:szCs w:val="28"/>
              </w:rPr>
              <w:t xml:space="preserve">Смотр-конкурс гагаринских дружин </w:t>
            </w:r>
          </w:p>
          <w:p w:rsidR="00CA09FD" w:rsidRPr="00CA09FD" w:rsidRDefault="00CA09FD" w:rsidP="00CA09FD">
            <w:pPr>
              <w:widowControl/>
              <w:jc w:val="both"/>
              <w:rPr>
                <w:iCs/>
                <w:sz w:val="28"/>
                <w:szCs w:val="28"/>
              </w:rPr>
            </w:pPr>
            <w:r w:rsidRPr="00CA09FD">
              <w:rPr>
                <w:iCs/>
                <w:sz w:val="28"/>
                <w:szCs w:val="28"/>
              </w:rPr>
              <w:t>«Славься, великая наша Россия!».</w:t>
            </w:r>
          </w:p>
          <w:p w:rsidR="00CA09FD" w:rsidRPr="00CA09FD" w:rsidRDefault="00CA09FD" w:rsidP="00CA09FD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A09FD" w:rsidRPr="00CA09FD" w:rsidRDefault="00CA09FD" w:rsidP="00CA09FD">
            <w:pPr>
              <w:widowControl/>
              <w:jc w:val="center"/>
              <w:rPr>
                <w:sz w:val="28"/>
                <w:szCs w:val="28"/>
              </w:rPr>
            </w:pPr>
            <w:r w:rsidRPr="00CA09FD">
              <w:rPr>
                <w:sz w:val="24"/>
                <w:szCs w:val="24"/>
              </w:rPr>
              <w:t>МБУ ДО «ДТДМ»</w:t>
            </w:r>
          </w:p>
        </w:tc>
      </w:tr>
      <w:tr w:rsidR="00CA09FD" w:rsidRPr="00CA09FD" w:rsidTr="00D77881"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CA09FD" w:rsidRPr="00CA09FD" w:rsidRDefault="00CA09FD" w:rsidP="00CA09FD">
            <w:pPr>
              <w:widowControl/>
              <w:jc w:val="center"/>
              <w:rPr>
                <w:sz w:val="28"/>
                <w:szCs w:val="28"/>
              </w:rPr>
            </w:pPr>
            <w:r w:rsidRPr="00CA09FD">
              <w:rPr>
                <w:sz w:val="28"/>
                <w:szCs w:val="28"/>
              </w:rPr>
              <w:t>01.09.2016 – 19.05.2017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CA09FD" w:rsidRPr="00CA09FD" w:rsidRDefault="00CA09FD" w:rsidP="00CA09FD">
            <w:pPr>
              <w:widowControl/>
              <w:jc w:val="both"/>
              <w:rPr>
                <w:sz w:val="28"/>
                <w:szCs w:val="28"/>
              </w:rPr>
            </w:pPr>
            <w:r w:rsidRPr="00CA09FD">
              <w:rPr>
                <w:sz w:val="28"/>
                <w:szCs w:val="28"/>
              </w:rPr>
              <w:t xml:space="preserve">Смотр-конкурс гагаринских отрядов </w:t>
            </w:r>
          </w:p>
          <w:p w:rsidR="00CA09FD" w:rsidRPr="00CA09FD" w:rsidRDefault="00CA09FD" w:rsidP="00CA09FD">
            <w:pPr>
              <w:widowControl/>
              <w:jc w:val="both"/>
              <w:rPr>
                <w:sz w:val="28"/>
                <w:szCs w:val="28"/>
              </w:rPr>
            </w:pPr>
            <w:r w:rsidRPr="00CA09FD">
              <w:rPr>
                <w:sz w:val="28"/>
                <w:szCs w:val="28"/>
              </w:rPr>
              <w:t>«Отряд – 2017» (по школам)</w:t>
            </w:r>
          </w:p>
          <w:p w:rsidR="00CA09FD" w:rsidRPr="00CA09FD" w:rsidRDefault="00CA09FD" w:rsidP="00CA09FD">
            <w:pPr>
              <w:widowControl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A09FD" w:rsidRPr="00CA09FD" w:rsidRDefault="00CA09FD" w:rsidP="00CA09FD">
            <w:pPr>
              <w:widowControl/>
              <w:jc w:val="center"/>
              <w:rPr>
                <w:sz w:val="24"/>
                <w:szCs w:val="24"/>
              </w:rPr>
            </w:pPr>
            <w:r w:rsidRPr="00CA09FD">
              <w:rPr>
                <w:sz w:val="24"/>
                <w:szCs w:val="24"/>
              </w:rPr>
              <w:t>МБУ ДО «ДТДМ»,</w:t>
            </w:r>
          </w:p>
          <w:p w:rsidR="00CA09FD" w:rsidRPr="00CA09FD" w:rsidRDefault="00CA09FD" w:rsidP="00CA09FD">
            <w:pPr>
              <w:widowControl/>
              <w:jc w:val="center"/>
              <w:rPr>
                <w:sz w:val="24"/>
                <w:szCs w:val="24"/>
              </w:rPr>
            </w:pPr>
            <w:r w:rsidRPr="00CA09FD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CA09FD" w:rsidRPr="00CA09FD" w:rsidTr="00D77881"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CA09FD" w:rsidRPr="00CA09FD" w:rsidRDefault="00CA09FD" w:rsidP="00CA09FD">
            <w:pPr>
              <w:widowControl/>
              <w:jc w:val="center"/>
              <w:rPr>
                <w:sz w:val="28"/>
                <w:szCs w:val="28"/>
              </w:rPr>
            </w:pPr>
            <w:r w:rsidRPr="00CA09FD">
              <w:rPr>
                <w:sz w:val="28"/>
                <w:szCs w:val="28"/>
              </w:rPr>
              <w:t>01.09.2016 –  09.05.2017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CA09FD" w:rsidRPr="00CA09FD" w:rsidRDefault="00CA09FD" w:rsidP="00CA09FD">
            <w:pPr>
              <w:widowControl/>
              <w:jc w:val="both"/>
              <w:rPr>
                <w:sz w:val="28"/>
                <w:szCs w:val="28"/>
              </w:rPr>
            </w:pPr>
            <w:r w:rsidRPr="00CA09FD">
              <w:rPr>
                <w:sz w:val="28"/>
                <w:szCs w:val="28"/>
              </w:rPr>
              <w:t>Городская акция «Салют ветеранам!».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A09FD" w:rsidRPr="00CA09FD" w:rsidRDefault="00CA09FD" w:rsidP="00CA09FD">
            <w:pPr>
              <w:widowControl/>
              <w:jc w:val="center"/>
              <w:rPr>
                <w:sz w:val="24"/>
                <w:szCs w:val="24"/>
              </w:rPr>
            </w:pPr>
            <w:r w:rsidRPr="00CA09FD">
              <w:rPr>
                <w:sz w:val="24"/>
                <w:szCs w:val="24"/>
              </w:rPr>
              <w:t>МБУ ДО «ДТДМ», общеобразовательные организации</w:t>
            </w:r>
          </w:p>
        </w:tc>
      </w:tr>
      <w:tr w:rsidR="00CA09FD" w:rsidRPr="00CA09FD" w:rsidTr="00D77881"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CA09FD" w:rsidRPr="00CA09FD" w:rsidRDefault="00CA09FD" w:rsidP="00CA09FD">
            <w:pPr>
              <w:widowControl/>
              <w:jc w:val="center"/>
              <w:rPr>
                <w:sz w:val="28"/>
                <w:szCs w:val="28"/>
              </w:rPr>
            </w:pPr>
            <w:r w:rsidRPr="00CA09FD">
              <w:rPr>
                <w:sz w:val="28"/>
                <w:szCs w:val="28"/>
              </w:rPr>
              <w:t>01.09.2016 – 09.05.2017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CA09FD" w:rsidRPr="00CA09FD" w:rsidRDefault="00CA09FD" w:rsidP="00CA09FD">
            <w:pPr>
              <w:widowControl/>
              <w:jc w:val="both"/>
              <w:rPr>
                <w:sz w:val="28"/>
                <w:szCs w:val="28"/>
              </w:rPr>
            </w:pPr>
            <w:r w:rsidRPr="00CA09FD">
              <w:rPr>
                <w:sz w:val="28"/>
                <w:szCs w:val="28"/>
              </w:rPr>
              <w:t xml:space="preserve">Трудовой десант «Никто не забыт!».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A09FD" w:rsidRPr="00CA09FD" w:rsidRDefault="00CA09FD" w:rsidP="00CA09FD">
            <w:pPr>
              <w:widowControl/>
              <w:jc w:val="center"/>
              <w:rPr>
                <w:sz w:val="24"/>
                <w:szCs w:val="24"/>
              </w:rPr>
            </w:pPr>
            <w:r w:rsidRPr="00CA09FD">
              <w:rPr>
                <w:sz w:val="24"/>
                <w:szCs w:val="24"/>
              </w:rPr>
              <w:t>МБУ ДО «ДТДМ», общеобразовательные организации</w:t>
            </w:r>
          </w:p>
        </w:tc>
      </w:tr>
      <w:tr w:rsidR="00CA09FD" w:rsidRPr="00CA09FD" w:rsidTr="00D77881"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CA09FD" w:rsidRPr="00CA09FD" w:rsidRDefault="00CA09FD" w:rsidP="00CA09FD">
            <w:pPr>
              <w:widowControl/>
              <w:jc w:val="center"/>
              <w:rPr>
                <w:sz w:val="28"/>
                <w:szCs w:val="28"/>
              </w:rPr>
            </w:pPr>
            <w:r w:rsidRPr="00CA09FD">
              <w:rPr>
                <w:sz w:val="28"/>
                <w:szCs w:val="28"/>
              </w:rPr>
              <w:t>01.09.2016 – 19.05.2017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CA09FD" w:rsidRPr="00CA09FD" w:rsidRDefault="00CA09FD" w:rsidP="00CA09FD">
            <w:pPr>
              <w:widowControl/>
              <w:jc w:val="both"/>
              <w:rPr>
                <w:sz w:val="28"/>
                <w:szCs w:val="28"/>
              </w:rPr>
            </w:pPr>
            <w:r w:rsidRPr="00CA09FD">
              <w:rPr>
                <w:sz w:val="28"/>
                <w:szCs w:val="28"/>
              </w:rPr>
              <w:t>Городская акция «Спешите делать добро!».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A09FD" w:rsidRPr="00CA09FD" w:rsidRDefault="00CA09FD" w:rsidP="00CA09FD">
            <w:pPr>
              <w:widowControl/>
              <w:jc w:val="center"/>
              <w:rPr>
                <w:sz w:val="24"/>
                <w:szCs w:val="24"/>
              </w:rPr>
            </w:pPr>
            <w:r w:rsidRPr="00CA09FD">
              <w:rPr>
                <w:sz w:val="24"/>
                <w:szCs w:val="24"/>
              </w:rPr>
              <w:t>МБУ ДО «ДТДМ», общеобразовательные организации</w:t>
            </w:r>
          </w:p>
        </w:tc>
      </w:tr>
      <w:tr w:rsidR="00CA09FD" w:rsidRPr="00CA09FD" w:rsidTr="00D77881"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CA09FD" w:rsidRPr="00CA09FD" w:rsidRDefault="00CA09FD" w:rsidP="00CA09FD">
            <w:pPr>
              <w:widowControl/>
              <w:jc w:val="center"/>
              <w:rPr>
                <w:sz w:val="28"/>
                <w:szCs w:val="28"/>
              </w:rPr>
            </w:pPr>
            <w:r w:rsidRPr="00CA09FD">
              <w:rPr>
                <w:sz w:val="28"/>
                <w:szCs w:val="28"/>
              </w:rPr>
              <w:t>13.09.2016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CA09FD" w:rsidRPr="00CA09FD" w:rsidRDefault="00CA09FD" w:rsidP="00CA09FD">
            <w:pPr>
              <w:widowControl/>
              <w:jc w:val="both"/>
              <w:rPr>
                <w:sz w:val="28"/>
                <w:szCs w:val="28"/>
              </w:rPr>
            </w:pPr>
            <w:r w:rsidRPr="00CA09FD">
              <w:rPr>
                <w:sz w:val="28"/>
                <w:szCs w:val="28"/>
              </w:rPr>
              <w:t>Школа-лаборатория «Мастерство и поиск».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A09FD" w:rsidRPr="00CA09FD" w:rsidRDefault="00CA09FD" w:rsidP="00CA09FD">
            <w:pPr>
              <w:widowControl/>
              <w:jc w:val="center"/>
              <w:rPr>
                <w:sz w:val="24"/>
                <w:szCs w:val="24"/>
              </w:rPr>
            </w:pPr>
            <w:r w:rsidRPr="00CA09FD">
              <w:rPr>
                <w:sz w:val="24"/>
                <w:szCs w:val="24"/>
              </w:rPr>
              <w:t>МБУ ДО «ДТДМ»</w:t>
            </w:r>
          </w:p>
        </w:tc>
      </w:tr>
      <w:tr w:rsidR="00CA09FD" w:rsidRPr="00CA09FD" w:rsidTr="00D77881"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CA09FD" w:rsidRPr="00CA09FD" w:rsidRDefault="00CA09FD" w:rsidP="00CA09FD">
            <w:pPr>
              <w:widowControl/>
              <w:jc w:val="center"/>
              <w:rPr>
                <w:sz w:val="28"/>
                <w:szCs w:val="28"/>
              </w:rPr>
            </w:pPr>
            <w:r w:rsidRPr="00CA09FD">
              <w:rPr>
                <w:sz w:val="28"/>
                <w:szCs w:val="28"/>
              </w:rPr>
              <w:t>сентябрь 2016 – октябрь 2017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CA09FD" w:rsidRPr="00CA09FD" w:rsidRDefault="00CA09FD" w:rsidP="00CA09FD">
            <w:pPr>
              <w:widowControl/>
              <w:jc w:val="both"/>
              <w:rPr>
                <w:sz w:val="28"/>
                <w:szCs w:val="28"/>
              </w:rPr>
            </w:pPr>
            <w:r w:rsidRPr="00CA09FD">
              <w:rPr>
                <w:sz w:val="28"/>
                <w:szCs w:val="28"/>
              </w:rPr>
              <w:t>Реализация  проекта «Взаимодействие +»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A09FD" w:rsidRPr="00CA09FD" w:rsidRDefault="00CA09FD" w:rsidP="00CA09FD">
            <w:pPr>
              <w:widowControl/>
              <w:jc w:val="center"/>
              <w:rPr>
                <w:sz w:val="24"/>
                <w:szCs w:val="24"/>
              </w:rPr>
            </w:pPr>
            <w:r w:rsidRPr="00CA09FD">
              <w:rPr>
                <w:sz w:val="24"/>
                <w:szCs w:val="24"/>
              </w:rPr>
              <w:t>МБУ ДО «ДТДМ»</w:t>
            </w:r>
          </w:p>
        </w:tc>
      </w:tr>
      <w:tr w:rsidR="00CA09FD" w:rsidRPr="00CA09FD" w:rsidTr="00D77881">
        <w:tc>
          <w:tcPr>
            <w:tcW w:w="1044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CA09FD" w:rsidRPr="00CA09FD" w:rsidRDefault="00CA09FD" w:rsidP="00CA09FD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CA09FD">
              <w:rPr>
                <w:b/>
                <w:sz w:val="28"/>
                <w:szCs w:val="28"/>
              </w:rPr>
              <w:t xml:space="preserve">о к т я б </w:t>
            </w:r>
            <w:proofErr w:type="gramStart"/>
            <w:r w:rsidRPr="00CA09FD">
              <w:rPr>
                <w:b/>
                <w:sz w:val="28"/>
                <w:szCs w:val="28"/>
              </w:rPr>
              <w:t>р</w:t>
            </w:r>
            <w:proofErr w:type="gramEnd"/>
            <w:r w:rsidRPr="00CA09FD">
              <w:rPr>
                <w:b/>
                <w:sz w:val="28"/>
                <w:szCs w:val="28"/>
              </w:rPr>
              <w:t xml:space="preserve"> ь</w:t>
            </w:r>
          </w:p>
        </w:tc>
      </w:tr>
      <w:tr w:rsidR="00CA09FD" w:rsidRPr="00CA09FD" w:rsidTr="00D77881"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CA09FD" w:rsidRPr="00CA09FD" w:rsidRDefault="00CA09FD" w:rsidP="00CA09FD">
            <w:pPr>
              <w:widowControl/>
              <w:jc w:val="center"/>
              <w:rPr>
                <w:sz w:val="28"/>
                <w:szCs w:val="28"/>
              </w:rPr>
            </w:pPr>
            <w:r w:rsidRPr="00CA09FD">
              <w:rPr>
                <w:sz w:val="28"/>
                <w:szCs w:val="28"/>
              </w:rPr>
              <w:t>11.10.2016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CA09FD" w:rsidRPr="00CA09FD" w:rsidRDefault="00CA09FD" w:rsidP="00CA09FD">
            <w:pPr>
              <w:widowControl/>
              <w:jc w:val="both"/>
              <w:rPr>
                <w:iCs/>
                <w:sz w:val="28"/>
                <w:szCs w:val="28"/>
              </w:rPr>
            </w:pPr>
            <w:r w:rsidRPr="00CA09FD">
              <w:rPr>
                <w:sz w:val="28"/>
                <w:szCs w:val="28"/>
              </w:rPr>
              <w:t>Школа-лаборатория «Мастерство и поиск».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A09FD" w:rsidRPr="00CA09FD" w:rsidRDefault="00CA09FD" w:rsidP="00CA09FD">
            <w:pPr>
              <w:widowControl/>
              <w:jc w:val="center"/>
              <w:rPr>
                <w:sz w:val="28"/>
                <w:szCs w:val="28"/>
              </w:rPr>
            </w:pPr>
            <w:r w:rsidRPr="00CA09FD">
              <w:rPr>
                <w:sz w:val="24"/>
                <w:szCs w:val="24"/>
              </w:rPr>
              <w:t>МБУ ДО «ДТДМ»</w:t>
            </w:r>
          </w:p>
        </w:tc>
      </w:tr>
      <w:tr w:rsidR="00CA09FD" w:rsidRPr="00CA09FD" w:rsidTr="00D77881"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CA09FD" w:rsidRPr="00CA09FD" w:rsidRDefault="00CA09FD" w:rsidP="00CA09FD">
            <w:pPr>
              <w:widowControl/>
              <w:jc w:val="center"/>
              <w:rPr>
                <w:sz w:val="28"/>
                <w:szCs w:val="28"/>
              </w:rPr>
            </w:pPr>
            <w:r w:rsidRPr="00CA09FD">
              <w:rPr>
                <w:sz w:val="28"/>
                <w:szCs w:val="28"/>
              </w:rPr>
              <w:lastRenderedPageBreak/>
              <w:t>13.10.2016</w:t>
            </w:r>
          </w:p>
          <w:p w:rsidR="00CA09FD" w:rsidRPr="00CA09FD" w:rsidRDefault="00CA09FD" w:rsidP="00CA09F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CA09FD" w:rsidRPr="00CA09FD" w:rsidRDefault="00CA09FD" w:rsidP="00CA09FD">
            <w:pPr>
              <w:widowControl/>
              <w:jc w:val="both"/>
              <w:rPr>
                <w:iCs/>
                <w:sz w:val="28"/>
                <w:szCs w:val="28"/>
              </w:rPr>
            </w:pPr>
            <w:r w:rsidRPr="00CA09FD">
              <w:rPr>
                <w:iCs/>
                <w:sz w:val="28"/>
                <w:szCs w:val="28"/>
              </w:rPr>
              <w:t>Городская школа актива «Мы будем помнить ваши имена!».</w:t>
            </w:r>
          </w:p>
          <w:p w:rsidR="00CA09FD" w:rsidRPr="00CA09FD" w:rsidRDefault="00CA09FD" w:rsidP="00CA09FD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A09FD" w:rsidRPr="00CA09FD" w:rsidRDefault="00CA09FD" w:rsidP="00CA09FD">
            <w:pPr>
              <w:widowControl/>
              <w:jc w:val="center"/>
              <w:rPr>
                <w:sz w:val="28"/>
                <w:szCs w:val="28"/>
              </w:rPr>
            </w:pPr>
            <w:r w:rsidRPr="00CA09FD">
              <w:rPr>
                <w:sz w:val="24"/>
                <w:szCs w:val="24"/>
              </w:rPr>
              <w:t>МБУ ДО «ДТДМ»</w:t>
            </w:r>
          </w:p>
        </w:tc>
      </w:tr>
      <w:tr w:rsidR="00CA09FD" w:rsidRPr="00CA09FD" w:rsidTr="00D77881">
        <w:tc>
          <w:tcPr>
            <w:tcW w:w="1044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CA09FD" w:rsidRPr="00CA09FD" w:rsidRDefault="00CA09FD" w:rsidP="00CA09FD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CA09FD">
              <w:rPr>
                <w:b/>
                <w:sz w:val="28"/>
                <w:szCs w:val="28"/>
              </w:rPr>
              <w:t xml:space="preserve">н о я б </w:t>
            </w:r>
            <w:proofErr w:type="gramStart"/>
            <w:r w:rsidRPr="00CA09FD">
              <w:rPr>
                <w:b/>
                <w:sz w:val="28"/>
                <w:szCs w:val="28"/>
              </w:rPr>
              <w:t>р</w:t>
            </w:r>
            <w:proofErr w:type="gramEnd"/>
            <w:r w:rsidRPr="00CA09FD">
              <w:rPr>
                <w:b/>
                <w:sz w:val="28"/>
                <w:szCs w:val="28"/>
              </w:rPr>
              <w:t xml:space="preserve"> ь</w:t>
            </w:r>
          </w:p>
        </w:tc>
      </w:tr>
      <w:tr w:rsidR="00CA09FD" w:rsidRPr="00CA09FD" w:rsidTr="00D77881"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CA09FD" w:rsidRPr="00CA09FD" w:rsidRDefault="00CA09FD" w:rsidP="00CA09FD">
            <w:pPr>
              <w:widowControl/>
              <w:jc w:val="center"/>
              <w:rPr>
                <w:sz w:val="28"/>
                <w:szCs w:val="28"/>
              </w:rPr>
            </w:pPr>
            <w:r w:rsidRPr="00CA09FD">
              <w:rPr>
                <w:sz w:val="28"/>
                <w:szCs w:val="28"/>
              </w:rPr>
              <w:t>07.11.2016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CA09FD" w:rsidRPr="00CA09FD" w:rsidRDefault="00CA09FD" w:rsidP="00CA09FD">
            <w:pPr>
              <w:widowControl/>
              <w:jc w:val="both"/>
              <w:rPr>
                <w:sz w:val="28"/>
                <w:szCs w:val="28"/>
              </w:rPr>
            </w:pPr>
            <w:r w:rsidRPr="00CA09FD">
              <w:rPr>
                <w:sz w:val="28"/>
                <w:szCs w:val="28"/>
              </w:rPr>
              <w:t xml:space="preserve">Пост № 1 у Вечного огня. </w:t>
            </w:r>
          </w:p>
          <w:p w:rsidR="00CA09FD" w:rsidRPr="00CA09FD" w:rsidRDefault="00CA09FD" w:rsidP="00CA09FD">
            <w:pPr>
              <w:widowControl/>
              <w:jc w:val="both"/>
              <w:rPr>
                <w:sz w:val="28"/>
                <w:szCs w:val="28"/>
              </w:rPr>
            </w:pPr>
            <w:r w:rsidRPr="00CA09FD">
              <w:rPr>
                <w:sz w:val="28"/>
                <w:szCs w:val="28"/>
              </w:rPr>
              <w:t>Линейка Памяти.</w:t>
            </w:r>
            <w:r w:rsidRPr="00CA09FD">
              <w:rPr>
                <w:sz w:val="24"/>
                <w:szCs w:val="24"/>
              </w:rPr>
              <w:t xml:space="preserve"> (МБОУ «СШ №6»)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A09FD" w:rsidRPr="00CA09FD" w:rsidRDefault="00CA09FD" w:rsidP="00CA09FD">
            <w:pPr>
              <w:widowControl/>
              <w:jc w:val="center"/>
              <w:rPr>
                <w:sz w:val="24"/>
                <w:szCs w:val="24"/>
              </w:rPr>
            </w:pPr>
            <w:r w:rsidRPr="00CA09FD">
              <w:rPr>
                <w:sz w:val="24"/>
                <w:szCs w:val="24"/>
              </w:rPr>
              <w:t>МБУ ДО «ДТДМ», МБОУ «СШ №6»</w:t>
            </w:r>
          </w:p>
        </w:tc>
      </w:tr>
      <w:tr w:rsidR="00CA09FD" w:rsidRPr="00CA09FD" w:rsidTr="00D77881"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CA09FD" w:rsidRPr="00CA09FD" w:rsidRDefault="00CA09FD" w:rsidP="00CA09FD">
            <w:pPr>
              <w:widowControl/>
              <w:jc w:val="center"/>
              <w:rPr>
                <w:sz w:val="28"/>
                <w:szCs w:val="28"/>
              </w:rPr>
            </w:pPr>
            <w:r w:rsidRPr="00CA09FD">
              <w:rPr>
                <w:sz w:val="28"/>
                <w:szCs w:val="28"/>
              </w:rPr>
              <w:t>08.11.2016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CA09FD" w:rsidRPr="00CA09FD" w:rsidRDefault="00CA09FD" w:rsidP="00CA09FD">
            <w:pPr>
              <w:widowControl/>
              <w:jc w:val="both"/>
              <w:rPr>
                <w:sz w:val="28"/>
                <w:szCs w:val="28"/>
              </w:rPr>
            </w:pPr>
            <w:r w:rsidRPr="00CA09FD">
              <w:rPr>
                <w:sz w:val="28"/>
                <w:szCs w:val="28"/>
              </w:rPr>
              <w:t xml:space="preserve">Школа-лаборатория «Мастерство и поиск». </w:t>
            </w:r>
          </w:p>
          <w:p w:rsidR="00CA09FD" w:rsidRPr="00CA09FD" w:rsidRDefault="00CA09FD" w:rsidP="00CA09FD">
            <w:pPr>
              <w:widowControl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A09FD" w:rsidRPr="00CA09FD" w:rsidRDefault="00CA09FD" w:rsidP="00CA09FD">
            <w:pPr>
              <w:widowControl/>
              <w:jc w:val="center"/>
              <w:rPr>
                <w:sz w:val="24"/>
                <w:szCs w:val="24"/>
              </w:rPr>
            </w:pPr>
            <w:r w:rsidRPr="00CA09FD">
              <w:rPr>
                <w:sz w:val="24"/>
                <w:szCs w:val="24"/>
              </w:rPr>
              <w:t>МБУ ДО «ДТДМ»</w:t>
            </w:r>
          </w:p>
          <w:p w:rsidR="00CA09FD" w:rsidRPr="00CA09FD" w:rsidRDefault="00CA09FD" w:rsidP="00CA09F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CA09FD" w:rsidRPr="00CA09FD" w:rsidTr="00D77881">
        <w:tc>
          <w:tcPr>
            <w:tcW w:w="1044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CA09FD" w:rsidRPr="00CA09FD" w:rsidRDefault="00CA09FD" w:rsidP="00CA09FD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CA09FD">
              <w:rPr>
                <w:b/>
                <w:sz w:val="28"/>
                <w:szCs w:val="28"/>
              </w:rPr>
              <w:t xml:space="preserve"> д е к а б </w:t>
            </w:r>
            <w:proofErr w:type="gramStart"/>
            <w:r w:rsidRPr="00CA09FD">
              <w:rPr>
                <w:b/>
                <w:sz w:val="28"/>
                <w:szCs w:val="28"/>
              </w:rPr>
              <w:t>р</w:t>
            </w:r>
            <w:proofErr w:type="gramEnd"/>
            <w:r w:rsidRPr="00CA09FD">
              <w:rPr>
                <w:b/>
                <w:sz w:val="28"/>
                <w:szCs w:val="28"/>
              </w:rPr>
              <w:t xml:space="preserve"> ь</w:t>
            </w:r>
          </w:p>
        </w:tc>
      </w:tr>
      <w:tr w:rsidR="00CA09FD" w:rsidRPr="00CA09FD" w:rsidTr="00D77881"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CA09FD" w:rsidRPr="00CA09FD" w:rsidRDefault="00CA09FD" w:rsidP="00CA09FD">
            <w:pPr>
              <w:widowControl/>
              <w:jc w:val="center"/>
              <w:rPr>
                <w:sz w:val="28"/>
                <w:szCs w:val="28"/>
              </w:rPr>
            </w:pPr>
            <w:r w:rsidRPr="00CA09FD">
              <w:rPr>
                <w:sz w:val="28"/>
                <w:szCs w:val="28"/>
              </w:rPr>
              <w:t>01.12.2016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CA09FD" w:rsidRPr="00CA09FD" w:rsidRDefault="00CA09FD" w:rsidP="00CA09FD">
            <w:pPr>
              <w:widowControl/>
              <w:jc w:val="both"/>
              <w:rPr>
                <w:iCs/>
                <w:sz w:val="28"/>
                <w:szCs w:val="28"/>
              </w:rPr>
            </w:pPr>
            <w:r w:rsidRPr="00CA09FD">
              <w:rPr>
                <w:iCs/>
                <w:sz w:val="28"/>
                <w:szCs w:val="28"/>
              </w:rPr>
              <w:t>Городская школа актива «Я – гражданин России!».</w:t>
            </w:r>
          </w:p>
          <w:p w:rsidR="00CA09FD" w:rsidRPr="00CA09FD" w:rsidRDefault="00CA09FD" w:rsidP="00CA09FD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A09FD" w:rsidRPr="00CA09FD" w:rsidRDefault="00CA09FD" w:rsidP="00CA09FD">
            <w:pPr>
              <w:widowControl/>
              <w:jc w:val="center"/>
              <w:rPr>
                <w:sz w:val="24"/>
                <w:szCs w:val="24"/>
              </w:rPr>
            </w:pPr>
            <w:r w:rsidRPr="00CA09FD">
              <w:rPr>
                <w:sz w:val="24"/>
                <w:szCs w:val="24"/>
              </w:rPr>
              <w:t>МБУ ДО «ДТДМ»</w:t>
            </w:r>
          </w:p>
        </w:tc>
      </w:tr>
      <w:tr w:rsidR="00CA09FD" w:rsidRPr="00CA09FD" w:rsidTr="00D77881"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CA09FD" w:rsidRPr="00CA09FD" w:rsidRDefault="00CA09FD" w:rsidP="00CA09FD">
            <w:pPr>
              <w:widowControl/>
              <w:jc w:val="center"/>
              <w:rPr>
                <w:sz w:val="28"/>
                <w:szCs w:val="28"/>
              </w:rPr>
            </w:pPr>
            <w:r w:rsidRPr="00CA09FD">
              <w:rPr>
                <w:sz w:val="28"/>
                <w:szCs w:val="28"/>
              </w:rPr>
              <w:t>03.12.2016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CA09FD" w:rsidRPr="00CA09FD" w:rsidRDefault="00CA09FD" w:rsidP="00CA09FD">
            <w:pPr>
              <w:widowControl/>
              <w:jc w:val="both"/>
              <w:rPr>
                <w:sz w:val="28"/>
                <w:szCs w:val="28"/>
              </w:rPr>
            </w:pPr>
            <w:r w:rsidRPr="00CA09FD">
              <w:rPr>
                <w:sz w:val="28"/>
                <w:szCs w:val="28"/>
              </w:rPr>
              <w:t xml:space="preserve">Пост № 1 у Вечного огня. </w:t>
            </w:r>
          </w:p>
          <w:p w:rsidR="00CA09FD" w:rsidRPr="00CA09FD" w:rsidRDefault="00CA09FD" w:rsidP="00CA09FD">
            <w:pPr>
              <w:widowControl/>
              <w:jc w:val="both"/>
              <w:rPr>
                <w:iCs/>
                <w:sz w:val="28"/>
                <w:szCs w:val="28"/>
              </w:rPr>
            </w:pPr>
            <w:r w:rsidRPr="00CA09FD">
              <w:rPr>
                <w:sz w:val="28"/>
                <w:szCs w:val="28"/>
              </w:rPr>
              <w:t>Линейка Памяти.</w:t>
            </w:r>
            <w:r w:rsidRPr="00CA09FD">
              <w:rPr>
                <w:sz w:val="24"/>
                <w:szCs w:val="24"/>
              </w:rPr>
              <w:t xml:space="preserve"> (МБОУ «СШ №7»)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A09FD" w:rsidRPr="00CA09FD" w:rsidRDefault="00CA09FD" w:rsidP="00CA09FD">
            <w:pPr>
              <w:widowControl/>
              <w:jc w:val="center"/>
              <w:rPr>
                <w:sz w:val="24"/>
                <w:szCs w:val="24"/>
              </w:rPr>
            </w:pPr>
            <w:r w:rsidRPr="00CA09FD">
              <w:rPr>
                <w:sz w:val="24"/>
                <w:szCs w:val="24"/>
              </w:rPr>
              <w:t>МБУ ДО «ДТДМ»,</w:t>
            </w:r>
          </w:p>
          <w:p w:rsidR="00CA09FD" w:rsidRPr="00CA09FD" w:rsidRDefault="00CA09FD" w:rsidP="00CA09FD">
            <w:pPr>
              <w:widowControl/>
              <w:jc w:val="center"/>
              <w:rPr>
                <w:sz w:val="24"/>
                <w:szCs w:val="24"/>
              </w:rPr>
            </w:pPr>
            <w:r w:rsidRPr="00CA09FD">
              <w:rPr>
                <w:sz w:val="24"/>
                <w:szCs w:val="24"/>
              </w:rPr>
              <w:t>МБОУ «СШ №7»</w:t>
            </w:r>
          </w:p>
        </w:tc>
      </w:tr>
      <w:tr w:rsidR="00CA09FD" w:rsidRPr="00CA09FD" w:rsidTr="00D77881"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CA09FD" w:rsidRPr="00CA09FD" w:rsidRDefault="00CA09FD" w:rsidP="00CA09FD">
            <w:pPr>
              <w:widowControl/>
              <w:jc w:val="center"/>
              <w:rPr>
                <w:sz w:val="28"/>
                <w:szCs w:val="28"/>
              </w:rPr>
            </w:pPr>
            <w:r w:rsidRPr="00CA09FD">
              <w:rPr>
                <w:sz w:val="28"/>
                <w:szCs w:val="28"/>
              </w:rPr>
              <w:t>05.12.2016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CA09FD" w:rsidRPr="00CA09FD" w:rsidRDefault="00CA09FD" w:rsidP="00CA09FD">
            <w:pPr>
              <w:widowControl/>
              <w:jc w:val="both"/>
              <w:rPr>
                <w:sz w:val="28"/>
                <w:szCs w:val="28"/>
              </w:rPr>
            </w:pPr>
            <w:r w:rsidRPr="00CA09FD">
              <w:rPr>
                <w:sz w:val="28"/>
                <w:szCs w:val="28"/>
              </w:rPr>
              <w:t xml:space="preserve">Пост № 1 у Вечного огня. </w:t>
            </w:r>
          </w:p>
          <w:p w:rsidR="00CA09FD" w:rsidRPr="00CA09FD" w:rsidRDefault="00CA09FD" w:rsidP="00CA09FD">
            <w:pPr>
              <w:widowControl/>
              <w:jc w:val="both"/>
              <w:rPr>
                <w:sz w:val="28"/>
                <w:szCs w:val="28"/>
              </w:rPr>
            </w:pPr>
            <w:r w:rsidRPr="00CA09FD">
              <w:rPr>
                <w:sz w:val="28"/>
                <w:szCs w:val="28"/>
              </w:rPr>
              <w:t>Линейка Памяти.</w:t>
            </w:r>
            <w:r w:rsidRPr="00CA09FD">
              <w:rPr>
                <w:sz w:val="24"/>
                <w:szCs w:val="24"/>
              </w:rPr>
              <w:t xml:space="preserve"> (МБОУ «Гимназия №1 </w:t>
            </w:r>
            <w:proofErr w:type="spellStart"/>
            <w:r w:rsidRPr="00CA09FD">
              <w:rPr>
                <w:sz w:val="24"/>
                <w:szCs w:val="24"/>
              </w:rPr>
              <w:t>им.Н.М</w:t>
            </w:r>
            <w:proofErr w:type="spellEnd"/>
            <w:r w:rsidRPr="00CA09FD">
              <w:rPr>
                <w:sz w:val="24"/>
                <w:szCs w:val="24"/>
              </w:rPr>
              <w:t>. Пржевальского»)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A09FD" w:rsidRPr="00CA09FD" w:rsidRDefault="00CA09FD" w:rsidP="00CA09FD">
            <w:pPr>
              <w:widowControl/>
              <w:jc w:val="center"/>
              <w:rPr>
                <w:sz w:val="24"/>
                <w:szCs w:val="24"/>
              </w:rPr>
            </w:pPr>
            <w:r w:rsidRPr="00CA09FD">
              <w:rPr>
                <w:sz w:val="24"/>
                <w:szCs w:val="24"/>
              </w:rPr>
              <w:t>МБУ ДО «ДТДМ»,</w:t>
            </w:r>
          </w:p>
          <w:p w:rsidR="00CA09FD" w:rsidRPr="00CA09FD" w:rsidRDefault="00CA09FD" w:rsidP="00CA09FD">
            <w:pPr>
              <w:widowControl/>
              <w:jc w:val="center"/>
              <w:rPr>
                <w:sz w:val="28"/>
                <w:szCs w:val="28"/>
              </w:rPr>
            </w:pPr>
            <w:r w:rsidRPr="00CA09FD">
              <w:rPr>
                <w:sz w:val="24"/>
                <w:szCs w:val="24"/>
              </w:rPr>
              <w:t xml:space="preserve">МБОУ «Гимназия №1 </w:t>
            </w:r>
            <w:proofErr w:type="spellStart"/>
            <w:r w:rsidRPr="00CA09FD">
              <w:rPr>
                <w:sz w:val="24"/>
                <w:szCs w:val="24"/>
              </w:rPr>
              <w:t>им.Н.М</w:t>
            </w:r>
            <w:proofErr w:type="spellEnd"/>
            <w:r w:rsidRPr="00CA09FD">
              <w:rPr>
                <w:sz w:val="24"/>
                <w:szCs w:val="24"/>
              </w:rPr>
              <w:t>. Пржевальского»</w:t>
            </w:r>
          </w:p>
        </w:tc>
      </w:tr>
      <w:tr w:rsidR="00CA09FD" w:rsidRPr="00CA09FD" w:rsidTr="00D77881"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CA09FD" w:rsidRPr="00CA09FD" w:rsidRDefault="00CA09FD" w:rsidP="00CA09FD">
            <w:pPr>
              <w:widowControl/>
              <w:jc w:val="center"/>
              <w:rPr>
                <w:sz w:val="28"/>
                <w:szCs w:val="28"/>
              </w:rPr>
            </w:pPr>
            <w:r w:rsidRPr="00CA09FD">
              <w:rPr>
                <w:sz w:val="28"/>
                <w:szCs w:val="28"/>
              </w:rPr>
              <w:t>08.12.2016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CA09FD" w:rsidRPr="00CA09FD" w:rsidRDefault="00CA09FD" w:rsidP="00CA09FD">
            <w:pPr>
              <w:widowControl/>
              <w:jc w:val="both"/>
              <w:rPr>
                <w:sz w:val="28"/>
                <w:szCs w:val="28"/>
              </w:rPr>
            </w:pPr>
            <w:r w:rsidRPr="00CA09FD">
              <w:rPr>
                <w:color w:val="000000"/>
                <w:sz w:val="28"/>
                <w:szCs w:val="28"/>
              </w:rPr>
              <w:t xml:space="preserve">Конкурс активистов </w:t>
            </w:r>
            <w:r w:rsidRPr="00CA09FD">
              <w:rPr>
                <w:sz w:val="28"/>
                <w:szCs w:val="28"/>
              </w:rPr>
              <w:t xml:space="preserve">СДГО </w:t>
            </w:r>
            <w:proofErr w:type="spellStart"/>
            <w:r w:rsidRPr="00CA09FD">
              <w:rPr>
                <w:sz w:val="28"/>
                <w:szCs w:val="28"/>
              </w:rPr>
              <w:t>им.Ю.А</w:t>
            </w:r>
            <w:proofErr w:type="spellEnd"/>
            <w:r w:rsidRPr="00CA09FD">
              <w:rPr>
                <w:sz w:val="28"/>
                <w:szCs w:val="28"/>
              </w:rPr>
              <w:t>. Гагарина «Лидер года - 2016».</w:t>
            </w:r>
          </w:p>
          <w:p w:rsidR="00CA09FD" w:rsidRPr="00CA09FD" w:rsidRDefault="00CA09FD" w:rsidP="00CA09FD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A09FD" w:rsidRPr="00CA09FD" w:rsidRDefault="00CA09FD" w:rsidP="00CA09FD">
            <w:pPr>
              <w:widowControl/>
              <w:jc w:val="center"/>
              <w:rPr>
                <w:sz w:val="24"/>
                <w:szCs w:val="24"/>
              </w:rPr>
            </w:pPr>
            <w:r w:rsidRPr="00CA09FD">
              <w:rPr>
                <w:sz w:val="24"/>
                <w:szCs w:val="24"/>
              </w:rPr>
              <w:t>МБУ ДО «ДТДМ»</w:t>
            </w:r>
          </w:p>
        </w:tc>
      </w:tr>
      <w:tr w:rsidR="00CA09FD" w:rsidRPr="00CA09FD" w:rsidTr="00D77881"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CA09FD" w:rsidRPr="00CA09FD" w:rsidRDefault="00CA09FD" w:rsidP="00CA09FD">
            <w:pPr>
              <w:widowControl/>
              <w:jc w:val="center"/>
              <w:rPr>
                <w:sz w:val="28"/>
                <w:szCs w:val="28"/>
              </w:rPr>
            </w:pPr>
            <w:r w:rsidRPr="00CA09FD">
              <w:rPr>
                <w:sz w:val="28"/>
                <w:szCs w:val="28"/>
              </w:rPr>
              <w:t>09.12.2016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CA09FD" w:rsidRPr="00CA09FD" w:rsidRDefault="00CA09FD" w:rsidP="00CA09FD">
            <w:pPr>
              <w:widowControl/>
              <w:jc w:val="both"/>
              <w:rPr>
                <w:sz w:val="28"/>
                <w:szCs w:val="28"/>
              </w:rPr>
            </w:pPr>
            <w:r w:rsidRPr="00CA09FD">
              <w:rPr>
                <w:sz w:val="28"/>
                <w:szCs w:val="28"/>
              </w:rPr>
              <w:t xml:space="preserve">Пост № 1 у Вечного огня. </w:t>
            </w:r>
          </w:p>
          <w:p w:rsidR="00CA09FD" w:rsidRPr="00CA09FD" w:rsidRDefault="00CA09FD" w:rsidP="00CA09FD">
            <w:pPr>
              <w:widowControl/>
              <w:jc w:val="both"/>
              <w:rPr>
                <w:sz w:val="24"/>
                <w:szCs w:val="24"/>
              </w:rPr>
            </w:pPr>
            <w:r w:rsidRPr="00CA09FD">
              <w:rPr>
                <w:sz w:val="28"/>
                <w:szCs w:val="28"/>
              </w:rPr>
              <w:t>Линейка Памяти.</w:t>
            </w:r>
            <w:r w:rsidRPr="00CA09FD">
              <w:rPr>
                <w:sz w:val="24"/>
                <w:szCs w:val="24"/>
              </w:rPr>
              <w:t xml:space="preserve"> (</w:t>
            </w:r>
            <w:r w:rsidRPr="00CA09FD">
              <w:rPr>
                <w:sz w:val="28"/>
                <w:szCs w:val="28"/>
              </w:rPr>
              <w:t>БОУ «СШ № 8»)</w:t>
            </w:r>
          </w:p>
          <w:p w:rsidR="00CA09FD" w:rsidRPr="00CA09FD" w:rsidRDefault="00CA09FD" w:rsidP="00CA09FD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A09FD" w:rsidRPr="00CA09FD" w:rsidRDefault="00CA09FD" w:rsidP="00CA09FD">
            <w:pPr>
              <w:widowControl/>
              <w:jc w:val="center"/>
              <w:rPr>
                <w:sz w:val="24"/>
                <w:szCs w:val="24"/>
              </w:rPr>
            </w:pPr>
            <w:r w:rsidRPr="00CA09FD">
              <w:rPr>
                <w:sz w:val="24"/>
                <w:szCs w:val="24"/>
              </w:rPr>
              <w:t>МБУ ДО «ДТДМ»,</w:t>
            </w:r>
          </w:p>
          <w:p w:rsidR="00CA09FD" w:rsidRPr="00CA09FD" w:rsidRDefault="00CA09FD" w:rsidP="00CA09FD">
            <w:pPr>
              <w:widowControl/>
              <w:jc w:val="center"/>
              <w:rPr>
                <w:sz w:val="28"/>
                <w:szCs w:val="28"/>
              </w:rPr>
            </w:pPr>
            <w:r w:rsidRPr="00CA09FD">
              <w:rPr>
                <w:sz w:val="28"/>
                <w:szCs w:val="28"/>
              </w:rPr>
              <w:t>МБОУ «СШ № 8»</w:t>
            </w:r>
          </w:p>
        </w:tc>
      </w:tr>
      <w:tr w:rsidR="00CA09FD" w:rsidRPr="00CA09FD" w:rsidTr="00D77881"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CA09FD" w:rsidRPr="00CA09FD" w:rsidRDefault="00CA09FD" w:rsidP="00CA09FD">
            <w:pPr>
              <w:widowControl/>
              <w:jc w:val="center"/>
              <w:rPr>
                <w:sz w:val="28"/>
                <w:szCs w:val="28"/>
              </w:rPr>
            </w:pPr>
            <w:r w:rsidRPr="00CA09FD">
              <w:rPr>
                <w:sz w:val="28"/>
                <w:szCs w:val="28"/>
              </w:rPr>
              <w:t>13.12.2016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CA09FD" w:rsidRPr="00CA09FD" w:rsidRDefault="00CA09FD" w:rsidP="00CA09FD">
            <w:pPr>
              <w:widowControl/>
              <w:jc w:val="both"/>
              <w:rPr>
                <w:sz w:val="28"/>
                <w:szCs w:val="28"/>
              </w:rPr>
            </w:pPr>
            <w:r w:rsidRPr="00CA09FD">
              <w:rPr>
                <w:sz w:val="28"/>
                <w:szCs w:val="28"/>
              </w:rPr>
              <w:t>Школа-лаборатория «Мастерство и поиск».</w:t>
            </w:r>
          </w:p>
          <w:p w:rsidR="00CA09FD" w:rsidRPr="00CA09FD" w:rsidRDefault="00CA09FD" w:rsidP="00CA09FD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A09FD" w:rsidRPr="00CA09FD" w:rsidRDefault="00CA09FD" w:rsidP="00CA09FD">
            <w:pPr>
              <w:widowControl/>
              <w:jc w:val="center"/>
              <w:rPr>
                <w:sz w:val="24"/>
                <w:szCs w:val="24"/>
              </w:rPr>
            </w:pPr>
            <w:r w:rsidRPr="00CA09FD">
              <w:rPr>
                <w:sz w:val="24"/>
                <w:szCs w:val="24"/>
              </w:rPr>
              <w:t>МБУ ДО «ДТДМ»</w:t>
            </w:r>
          </w:p>
        </w:tc>
      </w:tr>
      <w:tr w:rsidR="00CA09FD" w:rsidRPr="00CA09FD" w:rsidTr="00D77881"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CA09FD" w:rsidRPr="00CA09FD" w:rsidRDefault="00CA09FD" w:rsidP="00CA09FD">
            <w:pPr>
              <w:widowControl/>
              <w:jc w:val="center"/>
              <w:rPr>
                <w:sz w:val="28"/>
                <w:szCs w:val="28"/>
              </w:rPr>
            </w:pPr>
            <w:r w:rsidRPr="00CA09FD">
              <w:rPr>
                <w:sz w:val="28"/>
                <w:szCs w:val="28"/>
              </w:rPr>
              <w:t>декабрь 2016  – ноябрь 2017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CA09FD" w:rsidRPr="00CA09FD" w:rsidRDefault="00CA09FD" w:rsidP="00CA09FD">
            <w:pPr>
              <w:widowControl/>
              <w:jc w:val="both"/>
              <w:rPr>
                <w:sz w:val="28"/>
                <w:szCs w:val="28"/>
              </w:rPr>
            </w:pPr>
            <w:r w:rsidRPr="00CA09FD">
              <w:rPr>
                <w:sz w:val="28"/>
                <w:szCs w:val="28"/>
              </w:rPr>
              <w:t xml:space="preserve">Реализация  кинопроекта «Время и мы!» для </w:t>
            </w:r>
            <w:proofErr w:type="spellStart"/>
            <w:r w:rsidRPr="00CA09FD">
              <w:rPr>
                <w:sz w:val="28"/>
                <w:szCs w:val="28"/>
              </w:rPr>
              <w:t>гагаринцев</w:t>
            </w:r>
            <w:proofErr w:type="spellEnd"/>
            <w:r w:rsidRPr="00CA09FD">
              <w:rPr>
                <w:sz w:val="28"/>
                <w:szCs w:val="28"/>
              </w:rPr>
              <w:t xml:space="preserve"> 7-9 классов.</w:t>
            </w:r>
          </w:p>
          <w:p w:rsidR="00CA09FD" w:rsidRPr="00CA09FD" w:rsidRDefault="00CA09FD" w:rsidP="00CA09FD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A09FD" w:rsidRPr="00CA09FD" w:rsidRDefault="00CA09FD" w:rsidP="00CA09FD">
            <w:pPr>
              <w:widowControl/>
              <w:jc w:val="center"/>
              <w:rPr>
                <w:sz w:val="24"/>
                <w:szCs w:val="24"/>
              </w:rPr>
            </w:pPr>
            <w:r w:rsidRPr="00CA09FD">
              <w:rPr>
                <w:sz w:val="24"/>
                <w:szCs w:val="24"/>
              </w:rPr>
              <w:t>МБУ ДО «ДТДМ»</w:t>
            </w:r>
          </w:p>
        </w:tc>
      </w:tr>
      <w:tr w:rsidR="00CA09FD" w:rsidRPr="00CA09FD" w:rsidTr="00D77881">
        <w:tc>
          <w:tcPr>
            <w:tcW w:w="1044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CA09FD" w:rsidRPr="00CA09FD" w:rsidRDefault="00CA09FD" w:rsidP="00CA09FD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CA09FD">
              <w:rPr>
                <w:b/>
                <w:sz w:val="28"/>
                <w:szCs w:val="28"/>
              </w:rPr>
              <w:t xml:space="preserve">я н в а </w:t>
            </w:r>
            <w:proofErr w:type="gramStart"/>
            <w:r w:rsidRPr="00CA09FD">
              <w:rPr>
                <w:b/>
                <w:sz w:val="28"/>
                <w:szCs w:val="28"/>
              </w:rPr>
              <w:t>р</w:t>
            </w:r>
            <w:proofErr w:type="gramEnd"/>
            <w:r w:rsidRPr="00CA09FD">
              <w:rPr>
                <w:b/>
                <w:sz w:val="28"/>
                <w:szCs w:val="28"/>
              </w:rPr>
              <w:t xml:space="preserve"> ь</w:t>
            </w:r>
          </w:p>
        </w:tc>
      </w:tr>
      <w:tr w:rsidR="00CA09FD" w:rsidRPr="00CA09FD" w:rsidTr="00D77881"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CA09FD" w:rsidRPr="00CA09FD" w:rsidRDefault="00CA09FD" w:rsidP="00CA09FD">
            <w:pPr>
              <w:widowControl/>
              <w:jc w:val="center"/>
              <w:rPr>
                <w:sz w:val="28"/>
                <w:szCs w:val="28"/>
              </w:rPr>
            </w:pPr>
            <w:r w:rsidRPr="00CA09FD">
              <w:rPr>
                <w:sz w:val="28"/>
                <w:szCs w:val="28"/>
              </w:rPr>
              <w:t>январь 2017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CA09FD" w:rsidRPr="00CA09FD" w:rsidRDefault="00CA09FD" w:rsidP="00CA09FD">
            <w:pPr>
              <w:widowControl/>
              <w:jc w:val="both"/>
              <w:rPr>
                <w:sz w:val="28"/>
                <w:szCs w:val="28"/>
              </w:rPr>
            </w:pPr>
            <w:r w:rsidRPr="00CA09FD">
              <w:rPr>
                <w:iCs/>
                <w:sz w:val="28"/>
                <w:szCs w:val="28"/>
              </w:rPr>
              <w:t>«В гостях у дружины» - презентация дружины «Галактика» МБОУ «СШ №2»-победителя смотра-конкурса гагаринских дружин «</w:t>
            </w:r>
            <w:proofErr w:type="gramStart"/>
            <w:r w:rsidRPr="00CA09FD">
              <w:rPr>
                <w:iCs/>
                <w:sz w:val="28"/>
                <w:szCs w:val="28"/>
              </w:rPr>
              <w:t>Через</w:t>
            </w:r>
            <w:proofErr w:type="gramEnd"/>
            <w:r w:rsidRPr="00CA09FD">
              <w:rPr>
                <w:iCs/>
                <w:sz w:val="28"/>
                <w:szCs w:val="28"/>
              </w:rPr>
              <w:t xml:space="preserve"> тернии к звездам!».</w:t>
            </w:r>
            <w:r w:rsidRPr="00CA09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A09FD" w:rsidRPr="00CA09FD" w:rsidRDefault="00CA09FD" w:rsidP="00CA09FD">
            <w:pPr>
              <w:widowControl/>
              <w:jc w:val="center"/>
              <w:rPr>
                <w:sz w:val="24"/>
                <w:szCs w:val="24"/>
              </w:rPr>
            </w:pPr>
            <w:r w:rsidRPr="00CA09FD">
              <w:rPr>
                <w:sz w:val="24"/>
                <w:szCs w:val="24"/>
              </w:rPr>
              <w:t>МБУ ДО «ДТДМ»,</w:t>
            </w:r>
          </w:p>
          <w:p w:rsidR="00CA09FD" w:rsidRPr="00CA09FD" w:rsidRDefault="00CA09FD" w:rsidP="00CA09FD">
            <w:pPr>
              <w:widowControl/>
              <w:jc w:val="center"/>
              <w:rPr>
                <w:sz w:val="24"/>
                <w:szCs w:val="24"/>
              </w:rPr>
            </w:pPr>
            <w:r w:rsidRPr="00CA09FD">
              <w:rPr>
                <w:sz w:val="24"/>
                <w:szCs w:val="24"/>
              </w:rPr>
              <w:t>МБОУ «СШ №2»</w:t>
            </w:r>
          </w:p>
        </w:tc>
      </w:tr>
      <w:tr w:rsidR="00CA09FD" w:rsidRPr="00CA09FD" w:rsidTr="00D77881"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CA09FD" w:rsidRPr="00CA09FD" w:rsidRDefault="00CA09FD" w:rsidP="00CA09FD">
            <w:pPr>
              <w:widowControl/>
              <w:jc w:val="center"/>
              <w:rPr>
                <w:sz w:val="28"/>
                <w:szCs w:val="28"/>
              </w:rPr>
            </w:pPr>
            <w:r w:rsidRPr="00CA09FD">
              <w:rPr>
                <w:sz w:val="28"/>
                <w:szCs w:val="28"/>
              </w:rPr>
              <w:t>27.01.2017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CA09FD" w:rsidRPr="00CA09FD" w:rsidRDefault="00CA09FD" w:rsidP="00CA09FD">
            <w:pPr>
              <w:widowControl/>
              <w:jc w:val="both"/>
              <w:rPr>
                <w:sz w:val="28"/>
                <w:szCs w:val="28"/>
              </w:rPr>
            </w:pPr>
            <w:r w:rsidRPr="00CA09FD">
              <w:rPr>
                <w:sz w:val="28"/>
                <w:szCs w:val="28"/>
              </w:rPr>
              <w:t xml:space="preserve">Пост № 1 у Вечного огня. </w:t>
            </w:r>
          </w:p>
          <w:p w:rsidR="00CA09FD" w:rsidRPr="00CA09FD" w:rsidRDefault="00CA09FD" w:rsidP="00CA09FD">
            <w:pPr>
              <w:widowControl/>
              <w:jc w:val="both"/>
              <w:rPr>
                <w:sz w:val="28"/>
                <w:szCs w:val="28"/>
              </w:rPr>
            </w:pPr>
            <w:r w:rsidRPr="00CA09FD">
              <w:rPr>
                <w:sz w:val="28"/>
                <w:szCs w:val="28"/>
              </w:rPr>
              <w:t>Линейка Памяти.</w:t>
            </w:r>
            <w:r w:rsidRPr="00CA09FD">
              <w:rPr>
                <w:sz w:val="24"/>
                <w:szCs w:val="24"/>
              </w:rPr>
              <w:t xml:space="preserve"> </w:t>
            </w:r>
            <w:proofErr w:type="gramStart"/>
            <w:r w:rsidRPr="00CA09FD">
              <w:rPr>
                <w:sz w:val="24"/>
                <w:szCs w:val="24"/>
              </w:rPr>
              <w:t>(МБОУ «СШ №9»</w:t>
            </w:r>
            <w:proofErr w:type="gramEnd"/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A09FD" w:rsidRPr="00CA09FD" w:rsidRDefault="00CA09FD" w:rsidP="00CA09FD">
            <w:pPr>
              <w:widowControl/>
              <w:jc w:val="center"/>
              <w:rPr>
                <w:sz w:val="24"/>
                <w:szCs w:val="24"/>
              </w:rPr>
            </w:pPr>
            <w:r w:rsidRPr="00CA09FD">
              <w:rPr>
                <w:sz w:val="24"/>
                <w:szCs w:val="24"/>
              </w:rPr>
              <w:t>МБУ ДО «ДТДМ»,</w:t>
            </w:r>
          </w:p>
          <w:p w:rsidR="00CA09FD" w:rsidRPr="00CA09FD" w:rsidRDefault="00CA09FD" w:rsidP="00CA09FD">
            <w:pPr>
              <w:widowControl/>
              <w:jc w:val="center"/>
              <w:rPr>
                <w:sz w:val="28"/>
                <w:szCs w:val="28"/>
              </w:rPr>
            </w:pPr>
            <w:r w:rsidRPr="00CA09FD">
              <w:rPr>
                <w:sz w:val="24"/>
                <w:szCs w:val="24"/>
              </w:rPr>
              <w:t>МБОУ «СШ №9»</w:t>
            </w:r>
          </w:p>
        </w:tc>
      </w:tr>
      <w:tr w:rsidR="00CA09FD" w:rsidRPr="00CA09FD" w:rsidTr="00D77881"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CA09FD" w:rsidRPr="00CA09FD" w:rsidRDefault="00CA09FD" w:rsidP="00CA09FD">
            <w:pPr>
              <w:widowControl/>
              <w:jc w:val="center"/>
              <w:rPr>
                <w:sz w:val="28"/>
                <w:szCs w:val="28"/>
              </w:rPr>
            </w:pPr>
            <w:r w:rsidRPr="00CA09FD">
              <w:rPr>
                <w:sz w:val="28"/>
                <w:szCs w:val="28"/>
              </w:rPr>
              <w:t>26.01.2017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CA09FD" w:rsidRPr="00CA09FD" w:rsidRDefault="00CA09FD" w:rsidP="00CA09FD">
            <w:pPr>
              <w:widowControl/>
              <w:jc w:val="both"/>
              <w:rPr>
                <w:sz w:val="28"/>
                <w:szCs w:val="28"/>
              </w:rPr>
            </w:pPr>
            <w:r w:rsidRPr="00CA09FD">
              <w:rPr>
                <w:sz w:val="28"/>
                <w:szCs w:val="28"/>
              </w:rPr>
              <w:t>Школа актива «Уроки истории».</w:t>
            </w:r>
          </w:p>
          <w:p w:rsidR="00CA09FD" w:rsidRPr="00CA09FD" w:rsidRDefault="00CA09FD" w:rsidP="00CA09FD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A09FD" w:rsidRPr="00CA09FD" w:rsidRDefault="00CA09FD" w:rsidP="00CA09FD">
            <w:pPr>
              <w:widowControl/>
              <w:jc w:val="center"/>
              <w:rPr>
                <w:sz w:val="24"/>
                <w:szCs w:val="24"/>
              </w:rPr>
            </w:pPr>
            <w:r w:rsidRPr="00CA09FD">
              <w:rPr>
                <w:sz w:val="24"/>
                <w:szCs w:val="24"/>
              </w:rPr>
              <w:t>МБУ ДО «ДТДМ»</w:t>
            </w:r>
          </w:p>
        </w:tc>
      </w:tr>
      <w:tr w:rsidR="00CA09FD" w:rsidRPr="00CA09FD" w:rsidTr="00D77881">
        <w:tc>
          <w:tcPr>
            <w:tcW w:w="1044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CA09FD" w:rsidRPr="00CA09FD" w:rsidRDefault="00CA09FD" w:rsidP="00CA09FD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CA09FD">
              <w:rPr>
                <w:b/>
                <w:sz w:val="28"/>
                <w:szCs w:val="28"/>
              </w:rPr>
              <w:t xml:space="preserve">ф е в </w:t>
            </w:r>
            <w:proofErr w:type="gramStart"/>
            <w:r w:rsidRPr="00CA09FD">
              <w:rPr>
                <w:b/>
                <w:sz w:val="28"/>
                <w:szCs w:val="28"/>
              </w:rPr>
              <w:t>р</w:t>
            </w:r>
            <w:proofErr w:type="gramEnd"/>
            <w:r w:rsidRPr="00CA09FD">
              <w:rPr>
                <w:b/>
                <w:sz w:val="28"/>
                <w:szCs w:val="28"/>
              </w:rPr>
              <w:t xml:space="preserve"> а л ь</w:t>
            </w:r>
          </w:p>
        </w:tc>
      </w:tr>
      <w:tr w:rsidR="00CA09FD" w:rsidRPr="00CA09FD" w:rsidTr="00D77881"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CA09FD" w:rsidRPr="00CA09FD" w:rsidRDefault="00CA09FD" w:rsidP="00CA09FD">
            <w:pPr>
              <w:widowControl/>
              <w:jc w:val="center"/>
              <w:rPr>
                <w:sz w:val="28"/>
                <w:szCs w:val="28"/>
              </w:rPr>
            </w:pPr>
            <w:r w:rsidRPr="00CA09FD">
              <w:rPr>
                <w:sz w:val="28"/>
                <w:szCs w:val="28"/>
              </w:rPr>
              <w:t>02.02.2017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CA09FD" w:rsidRPr="00CA09FD" w:rsidRDefault="00CA09FD" w:rsidP="00CA09FD">
            <w:pPr>
              <w:widowControl/>
              <w:jc w:val="both"/>
              <w:rPr>
                <w:sz w:val="28"/>
                <w:szCs w:val="28"/>
              </w:rPr>
            </w:pPr>
            <w:r w:rsidRPr="00CA09FD">
              <w:rPr>
                <w:sz w:val="28"/>
                <w:szCs w:val="28"/>
              </w:rPr>
              <w:t>Пост № 1 у Вечного огня.</w:t>
            </w:r>
          </w:p>
          <w:p w:rsidR="00CA09FD" w:rsidRPr="00CA09FD" w:rsidRDefault="00CA09FD" w:rsidP="00CA09FD">
            <w:pPr>
              <w:widowControl/>
              <w:jc w:val="both"/>
              <w:rPr>
                <w:sz w:val="28"/>
                <w:szCs w:val="28"/>
              </w:rPr>
            </w:pPr>
            <w:r w:rsidRPr="00CA09FD">
              <w:rPr>
                <w:sz w:val="28"/>
                <w:szCs w:val="28"/>
              </w:rPr>
              <w:t xml:space="preserve"> Линейка Памяти.</w:t>
            </w:r>
            <w:r w:rsidRPr="00CA09FD">
              <w:rPr>
                <w:sz w:val="24"/>
                <w:szCs w:val="24"/>
              </w:rPr>
              <w:t xml:space="preserve"> (МБОУ «СШ №10»)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A09FD" w:rsidRPr="00CA09FD" w:rsidRDefault="00CA09FD" w:rsidP="00CA09FD">
            <w:pPr>
              <w:widowControl/>
              <w:jc w:val="center"/>
              <w:rPr>
                <w:sz w:val="24"/>
                <w:szCs w:val="24"/>
              </w:rPr>
            </w:pPr>
            <w:r w:rsidRPr="00CA09FD">
              <w:rPr>
                <w:sz w:val="24"/>
                <w:szCs w:val="24"/>
              </w:rPr>
              <w:t>МБУ ДО «ДТДМ»,</w:t>
            </w:r>
          </w:p>
          <w:p w:rsidR="00CA09FD" w:rsidRPr="00CA09FD" w:rsidRDefault="00CA09FD" w:rsidP="00CA09FD">
            <w:pPr>
              <w:widowControl/>
              <w:jc w:val="center"/>
              <w:rPr>
                <w:sz w:val="24"/>
                <w:szCs w:val="24"/>
              </w:rPr>
            </w:pPr>
            <w:r w:rsidRPr="00CA09FD">
              <w:rPr>
                <w:sz w:val="24"/>
                <w:szCs w:val="24"/>
              </w:rPr>
              <w:t>МБОУ «СШ №10»</w:t>
            </w:r>
          </w:p>
        </w:tc>
      </w:tr>
      <w:tr w:rsidR="00CA09FD" w:rsidRPr="00CA09FD" w:rsidTr="00D77881"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CA09FD" w:rsidRPr="00CA09FD" w:rsidRDefault="00CA09FD" w:rsidP="00CA09FD">
            <w:pPr>
              <w:widowControl/>
              <w:jc w:val="center"/>
              <w:rPr>
                <w:sz w:val="28"/>
                <w:szCs w:val="28"/>
              </w:rPr>
            </w:pPr>
            <w:r w:rsidRPr="00CA09FD">
              <w:rPr>
                <w:sz w:val="28"/>
                <w:szCs w:val="28"/>
              </w:rPr>
              <w:t>09.02.2017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CA09FD" w:rsidRPr="00CA09FD" w:rsidRDefault="00CA09FD" w:rsidP="00CA09FD">
            <w:pPr>
              <w:widowControl/>
              <w:jc w:val="both"/>
              <w:rPr>
                <w:sz w:val="28"/>
                <w:szCs w:val="28"/>
              </w:rPr>
            </w:pPr>
            <w:r w:rsidRPr="00CA09FD">
              <w:rPr>
                <w:sz w:val="28"/>
                <w:szCs w:val="28"/>
              </w:rPr>
              <w:t>Подведение итогов реализации проекта «Зеленая рапсодия»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A09FD" w:rsidRPr="00CA09FD" w:rsidRDefault="00CA09FD" w:rsidP="00CA09FD">
            <w:pPr>
              <w:widowControl/>
              <w:jc w:val="center"/>
              <w:rPr>
                <w:sz w:val="24"/>
                <w:szCs w:val="24"/>
              </w:rPr>
            </w:pPr>
            <w:r w:rsidRPr="00CA09FD">
              <w:rPr>
                <w:sz w:val="24"/>
                <w:szCs w:val="24"/>
              </w:rPr>
              <w:t xml:space="preserve">МБУ ДО «ДТДМ», общеобразовательные организации </w:t>
            </w:r>
          </w:p>
        </w:tc>
      </w:tr>
      <w:tr w:rsidR="00CA09FD" w:rsidRPr="00CA09FD" w:rsidTr="00D77881"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CA09FD" w:rsidRPr="00CA09FD" w:rsidRDefault="00CA09FD" w:rsidP="00CA09FD">
            <w:pPr>
              <w:widowControl/>
              <w:jc w:val="center"/>
              <w:rPr>
                <w:sz w:val="28"/>
                <w:szCs w:val="28"/>
              </w:rPr>
            </w:pPr>
            <w:r w:rsidRPr="00CA09FD">
              <w:rPr>
                <w:sz w:val="28"/>
                <w:szCs w:val="28"/>
              </w:rPr>
              <w:lastRenderedPageBreak/>
              <w:t>14.02.2017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CA09FD" w:rsidRPr="00CA09FD" w:rsidRDefault="00CA09FD" w:rsidP="00CA09FD">
            <w:pPr>
              <w:widowControl/>
              <w:jc w:val="both"/>
              <w:rPr>
                <w:sz w:val="28"/>
                <w:szCs w:val="28"/>
              </w:rPr>
            </w:pPr>
            <w:r w:rsidRPr="00CA09FD">
              <w:rPr>
                <w:sz w:val="28"/>
                <w:szCs w:val="28"/>
              </w:rPr>
              <w:t>Школа-лаборатория «Мастерство и поиск»</w:t>
            </w:r>
          </w:p>
          <w:p w:rsidR="00CA09FD" w:rsidRPr="00CA09FD" w:rsidRDefault="00CA09FD" w:rsidP="00CA09FD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A09FD" w:rsidRPr="00CA09FD" w:rsidRDefault="00CA09FD" w:rsidP="00CA09FD">
            <w:pPr>
              <w:widowControl/>
              <w:jc w:val="center"/>
              <w:rPr>
                <w:sz w:val="28"/>
                <w:szCs w:val="28"/>
              </w:rPr>
            </w:pPr>
            <w:r w:rsidRPr="00CA09FD">
              <w:rPr>
                <w:sz w:val="24"/>
                <w:szCs w:val="24"/>
              </w:rPr>
              <w:t>МБУ ДО «ДТДМ»</w:t>
            </w:r>
          </w:p>
        </w:tc>
      </w:tr>
      <w:tr w:rsidR="00CA09FD" w:rsidRPr="00CA09FD" w:rsidTr="00D77881"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CA09FD" w:rsidRPr="00CA09FD" w:rsidRDefault="00CA09FD" w:rsidP="00CA09FD">
            <w:pPr>
              <w:widowControl/>
              <w:jc w:val="center"/>
              <w:rPr>
                <w:sz w:val="28"/>
                <w:szCs w:val="28"/>
              </w:rPr>
            </w:pPr>
            <w:r w:rsidRPr="00CA09FD">
              <w:rPr>
                <w:sz w:val="28"/>
                <w:szCs w:val="28"/>
              </w:rPr>
              <w:t>15.02.2017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CA09FD" w:rsidRPr="00CA09FD" w:rsidRDefault="00CA09FD" w:rsidP="00CA09FD">
            <w:pPr>
              <w:widowControl/>
              <w:jc w:val="both"/>
              <w:rPr>
                <w:sz w:val="28"/>
                <w:szCs w:val="28"/>
              </w:rPr>
            </w:pPr>
            <w:r w:rsidRPr="00CA09FD">
              <w:rPr>
                <w:sz w:val="28"/>
                <w:szCs w:val="28"/>
              </w:rPr>
              <w:t>Пост № 1 у Вечного огня.</w:t>
            </w:r>
          </w:p>
          <w:p w:rsidR="00CA09FD" w:rsidRPr="00CA09FD" w:rsidRDefault="00CA09FD" w:rsidP="00CA09FD">
            <w:pPr>
              <w:widowControl/>
              <w:jc w:val="both"/>
              <w:rPr>
                <w:sz w:val="28"/>
                <w:szCs w:val="28"/>
              </w:rPr>
            </w:pPr>
            <w:r w:rsidRPr="00CA09FD">
              <w:rPr>
                <w:sz w:val="28"/>
                <w:szCs w:val="28"/>
              </w:rPr>
              <w:t xml:space="preserve"> Линейка Памяти.</w:t>
            </w:r>
            <w:r w:rsidRPr="00CA09FD">
              <w:rPr>
                <w:sz w:val="24"/>
                <w:szCs w:val="24"/>
              </w:rPr>
              <w:t xml:space="preserve"> (МБОУ   «СШ № 11»)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A09FD" w:rsidRPr="00CA09FD" w:rsidRDefault="00CA09FD" w:rsidP="00CA09FD">
            <w:pPr>
              <w:widowControl/>
              <w:jc w:val="center"/>
              <w:rPr>
                <w:sz w:val="24"/>
                <w:szCs w:val="24"/>
              </w:rPr>
            </w:pPr>
            <w:r w:rsidRPr="00CA09FD">
              <w:rPr>
                <w:sz w:val="24"/>
                <w:szCs w:val="24"/>
              </w:rPr>
              <w:t>МБУ ДО «ДТДМ»,</w:t>
            </w:r>
          </w:p>
          <w:p w:rsidR="00CA09FD" w:rsidRPr="00CA09FD" w:rsidRDefault="00CA09FD" w:rsidP="00CA09FD">
            <w:pPr>
              <w:widowControl/>
              <w:jc w:val="center"/>
              <w:rPr>
                <w:sz w:val="24"/>
                <w:szCs w:val="24"/>
              </w:rPr>
            </w:pPr>
            <w:r w:rsidRPr="00CA09FD">
              <w:rPr>
                <w:sz w:val="24"/>
                <w:szCs w:val="24"/>
              </w:rPr>
              <w:t>МБОУ «СШ №11»</w:t>
            </w:r>
          </w:p>
        </w:tc>
      </w:tr>
      <w:tr w:rsidR="00CA09FD" w:rsidRPr="00CA09FD" w:rsidTr="00D77881"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CA09FD" w:rsidRPr="00CA09FD" w:rsidRDefault="00CA09FD" w:rsidP="00CA09FD">
            <w:pPr>
              <w:widowControl/>
              <w:jc w:val="center"/>
              <w:rPr>
                <w:sz w:val="28"/>
                <w:szCs w:val="28"/>
              </w:rPr>
            </w:pPr>
            <w:r w:rsidRPr="00CA09FD">
              <w:rPr>
                <w:sz w:val="28"/>
                <w:szCs w:val="28"/>
              </w:rPr>
              <w:t>16.02.2017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CA09FD" w:rsidRPr="00CA09FD" w:rsidRDefault="00CA09FD" w:rsidP="00CA09FD">
            <w:pPr>
              <w:widowControl/>
              <w:jc w:val="both"/>
              <w:rPr>
                <w:sz w:val="28"/>
                <w:szCs w:val="28"/>
              </w:rPr>
            </w:pPr>
            <w:r w:rsidRPr="00CA09FD">
              <w:rPr>
                <w:sz w:val="28"/>
                <w:szCs w:val="28"/>
              </w:rPr>
              <w:t>Городская организационно-</w:t>
            </w:r>
            <w:proofErr w:type="spellStart"/>
            <w:r w:rsidRPr="00CA09FD">
              <w:rPr>
                <w:sz w:val="28"/>
                <w:szCs w:val="28"/>
              </w:rPr>
              <w:t>деятельностная</w:t>
            </w:r>
            <w:proofErr w:type="spellEnd"/>
            <w:r w:rsidRPr="00CA09FD">
              <w:rPr>
                <w:sz w:val="28"/>
                <w:szCs w:val="28"/>
              </w:rPr>
              <w:t xml:space="preserve"> игра «Проектируем будущее – проектируем успех!».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A09FD" w:rsidRPr="00CA09FD" w:rsidRDefault="00CA09FD" w:rsidP="00CA09FD">
            <w:pPr>
              <w:widowControl/>
              <w:jc w:val="center"/>
              <w:rPr>
                <w:sz w:val="28"/>
                <w:szCs w:val="28"/>
              </w:rPr>
            </w:pPr>
            <w:r w:rsidRPr="00CA09FD">
              <w:rPr>
                <w:sz w:val="24"/>
                <w:szCs w:val="24"/>
              </w:rPr>
              <w:t>МБУ ДО «ДТДМ»</w:t>
            </w:r>
          </w:p>
        </w:tc>
      </w:tr>
      <w:tr w:rsidR="00CA09FD" w:rsidRPr="00CA09FD" w:rsidTr="00D77881"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CA09FD" w:rsidRPr="00CA09FD" w:rsidRDefault="00CA09FD" w:rsidP="00CA09FD">
            <w:pPr>
              <w:widowControl/>
              <w:jc w:val="center"/>
              <w:rPr>
                <w:sz w:val="28"/>
                <w:szCs w:val="28"/>
              </w:rPr>
            </w:pPr>
            <w:r w:rsidRPr="00CA09FD">
              <w:rPr>
                <w:sz w:val="28"/>
                <w:szCs w:val="28"/>
              </w:rPr>
              <w:t>23.02.2017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CA09FD" w:rsidRPr="00CA09FD" w:rsidRDefault="00CA09FD" w:rsidP="00CA09FD">
            <w:pPr>
              <w:widowControl/>
              <w:jc w:val="both"/>
              <w:rPr>
                <w:sz w:val="28"/>
                <w:szCs w:val="28"/>
              </w:rPr>
            </w:pPr>
            <w:r w:rsidRPr="00CA09FD">
              <w:rPr>
                <w:sz w:val="28"/>
                <w:szCs w:val="28"/>
              </w:rPr>
              <w:t xml:space="preserve">Пост № 1 у Вечного огня. </w:t>
            </w:r>
          </w:p>
          <w:p w:rsidR="00CA09FD" w:rsidRPr="00CA09FD" w:rsidRDefault="00CA09FD" w:rsidP="00CA09FD">
            <w:pPr>
              <w:widowControl/>
              <w:jc w:val="both"/>
              <w:rPr>
                <w:sz w:val="28"/>
                <w:szCs w:val="28"/>
              </w:rPr>
            </w:pPr>
            <w:r w:rsidRPr="00CA09FD">
              <w:rPr>
                <w:sz w:val="28"/>
                <w:szCs w:val="28"/>
              </w:rPr>
              <w:t>Линейка Памяти.</w:t>
            </w:r>
            <w:r w:rsidRPr="00CA09FD">
              <w:rPr>
                <w:sz w:val="24"/>
                <w:szCs w:val="24"/>
              </w:rPr>
              <w:t xml:space="preserve"> (МБОУ «СШ № 12»)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A09FD" w:rsidRPr="00CA09FD" w:rsidRDefault="00CA09FD" w:rsidP="00CA09FD">
            <w:pPr>
              <w:widowControl/>
              <w:jc w:val="center"/>
              <w:rPr>
                <w:sz w:val="24"/>
                <w:szCs w:val="24"/>
              </w:rPr>
            </w:pPr>
            <w:r w:rsidRPr="00CA09FD">
              <w:rPr>
                <w:sz w:val="24"/>
                <w:szCs w:val="24"/>
              </w:rPr>
              <w:t>МБУ ДО «ДТДМ»,</w:t>
            </w:r>
          </w:p>
          <w:p w:rsidR="00CA09FD" w:rsidRPr="00CA09FD" w:rsidRDefault="00CA09FD" w:rsidP="00CA09FD">
            <w:pPr>
              <w:widowControl/>
              <w:jc w:val="center"/>
              <w:rPr>
                <w:sz w:val="28"/>
                <w:szCs w:val="28"/>
              </w:rPr>
            </w:pPr>
            <w:r w:rsidRPr="00CA09FD">
              <w:rPr>
                <w:sz w:val="24"/>
                <w:szCs w:val="24"/>
              </w:rPr>
              <w:t>МБОУ «СШ № 12»</w:t>
            </w:r>
          </w:p>
        </w:tc>
      </w:tr>
      <w:tr w:rsidR="00CA09FD" w:rsidRPr="00CA09FD" w:rsidTr="00D77881">
        <w:tc>
          <w:tcPr>
            <w:tcW w:w="1044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CA09FD" w:rsidRPr="00CA09FD" w:rsidRDefault="00CA09FD" w:rsidP="00CA09FD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CA09FD">
              <w:rPr>
                <w:sz w:val="28"/>
                <w:szCs w:val="28"/>
              </w:rPr>
              <w:t xml:space="preserve"> </w:t>
            </w:r>
            <w:r w:rsidRPr="00CA09FD">
              <w:rPr>
                <w:b/>
                <w:sz w:val="28"/>
                <w:szCs w:val="28"/>
              </w:rPr>
              <w:t xml:space="preserve">м а </w:t>
            </w:r>
            <w:proofErr w:type="gramStart"/>
            <w:r w:rsidRPr="00CA09FD">
              <w:rPr>
                <w:b/>
                <w:sz w:val="28"/>
                <w:szCs w:val="28"/>
              </w:rPr>
              <w:t>р</w:t>
            </w:r>
            <w:proofErr w:type="gramEnd"/>
            <w:r w:rsidRPr="00CA09FD">
              <w:rPr>
                <w:b/>
                <w:sz w:val="28"/>
                <w:szCs w:val="28"/>
              </w:rPr>
              <w:t xml:space="preserve"> т</w:t>
            </w:r>
          </w:p>
        </w:tc>
      </w:tr>
      <w:tr w:rsidR="00CA09FD" w:rsidRPr="00CA09FD" w:rsidTr="00D77881"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CA09FD" w:rsidRPr="00CA09FD" w:rsidRDefault="00CA09FD" w:rsidP="00CA09FD">
            <w:pPr>
              <w:widowControl/>
              <w:jc w:val="center"/>
              <w:rPr>
                <w:sz w:val="28"/>
                <w:szCs w:val="28"/>
              </w:rPr>
            </w:pPr>
            <w:r w:rsidRPr="00CA09FD">
              <w:rPr>
                <w:sz w:val="28"/>
                <w:szCs w:val="28"/>
              </w:rPr>
              <w:t>09.03.2017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CA09FD" w:rsidRPr="00CA09FD" w:rsidRDefault="00CA09FD" w:rsidP="00CA09FD">
            <w:pPr>
              <w:widowControl/>
              <w:jc w:val="both"/>
              <w:rPr>
                <w:iCs/>
                <w:sz w:val="28"/>
                <w:szCs w:val="28"/>
              </w:rPr>
            </w:pPr>
            <w:r w:rsidRPr="00CA09FD">
              <w:rPr>
                <w:iCs/>
                <w:sz w:val="28"/>
                <w:szCs w:val="28"/>
              </w:rPr>
              <w:t>Пост № 2 у бюста Ю.А. Гагарина. (</w:t>
            </w:r>
            <w:r w:rsidRPr="00CA09FD">
              <w:rPr>
                <w:sz w:val="24"/>
                <w:szCs w:val="24"/>
              </w:rPr>
              <w:t>МБОУ «СШ №13»)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A09FD" w:rsidRPr="00CA09FD" w:rsidRDefault="00CA09FD" w:rsidP="00CA09FD">
            <w:pPr>
              <w:widowControl/>
              <w:jc w:val="center"/>
              <w:rPr>
                <w:sz w:val="28"/>
                <w:szCs w:val="28"/>
              </w:rPr>
            </w:pPr>
            <w:r w:rsidRPr="00CA09FD">
              <w:rPr>
                <w:sz w:val="24"/>
                <w:szCs w:val="24"/>
              </w:rPr>
              <w:t>МБУ ДО «ДТДМ», МБОУ «СШ №13»</w:t>
            </w:r>
          </w:p>
        </w:tc>
      </w:tr>
      <w:tr w:rsidR="00CA09FD" w:rsidRPr="00CA09FD" w:rsidTr="00D77881"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CA09FD" w:rsidRPr="00CA09FD" w:rsidRDefault="00CA09FD" w:rsidP="00CA09FD">
            <w:pPr>
              <w:widowControl/>
              <w:jc w:val="center"/>
              <w:rPr>
                <w:sz w:val="28"/>
                <w:szCs w:val="28"/>
              </w:rPr>
            </w:pPr>
            <w:r w:rsidRPr="00CA09FD">
              <w:rPr>
                <w:sz w:val="28"/>
                <w:szCs w:val="28"/>
              </w:rPr>
              <w:t>14.03.2017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CA09FD" w:rsidRPr="00CA09FD" w:rsidRDefault="00CA09FD" w:rsidP="00CA09FD">
            <w:pPr>
              <w:widowControl/>
              <w:jc w:val="both"/>
              <w:rPr>
                <w:sz w:val="28"/>
                <w:szCs w:val="28"/>
              </w:rPr>
            </w:pPr>
            <w:r w:rsidRPr="00CA09FD">
              <w:rPr>
                <w:sz w:val="28"/>
                <w:szCs w:val="28"/>
              </w:rPr>
              <w:t>Школа-лаборатория «Мастерство и поиск»</w:t>
            </w:r>
          </w:p>
          <w:p w:rsidR="00CA09FD" w:rsidRPr="00CA09FD" w:rsidRDefault="00CA09FD" w:rsidP="00CA09FD">
            <w:pPr>
              <w:widowControl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A09FD" w:rsidRPr="00CA09FD" w:rsidRDefault="00CA09FD" w:rsidP="00CA09FD">
            <w:pPr>
              <w:widowControl/>
              <w:jc w:val="center"/>
              <w:rPr>
                <w:sz w:val="24"/>
                <w:szCs w:val="24"/>
              </w:rPr>
            </w:pPr>
            <w:r w:rsidRPr="00CA09FD">
              <w:rPr>
                <w:sz w:val="24"/>
                <w:szCs w:val="24"/>
              </w:rPr>
              <w:t>МБУ ДО «ДТДМ»</w:t>
            </w:r>
          </w:p>
        </w:tc>
      </w:tr>
      <w:tr w:rsidR="00CA09FD" w:rsidRPr="00CA09FD" w:rsidTr="00D77881"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CA09FD" w:rsidRPr="00CA09FD" w:rsidRDefault="00CA09FD" w:rsidP="00CA09FD">
            <w:pPr>
              <w:widowControl/>
              <w:jc w:val="center"/>
              <w:rPr>
                <w:sz w:val="28"/>
                <w:szCs w:val="28"/>
              </w:rPr>
            </w:pPr>
            <w:r w:rsidRPr="00CA09FD">
              <w:rPr>
                <w:sz w:val="28"/>
                <w:szCs w:val="28"/>
              </w:rPr>
              <w:t>март 2017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CA09FD" w:rsidRPr="00CA09FD" w:rsidRDefault="00CA09FD" w:rsidP="00CA09FD">
            <w:pPr>
              <w:widowControl/>
              <w:jc w:val="both"/>
              <w:rPr>
                <w:iCs/>
                <w:sz w:val="28"/>
                <w:szCs w:val="28"/>
              </w:rPr>
            </w:pPr>
            <w:r w:rsidRPr="00CA09FD">
              <w:rPr>
                <w:iCs/>
                <w:sz w:val="28"/>
                <w:szCs w:val="28"/>
              </w:rPr>
              <w:t>«В гостях у дружины» - презентация дружины «Стрела» МБОУ «СШ №15»-победителя смотра-конкурса гагаринских дружин «</w:t>
            </w:r>
            <w:proofErr w:type="gramStart"/>
            <w:r w:rsidRPr="00CA09FD">
              <w:rPr>
                <w:iCs/>
                <w:sz w:val="28"/>
                <w:szCs w:val="28"/>
              </w:rPr>
              <w:t>Через</w:t>
            </w:r>
            <w:proofErr w:type="gramEnd"/>
            <w:r w:rsidRPr="00CA09FD">
              <w:rPr>
                <w:iCs/>
                <w:sz w:val="28"/>
                <w:szCs w:val="28"/>
              </w:rPr>
              <w:t xml:space="preserve"> тернии к звездам!».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A09FD" w:rsidRPr="00CA09FD" w:rsidRDefault="00CA09FD" w:rsidP="00CA09FD">
            <w:pPr>
              <w:widowControl/>
              <w:jc w:val="center"/>
              <w:rPr>
                <w:sz w:val="24"/>
                <w:szCs w:val="24"/>
              </w:rPr>
            </w:pPr>
            <w:r w:rsidRPr="00CA09FD">
              <w:rPr>
                <w:sz w:val="24"/>
                <w:szCs w:val="24"/>
              </w:rPr>
              <w:t xml:space="preserve">МБУ ДО «ДТДМ», </w:t>
            </w:r>
          </w:p>
          <w:p w:rsidR="00CA09FD" w:rsidRPr="00CA09FD" w:rsidRDefault="00CA09FD" w:rsidP="00CA09FD">
            <w:pPr>
              <w:widowControl/>
              <w:jc w:val="center"/>
              <w:rPr>
                <w:sz w:val="28"/>
                <w:szCs w:val="28"/>
              </w:rPr>
            </w:pPr>
            <w:r w:rsidRPr="00CA09FD">
              <w:rPr>
                <w:iCs/>
                <w:sz w:val="28"/>
                <w:szCs w:val="28"/>
              </w:rPr>
              <w:t>МБОУ «СШ №15»</w:t>
            </w:r>
          </w:p>
        </w:tc>
      </w:tr>
      <w:tr w:rsidR="00CA09FD" w:rsidRPr="00CA09FD" w:rsidTr="00D77881"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CA09FD" w:rsidRPr="00CA09FD" w:rsidRDefault="00CA09FD" w:rsidP="00CA09FD">
            <w:pPr>
              <w:widowControl/>
              <w:jc w:val="center"/>
              <w:rPr>
                <w:sz w:val="28"/>
                <w:szCs w:val="28"/>
              </w:rPr>
            </w:pPr>
            <w:r w:rsidRPr="00CA09FD">
              <w:rPr>
                <w:sz w:val="28"/>
                <w:szCs w:val="28"/>
              </w:rPr>
              <w:t>март – апрель 2017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CA09FD" w:rsidRPr="00CA09FD" w:rsidRDefault="00CA09FD" w:rsidP="00CA09FD">
            <w:pPr>
              <w:widowControl/>
              <w:jc w:val="both"/>
              <w:rPr>
                <w:sz w:val="28"/>
                <w:szCs w:val="28"/>
              </w:rPr>
            </w:pPr>
            <w:r w:rsidRPr="00CA09FD">
              <w:rPr>
                <w:sz w:val="28"/>
                <w:szCs w:val="28"/>
              </w:rPr>
              <w:t>Уроки Гагарина (в дружинах).</w:t>
            </w:r>
          </w:p>
          <w:p w:rsidR="00CA09FD" w:rsidRPr="00CA09FD" w:rsidRDefault="00CA09FD" w:rsidP="00CA09FD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A09FD" w:rsidRPr="00CA09FD" w:rsidRDefault="00CA09FD" w:rsidP="00CA09FD">
            <w:pPr>
              <w:widowControl/>
              <w:jc w:val="center"/>
              <w:rPr>
                <w:sz w:val="28"/>
                <w:szCs w:val="28"/>
              </w:rPr>
            </w:pPr>
            <w:r w:rsidRPr="00CA09FD">
              <w:rPr>
                <w:sz w:val="24"/>
                <w:szCs w:val="24"/>
              </w:rPr>
              <w:t>МБУ ДО «ДТДМ», общеобразовательные организации</w:t>
            </w:r>
          </w:p>
        </w:tc>
      </w:tr>
      <w:tr w:rsidR="00CA09FD" w:rsidRPr="00CA09FD" w:rsidTr="00D77881"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CA09FD" w:rsidRPr="00CA09FD" w:rsidRDefault="00CA09FD" w:rsidP="00CA09FD">
            <w:pPr>
              <w:widowControl/>
              <w:jc w:val="center"/>
              <w:rPr>
                <w:sz w:val="28"/>
                <w:szCs w:val="28"/>
              </w:rPr>
            </w:pPr>
            <w:r w:rsidRPr="00CA09FD">
              <w:rPr>
                <w:sz w:val="28"/>
                <w:szCs w:val="28"/>
              </w:rPr>
              <w:t>9 марта – 12 апреля 2017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CA09FD" w:rsidRPr="00CA09FD" w:rsidRDefault="00CA09FD" w:rsidP="00CA09FD">
            <w:pPr>
              <w:widowControl/>
              <w:jc w:val="both"/>
              <w:rPr>
                <w:sz w:val="28"/>
                <w:szCs w:val="28"/>
              </w:rPr>
            </w:pPr>
            <w:r w:rsidRPr="00CA09FD">
              <w:rPr>
                <w:sz w:val="28"/>
                <w:szCs w:val="28"/>
              </w:rPr>
              <w:t xml:space="preserve">Ритуал приёма </w:t>
            </w:r>
            <w:r w:rsidRPr="00CA09FD">
              <w:rPr>
                <w:iCs/>
                <w:sz w:val="28"/>
                <w:szCs w:val="28"/>
              </w:rPr>
              <w:t xml:space="preserve">в члены СДГО </w:t>
            </w:r>
            <w:proofErr w:type="spellStart"/>
            <w:r w:rsidRPr="00CA09FD">
              <w:rPr>
                <w:iCs/>
                <w:sz w:val="28"/>
                <w:szCs w:val="28"/>
              </w:rPr>
              <w:t>им.Ю.А</w:t>
            </w:r>
            <w:proofErr w:type="spellEnd"/>
            <w:r w:rsidRPr="00CA09FD">
              <w:rPr>
                <w:iCs/>
                <w:sz w:val="28"/>
                <w:szCs w:val="28"/>
              </w:rPr>
              <w:t>. Гагарина (в дружинах).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A09FD" w:rsidRPr="00CA09FD" w:rsidRDefault="00CA09FD" w:rsidP="00CA09FD">
            <w:pPr>
              <w:widowControl/>
              <w:jc w:val="center"/>
              <w:rPr>
                <w:sz w:val="28"/>
                <w:szCs w:val="28"/>
              </w:rPr>
            </w:pPr>
            <w:r w:rsidRPr="00CA09FD">
              <w:rPr>
                <w:sz w:val="24"/>
                <w:szCs w:val="24"/>
              </w:rPr>
              <w:t>МБУ ДО «ДТДМ», общеобразовательные организации</w:t>
            </w:r>
          </w:p>
        </w:tc>
      </w:tr>
      <w:tr w:rsidR="00CA09FD" w:rsidRPr="00CA09FD" w:rsidTr="00D77881"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CA09FD" w:rsidRPr="00CA09FD" w:rsidRDefault="00CA09FD" w:rsidP="00CA09FD">
            <w:pPr>
              <w:widowControl/>
              <w:jc w:val="center"/>
              <w:rPr>
                <w:sz w:val="28"/>
                <w:szCs w:val="28"/>
              </w:rPr>
            </w:pPr>
            <w:r w:rsidRPr="00CA09FD">
              <w:rPr>
                <w:sz w:val="28"/>
                <w:szCs w:val="28"/>
              </w:rPr>
              <w:t>март-май 2017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CA09FD" w:rsidRPr="00CA09FD" w:rsidRDefault="00CA09FD" w:rsidP="00CA09FD">
            <w:pPr>
              <w:widowControl/>
              <w:jc w:val="both"/>
              <w:rPr>
                <w:sz w:val="28"/>
                <w:szCs w:val="28"/>
              </w:rPr>
            </w:pPr>
            <w:r w:rsidRPr="00CA09FD">
              <w:rPr>
                <w:sz w:val="28"/>
                <w:szCs w:val="28"/>
              </w:rPr>
              <w:t>Трудовой десант «Никто не забыт!»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A09FD" w:rsidRPr="00CA09FD" w:rsidRDefault="00CA09FD" w:rsidP="00CA09FD">
            <w:pPr>
              <w:widowControl/>
              <w:jc w:val="center"/>
              <w:rPr>
                <w:sz w:val="24"/>
                <w:szCs w:val="24"/>
              </w:rPr>
            </w:pPr>
            <w:r w:rsidRPr="00CA09FD">
              <w:rPr>
                <w:sz w:val="24"/>
                <w:szCs w:val="24"/>
              </w:rPr>
              <w:t>МБУ ДО «ДТДМ», общеобразовательные организации</w:t>
            </w:r>
          </w:p>
        </w:tc>
      </w:tr>
      <w:tr w:rsidR="00CA09FD" w:rsidRPr="00CA09FD" w:rsidTr="00D77881">
        <w:tc>
          <w:tcPr>
            <w:tcW w:w="1044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CA09FD" w:rsidRPr="00CA09FD" w:rsidRDefault="00CA09FD" w:rsidP="00CA09FD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CA09FD">
              <w:rPr>
                <w:b/>
                <w:sz w:val="28"/>
                <w:szCs w:val="28"/>
              </w:rPr>
              <w:t xml:space="preserve">а </w:t>
            </w:r>
            <w:proofErr w:type="gramStart"/>
            <w:r w:rsidRPr="00CA09FD">
              <w:rPr>
                <w:b/>
                <w:sz w:val="28"/>
                <w:szCs w:val="28"/>
              </w:rPr>
              <w:t>п</w:t>
            </w:r>
            <w:proofErr w:type="gramEnd"/>
            <w:r w:rsidRPr="00CA09FD">
              <w:rPr>
                <w:b/>
                <w:sz w:val="28"/>
                <w:szCs w:val="28"/>
              </w:rPr>
              <w:t xml:space="preserve"> р е л ь</w:t>
            </w:r>
          </w:p>
        </w:tc>
      </w:tr>
      <w:tr w:rsidR="00CA09FD" w:rsidRPr="00CA09FD" w:rsidTr="00D77881"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CA09FD" w:rsidRPr="00CA09FD" w:rsidRDefault="00CA09FD" w:rsidP="00CA09FD">
            <w:pPr>
              <w:widowControl/>
              <w:jc w:val="center"/>
              <w:rPr>
                <w:sz w:val="28"/>
                <w:szCs w:val="28"/>
              </w:rPr>
            </w:pPr>
            <w:r w:rsidRPr="00CA09FD">
              <w:rPr>
                <w:sz w:val="28"/>
                <w:szCs w:val="28"/>
              </w:rPr>
              <w:t>06.04.2017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CA09FD" w:rsidRPr="00CA09FD" w:rsidRDefault="00CA09FD" w:rsidP="00CA09FD">
            <w:pPr>
              <w:widowControl/>
              <w:jc w:val="both"/>
              <w:rPr>
                <w:sz w:val="28"/>
                <w:szCs w:val="28"/>
              </w:rPr>
            </w:pPr>
            <w:r w:rsidRPr="00CA09FD">
              <w:rPr>
                <w:sz w:val="28"/>
                <w:szCs w:val="28"/>
              </w:rPr>
              <w:t>Городской смотр-конкурс на лучшую знаменную группу гагаринских дружин.</w:t>
            </w:r>
          </w:p>
          <w:p w:rsidR="00CA09FD" w:rsidRPr="00CA09FD" w:rsidRDefault="00CA09FD" w:rsidP="00CA09FD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A09FD" w:rsidRPr="00CA09FD" w:rsidRDefault="00CA09FD" w:rsidP="00CA09FD">
            <w:pPr>
              <w:widowControl/>
              <w:jc w:val="center"/>
              <w:rPr>
                <w:sz w:val="24"/>
                <w:szCs w:val="24"/>
              </w:rPr>
            </w:pPr>
            <w:r w:rsidRPr="00CA09FD">
              <w:rPr>
                <w:sz w:val="24"/>
                <w:szCs w:val="24"/>
              </w:rPr>
              <w:t>МБУ ДО «ДТДМ»</w:t>
            </w:r>
          </w:p>
        </w:tc>
      </w:tr>
      <w:tr w:rsidR="00CA09FD" w:rsidRPr="00CA09FD" w:rsidTr="00D77881"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CA09FD" w:rsidRPr="00CA09FD" w:rsidRDefault="00CA09FD" w:rsidP="00CA09FD">
            <w:pPr>
              <w:widowControl/>
              <w:jc w:val="center"/>
              <w:rPr>
                <w:sz w:val="28"/>
                <w:szCs w:val="28"/>
              </w:rPr>
            </w:pPr>
            <w:r w:rsidRPr="00CA09FD">
              <w:rPr>
                <w:sz w:val="28"/>
                <w:szCs w:val="28"/>
              </w:rPr>
              <w:t>11.04.2017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CA09FD" w:rsidRPr="00CA09FD" w:rsidRDefault="00CA09FD" w:rsidP="00CA09FD">
            <w:pPr>
              <w:widowControl/>
              <w:jc w:val="both"/>
              <w:rPr>
                <w:sz w:val="28"/>
                <w:szCs w:val="28"/>
              </w:rPr>
            </w:pPr>
            <w:r w:rsidRPr="00CA09FD">
              <w:rPr>
                <w:sz w:val="28"/>
                <w:szCs w:val="28"/>
              </w:rPr>
              <w:t>Школа-лаборатория «Мастерство и поиск»</w:t>
            </w:r>
          </w:p>
          <w:p w:rsidR="00CA09FD" w:rsidRPr="00CA09FD" w:rsidRDefault="00CA09FD" w:rsidP="00CA09FD">
            <w:pPr>
              <w:widowControl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A09FD" w:rsidRPr="00CA09FD" w:rsidRDefault="00CA09FD" w:rsidP="00CA09FD">
            <w:pPr>
              <w:widowControl/>
              <w:jc w:val="center"/>
              <w:rPr>
                <w:sz w:val="28"/>
                <w:szCs w:val="28"/>
              </w:rPr>
            </w:pPr>
            <w:r w:rsidRPr="00CA09FD">
              <w:rPr>
                <w:sz w:val="24"/>
                <w:szCs w:val="24"/>
              </w:rPr>
              <w:t>МБУ ДО «ДТДМ»</w:t>
            </w:r>
          </w:p>
        </w:tc>
      </w:tr>
      <w:tr w:rsidR="00CA09FD" w:rsidRPr="00CA09FD" w:rsidTr="00D77881"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CA09FD" w:rsidRPr="00CA09FD" w:rsidRDefault="00CA09FD" w:rsidP="00CA09FD">
            <w:pPr>
              <w:widowControl/>
              <w:jc w:val="center"/>
              <w:rPr>
                <w:sz w:val="28"/>
                <w:szCs w:val="28"/>
              </w:rPr>
            </w:pPr>
            <w:r w:rsidRPr="00CA09FD">
              <w:rPr>
                <w:sz w:val="28"/>
                <w:szCs w:val="28"/>
              </w:rPr>
              <w:t>12.04.2017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CA09FD" w:rsidRPr="00CA09FD" w:rsidRDefault="00CA09FD" w:rsidP="00CA09FD">
            <w:pPr>
              <w:widowControl/>
              <w:jc w:val="both"/>
              <w:rPr>
                <w:iCs/>
                <w:sz w:val="28"/>
                <w:szCs w:val="28"/>
              </w:rPr>
            </w:pPr>
            <w:r w:rsidRPr="00CA09FD">
              <w:rPr>
                <w:iCs/>
                <w:sz w:val="28"/>
                <w:szCs w:val="28"/>
              </w:rPr>
              <w:t>Пост № 2 у бюста Ю.А. Гагарина. (</w:t>
            </w:r>
            <w:r w:rsidRPr="00CA09FD">
              <w:rPr>
                <w:sz w:val="24"/>
                <w:szCs w:val="24"/>
              </w:rPr>
              <w:t>МБОУ «СШ №14»)</w:t>
            </w:r>
          </w:p>
          <w:p w:rsidR="00CA09FD" w:rsidRPr="00CA09FD" w:rsidRDefault="00CA09FD" w:rsidP="00CA09FD">
            <w:pPr>
              <w:widowControl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A09FD" w:rsidRPr="00CA09FD" w:rsidRDefault="00CA09FD" w:rsidP="00CA09FD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CA09FD">
              <w:rPr>
                <w:sz w:val="24"/>
                <w:szCs w:val="24"/>
              </w:rPr>
              <w:t>МБУ ДО «ДТДМ»</w:t>
            </w:r>
            <w:r w:rsidRPr="00CA09FD">
              <w:rPr>
                <w:iCs/>
                <w:sz w:val="24"/>
                <w:szCs w:val="24"/>
              </w:rPr>
              <w:t>,</w:t>
            </w:r>
          </w:p>
          <w:p w:rsidR="00CA09FD" w:rsidRPr="00CA09FD" w:rsidRDefault="00CA09FD" w:rsidP="00CA09FD">
            <w:pPr>
              <w:widowControl/>
              <w:jc w:val="center"/>
              <w:rPr>
                <w:sz w:val="24"/>
                <w:szCs w:val="24"/>
              </w:rPr>
            </w:pPr>
            <w:r w:rsidRPr="00CA09FD">
              <w:rPr>
                <w:sz w:val="24"/>
                <w:szCs w:val="24"/>
              </w:rPr>
              <w:t>МБОУ «СШ №14»</w:t>
            </w:r>
          </w:p>
        </w:tc>
      </w:tr>
      <w:tr w:rsidR="00CA09FD" w:rsidRPr="00CA09FD" w:rsidTr="00D77881"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CA09FD" w:rsidRPr="00CA09FD" w:rsidRDefault="00CA09FD" w:rsidP="00CA09FD">
            <w:pPr>
              <w:widowControl/>
              <w:jc w:val="center"/>
              <w:rPr>
                <w:sz w:val="28"/>
                <w:szCs w:val="28"/>
              </w:rPr>
            </w:pPr>
            <w:r w:rsidRPr="00CA09FD">
              <w:rPr>
                <w:sz w:val="28"/>
                <w:szCs w:val="28"/>
              </w:rPr>
              <w:t>12.04.2017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CA09FD" w:rsidRPr="00CA09FD" w:rsidRDefault="00CA09FD" w:rsidP="00CA09FD">
            <w:pPr>
              <w:widowControl/>
              <w:jc w:val="both"/>
              <w:rPr>
                <w:iCs/>
                <w:sz w:val="28"/>
                <w:szCs w:val="28"/>
              </w:rPr>
            </w:pPr>
            <w:r w:rsidRPr="00CA09FD">
              <w:rPr>
                <w:iCs/>
                <w:sz w:val="28"/>
                <w:szCs w:val="28"/>
              </w:rPr>
              <w:t xml:space="preserve">Ритуал приёма в члены СДГО </w:t>
            </w:r>
            <w:proofErr w:type="spellStart"/>
            <w:r w:rsidRPr="00CA09FD">
              <w:rPr>
                <w:iCs/>
                <w:sz w:val="28"/>
                <w:szCs w:val="28"/>
              </w:rPr>
              <w:t>им.Ю.А</w:t>
            </w:r>
            <w:proofErr w:type="spellEnd"/>
            <w:r w:rsidRPr="00CA09FD">
              <w:rPr>
                <w:iCs/>
                <w:sz w:val="28"/>
                <w:szCs w:val="28"/>
              </w:rPr>
              <w:t>. Гагарина.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A09FD" w:rsidRPr="00CA09FD" w:rsidRDefault="00CA09FD" w:rsidP="00CA09FD">
            <w:pPr>
              <w:widowControl/>
              <w:jc w:val="center"/>
              <w:rPr>
                <w:sz w:val="28"/>
                <w:szCs w:val="28"/>
              </w:rPr>
            </w:pPr>
            <w:r w:rsidRPr="00CA09FD">
              <w:rPr>
                <w:sz w:val="24"/>
                <w:szCs w:val="24"/>
              </w:rPr>
              <w:t>МБУ ДО «ДТДМ»</w:t>
            </w:r>
          </w:p>
        </w:tc>
      </w:tr>
      <w:tr w:rsidR="00CA09FD" w:rsidRPr="00CA09FD" w:rsidTr="00D77881"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CA09FD" w:rsidRPr="00CA09FD" w:rsidRDefault="00CA09FD" w:rsidP="00CA09FD">
            <w:pPr>
              <w:widowControl/>
              <w:jc w:val="center"/>
              <w:rPr>
                <w:sz w:val="28"/>
                <w:szCs w:val="28"/>
              </w:rPr>
            </w:pPr>
            <w:r w:rsidRPr="00CA09FD">
              <w:rPr>
                <w:sz w:val="28"/>
                <w:szCs w:val="28"/>
              </w:rPr>
              <w:t>18.04.2017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CA09FD" w:rsidRPr="00CA09FD" w:rsidRDefault="00CA09FD" w:rsidP="00CA09FD">
            <w:pPr>
              <w:widowControl/>
              <w:jc w:val="both"/>
              <w:rPr>
                <w:sz w:val="28"/>
                <w:szCs w:val="28"/>
              </w:rPr>
            </w:pPr>
            <w:r w:rsidRPr="00CA09FD">
              <w:rPr>
                <w:sz w:val="28"/>
                <w:szCs w:val="28"/>
              </w:rPr>
              <w:t xml:space="preserve">Пост № 1 у Вечного огня. </w:t>
            </w:r>
          </w:p>
          <w:p w:rsidR="00CA09FD" w:rsidRPr="00CA09FD" w:rsidRDefault="00CA09FD" w:rsidP="00CA09FD">
            <w:pPr>
              <w:widowControl/>
              <w:jc w:val="both"/>
              <w:rPr>
                <w:sz w:val="28"/>
                <w:szCs w:val="28"/>
              </w:rPr>
            </w:pPr>
            <w:r w:rsidRPr="00CA09FD">
              <w:rPr>
                <w:sz w:val="28"/>
                <w:szCs w:val="28"/>
              </w:rPr>
              <w:t>Линейка Памяти.</w:t>
            </w:r>
            <w:r w:rsidRPr="00CA09FD">
              <w:rPr>
                <w:sz w:val="24"/>
                <w:szCs w:val="24"/>
              </w:rPr>
              <w:t xml:space="preserve"> (МБОУ «СШ №15»)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A09FD" w:rsidRPr="00CA09FD" w:rsidRDefault="00CA09FD" w:rsidP="00CA09FD">
            <w:pPr>
              <w:widowControl/>
              <w:jc w:val="center"/>
              <w:rPr>
                <w:sz w:val="24"/>
                <w:szCs w:val="24"/>
              </w:rPr>
            </w:pPr>
            <w:r w:rsidRPr="00CA09FD">
              <w:rPr>
                <w:sz w:val="24"/>
                <w:szCs w:val="24"/>
              </w:rPr>
              <w:t>МБУ ДО «ДТДМ»,</w:t>
            </w:r>
          </w:p>
          <w:p w:rsidR="00CA09FD" w:rsidRPr="00CA09FD" w:rsidRDefault="00CA09FD" w:rsidP="00CA09FD">
            <w:pPr>
              <w:widowControl/>
              <w:jc w:val="center"/>
              <w:rPr>
                <w:sz w:val="24"/>
                <w:szCs w:val="24"/>
              </w:rPr>
            </w:pPr>
            <w:r w:rsidRPr="00CA09FD">
              <w:rPr>
                <w:sz w:val="24"/>
                <w:szCs w:val="24"/>
              </w:rPr>
              <w:t>МБОУ «СШ №15»</w:t>
            </w:r>
          </w:p>
        </w:tc>
      </w:tr>
      <w:tr w:rsidR="00CA09FD" w:rsidRPr="00CA09FD" w:rsidTr="00D77881"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CA09FD" w:rsidRPr="00CA09FD" w:rsidRDefault="00CA09FD" w:rsidP="00CA09FD">
            <w:pPr>
              <w:widowControl/>
              <w:jc w:val="center"/>
              <w:rPr>
                <w:sz w:val="28"/>
                <w:szCs w:val="28"/>
              </w:rPr>
            </w:pPr>
            <w:r w:rsidRPr="00CA09FD">
              <w:rPr>
                <w:sz w:val="28"/>
                <w:szCs w:val="28"/>
              </w:rPr>
              <w:t>20.04.2017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CA09FD" w:rsidRPr="00CA09FD" w:rsidRDefault="00CA09FD" w:rsidP="00CA09FD">
            <w:pPr>
              <w:widowControl/>
              <w:jc w:val="both"/>
              <w:rPr>
                <w:sz w:val="28"/>
                <w:szCs w:val="28"/>
              </w:rPr>
            </w:pPr>
            <w:r w:rsidRPr="00CA09FD">
              <w:rPr>
                <w:sz w:val="28"/>
                <w:szCs w:val="28"/>
              </w:rPr>
              <w:t>Подведение итогов реализации проекта «Герои России!».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A09FD" w:rsidRPr="00CA09FD" w:rsidRDefault="00CA09FD" w:rsidP="00CA09FD">
            <w:pPr>
              <w:widowControl/>
              <w:jc w:val="center"/>
              <w:rPr>
                <w:sz w:val="24"/>
                <w:szCs w:val="24"/>
              </w:rPr>
            </w:pPr>
            <w:r w:rsidRPr="00CA09FD">
              <w:rPr>
                <w:sz w:val="24"/>
                <w:szCs w:val="24"/>
              </w:rPr>
              <w:t>МБУ ДО «ДТДМ»</w:t>
            </w:r>
          </w:p>
        </w:tc>
      </w:tr>
      <w:tr w:rsidR="00CA09FD" w:rsidRPr="00CA09FD" w:rsidTr="00D77881"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CA09FD" w:rsidRPr="00CA09FD" w:rsidRDefault="00CA09FD" w:rsidP="00CA09FD">
            <w:pPr>
              <w:widowControl/>
              <w:jc w:val="center"/>
              <w:rPr>
                <w:sz w:val="28"/>
                <w:szCs w:val="28"/>
              </w:rPr>
            </w:pPr>
            <w:r w:rsidRPr="00CA09FD">
              <w:rPr>
                <w:sz w:val="28"/>
                <w:szCs w:val="28"/>
              </w:rPr>
              <w:t>апрель-май 2017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CA09FD" w:rsidRPr="00CA09FD" w:rsidRDefault="00CA09FD" w:rsidP="00CA09FD">
            <w:pPr>
              <w:widowControl/>
              <w:jc w:val="both"/>
              <w:rPr>
                <w:sz w:val="28"/>
                <w:szCs w:val="28"/>
              </w:rPr>
            </w:pPr>
            <w:r w:rsidRPr="00CA09FD">
              <w:rPr>
                <w:sz w:val="28"/>
                <w:szCs w:val="28"/>
              </w:rPr>
              <w:t>Городская акция «Салют ветеранам!».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A09FD" w:rsidRPr="00CA09FD" w:rsidRDefault="00CA09FD" w:rsidP="00CA09FD">
            <w:pPr>
              <w:widowControl/>
              <w:jc w:val="center"/>
              <w:rPr>
                <w:sz w:val="24"/>
                <w:szCs w:val="24"/>
              </w:rPr>
            </w:pPr>
            <w:r w:rsidRPr="00CA09FD">
              <w:rPr>
                <w:sz w:val="24"/>
                <w:szCs w:val="24"/>
              </w:rPr>
              <w:t>МБУ ДО «ДТДМ», общеобразовательные организации</w:t>
            </w:r>
          </w:p>
        </w:tc>
      </w:tr>
      <w:tr w:rsidR="00CA09FD" w:rsidRPr="00CA09FD" w:rsidTr="00D77881">
        <w:trPr>
          <w:trHeight w:val="283"/>
        </w:trPr>
        <w:tc>
          <w:tcPr>
            <w:tcW w:w="1044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CA09FD" w:rsidRPr="00CA09FD" w:rsidRDefault="00CA09FD" w:rsidP="00CA09FD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CA09FD">
              <w:rPr>
                <w:b/>
                <w:sz w:val="28"/>
                <w:szCs w:val="28"/>
              </w:rPr>
              <w:t xml:space="preserve">м </w:t>
            </w:r>
            <w:proofErr w:type="gramStart"/>
            <w:r w:rsidRPr="00CA09FD">
              <w:rPr>
                <w:b/>
                <w:sz w:val="28"/>
                <w:szCs w:val="28"/>
              </w:rPr>
              <w:t>а й</w:t>
            </w:r>
            <w:proofErr w:type="gramEnd"/>
          </w:p>
        </w:tc>
      </w:tr>
      <w:tr w:rsidR="00CA09FD" w:rsidRPr="00CA09FD" w:rsidTr="00D77881"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CA09FD" w:rsidRPr="00CA09FD" w:rsidRDefault="00CA09FD" w:rsidP="00CA09FD">
            <w:pPr>
              <w:widowControl/>
              <w:jc w:val="center"/>
              <w:rPr>
                <w:sz w:val="28"/>
                <w:szCs w:val="28"/>
              </w:rPr>
            </w:pPr>
            <w:r w:rsidRPr="00CA09FD">
              <w:rPr>
                <w:sz w:val="28"/>
                <w:szCs w:val="28"/>
              </w:rPr>
              <w:t>май 2017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CA09FD" w:rsidRPr="00CA09FD" w:rsidRDefault="00CA09FD" w:rsidP="00CA09FD">
            <w:pPr>
              <w:widowControl/>
              <w:jc w:val="both"/>
              <w:rPr>
                <w:iCs/>
                <w:sz w:val="28"/>
                <w:szCs w:val="28"/>
              </w:rPr>
            </w:pPr>
            <w:r w:rsidRPr="00CA09FD">
              <w:rPr>
                <w:sz w:val="28"/>
                <w:szCs w:val="28"/>
              </w:rPr>
              <w:t>Пост  № 1 у Вечного огня</w:t>
            </w:r>
            <w:r w:rsidRPr="00CA09FD">
              <w:rPr>
                <w:sz w:val="24"/>
                <w:szCs w:val="24"/>
              </w:rPr>
              <w:t xml:space="preserve">.( МБОУ «СШ </w:t>
            </w:r>
            <w:r w:rsidRPr="00CA09FD">
              <w:rPr>
                <w:sz w:val="24"/>
                <w:szCs w:val="24"/>
              </w:rPr>
              <w:lastRenderedPageBreak/>
              <w:t xml:space="preserve">№16», МБОУ «СШ №17», МБОУ «СШ №18», МБОУ «СШ №19 </w:t>
            </w:r>
            <w:proofErr w:type="spellStart"/>
            <w:r w:rsidRPr="00CA09FD">
              <w:rPr>
                <w:sz w:val="24"/>
                <w:szCs w:val="24"/>
              </w:rPr>
              <w:t>им</w:t>
            </w:r>
            <w:proofErr w:type="gramStart"/>
            <w:r w:rsidRPr="00CA09FD">
              <w:rPr>
                <w:sz w:val="24"/>
                <w:szCs w:val="24"/>
              </w:rPr>
              <w:t>.Г</w:t>
            </w:r>
            <w:proofErr w:type="gramEnd"/>
            <w:r w:rsidRPr="00CA09FD">
              <w:rPr>
                <w:sz w:val="24"/>
                <w:szCs w:val="24"/>
              </w:rPr>
              <w:t>ероя</w:t>
            </w:r>
            <w:proofErr w:type="spellEnd"/>
            <w:r w:rsidRPr="00CA09FD">
              <w:rPr>
                <w:sz w:val="24"/>
                <w:szCs w:val="24"/>
              </w:rPr>
              <w:t xml:space="preserve"> России Панова», МБОУ «Лицей №1 </w:t>
            </w:r>
            <w:proofErr w:type="spellStart"/>
            <w:r w:rsidRPr="00CA09FD">
              <w:rPr>
                <w:sz w:val="24"/>
                <w:szCs w:val="24"/>
              </w:rPr>
              <w:t>им.академика</w:t>
            </w:r>
            <w:proofErr w:type="spellEnd"/>
            <w:r w:rsidRPr="00CA09FD">
              <w:rPr>
                <w:sz w:val="24"/>
                <w:szCs w:val="24"/>
              </w:rPr>
              <w:t xml:space="preserve"> Б.Н. Петрова», МБОУ «СШ №21 </w:t>
            </w:r>
            <w:proofErr w:type="spellStart"/>
            <w:r w:rsidRPr="00CA09FD">
              <w:rPr>
                <w:sz w:val="24"/>
                <w:szCs w:val="24"/>
              </w:rPr>
              <w:t>им.Н.И</w:t>
            </w:r>
            <w:proofErr w:type="spellEnd"/>
            <w:r w:rsidRPr="00CA09FD">
              <w:rPr>
                <w:sz w:val="24"/>
                <w:szCs w:val="24"/>
              </w:rPr>
              <w:t xml:space="preserve">. </w:t>
            </w:r>
            <w:proofErr w:type="spellStart"/>
            <w:r w:rsidRPr="00CA09FD">
              <w:rPr>
                <w:sz w:val="24"/>
                <w:szCs w:val="24"/>
              </w:rPr>
              <w:t>Рыленкова</w:t>
            </w:r>
            <w:proofErr w:type="spellEnd"/>
            <w:r w:rsidRPr="00CA09FD">
              <w:rPr>
                <w:sz w:val="24"/>
                <w:szCs w:val="24"/>
              </w:rPr>
              <w:t>»)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A09FD" w:rsidRPr="00CA09FD" w:rsidRDefault="00CA09FD" w:rsidP="00CA09FD">
            <w:pPr>
              <w:widowControl/>
              <w:jc w:val="center"/>
              <w:rPr>
                <w:sz w:val="24"/>
                <w:szCs w:val="24"/>
              </w:rPr>
            </w:pPr>
            <w:r w:rsidRPr="00CA09FD">
              <w:rPr>
                <w:sz w:val="24"/>
                <w:szCs w:val="24"/>
              </w:rPr>
              <w:lastRenderedPageBreak/>
              <w:t>МБУ ДО «ДТДМ»,</w:t>
            </w:r>
          </w:p>
          <w:p w:rsidR="00CA09FD" w:rsidRPr="00CA09FD" w:rsidRDefault="00CA09FD" w:rsidP="00CA09FD">
            <w:pPr>
              <w:widowControl/>
              <w:jc w:val="center"/>
              <w:rPr>
                <w:sz w:val="28"/>
                <w:szCs w:val="28"/>
              </w:rPr>
            </w:pPr>
            <w:r w:rsidRPr="00CA09FD">
              <w:rPr>
                <w:sz w:val="24"/>
                <w:szCs w:val="24"/>
              </w:rPr>
              <w:lastRenderedPageBreak/>
              <w:t xml:space="preserve">МБОУ «СШ №16», МБОУ «СШ №17», МБОУ «СШ №18», МБОУ «СШ №19 </w:t>
            </w:r>
            <w:proofErr w:type="spellStart"/>
            <w:r w:rsidRPr="00CA09FD">
              <w:rPr>
                <w:sz w:val="24"/>
                <w:szCs w:val="24"/>
              </w:rPr>
              <w:t>им</w:t>
            </w:r>
            <w:proofErr w:type="gramStart"/>
            <w:r w:rsidRPr="00CA09FD">
              <w:rPr>
                <w:sz w:val="24"/>
                <w:szCs w:val="24"/>
              </w:rPr>
              <w:t>.Г</w:t>
            </w:r>
            <w:proofErr w:type="gramEnd"/>
            <w:r w:rsidRPr="00CA09FD">
              <w:rPr>
                <w:sz w:val="24"/>
                <w:szCs w:val="24"/>
              </w:rPr>
              <w:t>ероя</w:t>
            </w:r>
            <w:proofErr w:type="spellEnd"/>
            <w:r w:rsidRPr="00CA09FD">
              <w:rPr>
                <w:sz w:val="24"/>
                <w:szCs w:val="24"/>
              </w:rPr>
              <w:t xml:space="preserve"> России Панова», МБОУ «Лицей №1 </w:t>
            </w:r>
            <w:proofErr w:type="spellStart"/>
            <w:r w:rsidRPr="00CA09FD">
              <w:rPr>
                <w:sz w:val="24"/>
                <w:szCs w:val="24"/>
              </w:rPr>
              <w:t>им.академика</w:t>
            </w:r>
            <w:proofErr w:type="spellEnd"/>
            <w:r w:rsidRPr="00CA09FD">
              <w:rPr>
                <w:sz w:val="24"/>
                <w:szCs w:val="24"/>
              </w:rPr>
              <w:t xml:space="preserve"> Б.Н. Петрова», МБОУ «СШ №21 </w:t>
            </w:r>
            <w:proofErr w:type="spellStart"/>
            <w:r w:rsidRPr="00CA09FD">
              <w:rPr>
                <w:sz w:val="24"/>
                <w:szCs w:val="24"/>
              </w:rPr>
              <w:t>им.Н.И</w:t>
            </w:r>
            <w:proofErr w:type="spellEnd"/>
            <w:r w:rsidRPr="00CA09FD">
              <w:rPr>
                <w:sz w:val="24"/>
                <w:szCs w:val="24"/>
              </w:rPr>
              <w:t xml:space="preserve">. </w:t>
            </w:r>
            <w:proofErr w:type="spellStart"/>
            <w:r w:rsidRPr="00CA09FD">
              <w:rPr>
                <w:sz w:val="24"/>
                <w:szCs w:val="24"/>
              </w:rPr>
              <w:t>Рыленкова</w:t>
            </w:r>
            <w:proofErr w:type="spellEnd"/>
            <w:r w:rsidRPr="00CA09FD">
              <w:rPr>
                <w:sz w:val="24"/>
                <w:szCs w:val="24"/>
              </w:rPr>
              <w:t xml:space="preserve"> </w:t>
            </w:r>
          </w:p>
        </w:tc>
      </w:tr>
      <w:tr w:rsidR="00CA09FD" w:rsidRPr="00CA09FD" w:rsidTr="00D77881"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CA09FD" w:rsidRPr="00CA09FD" w:rsidRDefault="00CA09FD" w:rsidP="00CA09FD">
            <w:pPr>
              <w:widowControl/>
              <w:jc w:val="center"/>
              <w:rPr>
                <w:sz w:val="28"/>
                <w:szCs w:val="28"/>
              </w:rPr>
            </w:pPr>
            <w:r w:rsidRPr="00CA09FD">
              <w:rPr>
                <w:sz w:val="28"/>
                <w:szCs w:val="28"/>
              </w:rPr>
              <w:lastRenderedPageBreak/>
              <w:t>19 мая 2017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CA09FD" w:rsidRPr="00CA09FD" w:rsidRDefault="00CA09FD" w:rsidP="00CA09FD">
            <w:pPr>
              <w:widowControl/>
              <w:jc w:val="both"/>
              <w:rPr>
                <w:iCs/>
                <w:sz w:val="28"/>
                <w:szCs w:val="28"/>
              </w:rPr>
            </w:pPr>
            <w:r w:rsidRPr="00CA09FD">
              <w:rPr>
                <w:iCs/>
                <w:sz w:val="28"/>
                <w:szCs w:val="28"/>
              </w:rPr>
              <w:t>Праздник Детства.</w:t>
            </w:r>
          </w:p>
          <w:p w:rsidR="00CA09FD" w:rsidRPr="00CA09FD" w:rsidRDefault="00CA09FD" w:rsidP="00CA09FD">
            <w:pPr>
              <w:widowControl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A09FD" w:rsidRPr="00CA09FD" w:rsidRDefault="00CA09FD" w:rsidP="00CA09FD">
            <w:pPr>
              <w:widowControl/>
              <w:jc w:val="center"/>
              <w:rPr>
                <w:sz w:val="24"/>
                <w:szCs w:val="24"/>
              </w:rPr>
            </w:pPr>
            <w:r w:rsidRPr="00CA09FD">
              <w:rPr>
                <w:sz w:val="24"/>
                <w:szCs w:val="24"/>
              </w:rPr>
              <w:t>МБУ ДО «ДТДМ»</w:t>
            </w:r>
          </w:p>
          <w:p w:rsidR="00CA09FD" w:rsidRPr="00CA09FD" w:rsidRDefault="00CA09FD" w:rsidP="00CA09FD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CA09FD" w:rsidRPr="00CA09FD" w:rsidTr="00D77881"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CA09FD" w:rsidRPr="00CA09FD" w:rsidRDefault="00CA09FD" w:rsidP="00CA09FD">
            <w:pPr>
              <w:widowControl/>
              <w:jc w:val="center"/>
              <w:rPr>
                <w:sz w:val="28"/>
                <w:szCs w:val="28"/>
              </w:rPr>
            </w:pPr>
            <w:r w:rsidRPr="00CA09FD">
              <w:rPr>
                <w:sz w:val="28"/>
                <w:szCs w:val="28"/>
              </w:rPr>
              <w:t>19 мая 2017</w:t>
            </w:r>
          </w:p>
          <w:p w:rsidR="00CA09FD" w:rsidRPr="00CA09FD" w:rsidRDefault="00CA09FD" w:rsidP="00CA09F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CA09FD" w:rsidRPr="00CA09FD" w:rsidRDefault="00CA09FD" w:rsidP="00CA09FD">
            <w:pPr>
              <w:widowControl/>
              <w:jc w:val="both"/>
              <w:rPr>
                <w:sz w:val="28"/>
                <w:szCs w:val="28"/>
              </w:rPr>
            </w:pPr>
            <w:r w:rsidRPr="00CA09FD">
              <w:rPr>
                <w:sz w:val="28"/>
                <w:szCs w:val="28"/>
                <w:lang w:val="en-US"/>
              </w:rPr>
              <w:t>XX</w:t>
            </w:r>
            <w:r w:rsidRPr="00CA09FD">
              <w:rPr>
                <w:sz w:val="28"/>
                <w:szCs w:val="28"/>
              </w:rPr>
              <w:t xml:space="preserve"> </w:t>
            </w:r>
            <w:proofErr w:type="gramStart"/>
            <w:r w:rsidRPr="00CA09FD">
              <w:rPr>
                <w:sz w:val="28"/>
                <w:szCs w:val="28"/>
              </w:rPr>
              <w:t>Конференция  СДГО</w:t>
            </w:r>
            <w:proofErr w:type="gramEnd"/>
            <w:r w:rsidRPr="00CA09FD">
              <w:rPr>
                <w:sz w:val="28"/>
                <w:szCs w:val="28"/>
              </w:rPr>
              <w:t xml:space="preserve"> им. Ю.А. Гагарина.</w:t>
            </w:r>
          </w:p>
          <w:p w:rsidR="00CA09FD" w:rsidRPr="00CA09FD" w:rsidRDefault="00CA09FD" w:rsidP="00CA09FD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A09FD" w:rsidRPr="00CA09FD" w:rsidRDefault="00CA09FD" w:rsidP="00CA09FD">
            <w:pPr>
              <w:widowControl/>
              <w:jc w:val="center"/>
              <w:rPr>
                <w:sz w:val="28"/>
                <w:szCs w:val="28"/>
              </w:rPr>
            </w:pPr>
            <w:r w:rsidRPr="00CA09FD">
              <w:rPr>
                <w:sz w:val="24"/>
                <w:szCs w:val="24"/>
              </w:rPr>
              <w:t>МБУ ДО «ДТДМ»</w:t>
            </w:r>
          </w:p>
        </w:tc>
      </w:tr>
      <w:tr w:rsidR="00CA09FD" w:rsidRPr="00CA09FD" w:rsidTr="00D77881">
        <w:tc>
          <w:tcPr>
            <w:tcW w:w="1044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CA09FD" w:rsidRPr="00CA09FD" w:rsidRDefault="00CA09FD" w:rsidP="00CA09FD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CA09FD">
              <w:rPr>
                <w:b/>
                <w:sz w:val="28"/>
                <w:szCs w:val="28"/>
              </w:rPr>
              <w:t>и ю н ь</w:t>
            </w:r>
          </w:p>
        </w:tc>
      </w:tr>
      <w:tr w:rsidR="00CA09FD" w:rsidRPr="00CA09FD" w:rsidTr="00D77881"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CA09FD" w:rsidRPr="00CA09FD" w:rsidRDefault="00CA09FD" w:rsidP="00CA09FD">
            <w:pPr>
              <w:widowControl/>
              <w:jc w:val="center"/>
              <w:rPr>
                <w:sz w:val="28"/>
                <w:szCs w:val="28"/>
              </w:rPr>
            </w:pPr>
            <w:r w:rsidRPr="00CA09FD">
              <w:rPr>
                <w:sz w:val="28"/>
                <w:szCs w:val="28"/>
              </w:rPr>
              <w:t>июнь 2017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CA09FD" w:rsidRPr="00CA09FD" w:rsidRDefault="00CA09FD" w:rsidP="00CA09FD">
            <w:pPr>
              <w:widowControl/>
              <w:jc w:val="both"/>
              <w:rPr>
                <w:sz w:val="28"/>
                <w:szCs w:val="28"/>
              </w:rPr>
            </w:pPr>
            <w:r w:rsidRPr="00CA09FD">
              <w:rPr>
                <w:sz w:val="28"/>
                <w:szCs w:val="28"/>
                <w:lang w:val="en-US"/>
              </w:rPr>
              <w:t>VI</w:t>
            </w:r>
            <w:r w:rsidRPr="00CA09FD">
              <w:rPr>
                <w:sz w:val="28"/>
                <w:szCs w:val="28"/>
              </w:rPr>
              <w:t xml:space="preserve"> Международный слет детских общественных организаций «Мосты дружбы».</w:t>
            </w:r>
          </w:p>
          <w:p w:rsidR="00CA09FD" w:rsidRPr="00CA09FD" w:rsidRDefault="00CA09FD" w:rsidP="00CA09FD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A09FD" w:rsidRPr="00CA09FD" w:rsidRDefault="00CA09FD" w:rsidP="00CA09FD">
            <w:pPr>
              <w:widowControl/>
              <w:jc w:val="center"/>
              <w:rPr>
                <w:sz w:val="24"/>
                <w:szCs w:val="24"/>
              </w:rPr>
            </w:pPr>
            <w:r w:rsidRPr="00CA09FD">
              <w:rPr>
                <w:sz w:val="24"/>
                <w:szCs w:val="24"/>
              </w:rPr>
              <w:t>МБУ ДО «ДТДМ»</w:t>
            </w:r>
          </w:p>
        </w:tc>
      </w:tr>
      <w:tr w:rsidR="00CA09FD" w:rsidRPr="00CA09FD" w:rsidTr="00D77881"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CA09FD" w:rsidRPr="00CA09FD" w:rsidRDefault="00CA09FD" w:rsidP="00CA09FD">
            <w:pPr>
              <w:widowControl/>
              <w:jc w:val="center"/>
              <w:rPr>
                <w:sz w:val="28"/>
                <w:szCs w:val="28"/>
              </w:rPr>
            </w:pPr>
            <w:r w:rsidRPr="00CA09FD">
              <w:rPr>
                <w:sz w:val="28"/>
                <w:szCs w:val="28"/>
              </w:rPr>
              <w:t>22.06.2017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CA09FD" w:rsidRPr="00CA09FD" w:rsidRDefault="00CA09FD" w:rsidP="00CA09FD">
            <w:pPr>
              <w:widowControl/>
              <w:jc w:val="both"/>
              <w:rPr>
                <w:sz w:val="28"/>
                <w:szCs w:val="28"/>
              </w:rPr>
            </w:pPr>
            <w:r w:rsidRPr="00CA09FD">
              <w:rPr>
                <w:sz w:val="28"/>
                <w:szCs w:val="28"/>
              </w:rPr>
              <w:t xml:space="preserve">Пост № 1 у Вечного огня. </w:t>
            </w:r>
          </w:p>
          <w:p w:rsidR="00CA09FD" w:rsidRPr="00CA09FD" w:rsidRDefault="00CA09FD" w:rsidP="00CA09FD">
            <w:pPr>
              <w:widowControl/>
              <w:jc w:val="both"/>
              <w:rPr>
                <w:sz w:val="24"/>
                <w:szCs w:val="24"/>
              </w:rPr>
            </w:pPr>
            <w:r w:rsidRPr="00CA09FD">
              <w:rPr>
                <w:sz w:val="28"/>
                <w:szCs w:val="28"/>
              </w:rPr>
              <w:t>Линейка Памяти. (</w:t>
            </w:r>
            <w:r w:rsidRPr="00CA09FD">
              <w:rPr>
                <w:sz w:val="24"/>
                <w:szCs w:val="24"/>
              </w:rPr>
              <w:t>МБОУ «СШ №22»)</w:t>
            </w:r>
          </w:p>
          <w:p w:rsidR="00CA09FD" w:rsidRPr="00CA09FD" w:rsidRDefault="00CA09FD" w:rsidP="00CA09FD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A09FD" w:rsidRPr="00CA09FD" w:rsidRDefault="00CA09FD" w:rsidP="00CA09FD">
            <w:pPr>
              <w:widowControl/>
              <w:jc w:val="center"/>
              <w:rPr>
                <w:sz w:val="24"/>
                <w:szCs w:val="24"/>
              </w:rPr>
            </w:pPr>
            <w:r w:rsidRPr="00CA09FD">
              <w:rPr>
                <w:sz w:val="24"/>
                <w:szCs w:val="24"/>
              </w:rPr>
              <w:t>МБУ ДО «ДТДМ»,</w:t>
            </w:r>
          </w:p>
          <w:p w:rsidR="00CA09FD" w:rsidRPr="00CA09FD" w:rsidRDefault="00CA09FD" w:rsidP="00CA09FD">
            <w:pPr>
              <w:widowControl/>
              <w:jc w:val="center"/>
              <w:rPr>
                <w:sz w:val="22"/>
                <w:szCs w:val="22"/>
              </w:rPr>
            </w:pPr>
            <w:r w:rsidRPr="00CA09FD">
              <w:rPr>
                <w:sz w:val="24"/>
                <w:szCs w:val="24"/>
              </w:rPr>
              <w:t>МБОУ «СШ №22»</w:t>
            </w:r>
          </w:p>
        </w:tc>
      </w:tr>
    </w:tbl>
    <w:p w:rsidR="00CA09FD" w:rsidRPr="00CA09FD" w:rsidRDefault="00CA09FD" w:rsidP="00CA09FD">
      <w:pPr>
        <w:widowControl/>
        <w:jc w:val="center"/>
        <w:rPr>
          <w:b/>
          <w:sz w:val="28"/>
          <w:szCs w:val="28"/>
        </w:rPr>
      </w:pPr>
    </w:p>
    <w:p w:rsidR="00CA09FD" w:rsidRDefault="00CA09FD" w:rsidP="00CA09FD">
      <w:pPr>
        <w:tabs>
          <w:tab w:val="left" w:pos="3240"/>
        </w:tabs>
        <w:spacing w:line="240" w:lineRule="atLeast"/>
        <w:jc w:val="both"/>
        <w:rPr>
          <w:sz w:val="28"/>
          <w:szCs w:val="28"/>
        </w:rPr>
      </w:pPr>
    </w:p>
    <w:p w:rsidR="00CA09FD" w:rsidRDefault="00CA09FD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CA09FD" w:rsidRDefault="00CA09FD" w:rsidP="00CF287D">
      <w:pPr>
        <w:widowControl/>
        <w:tabs>
          <w:tab w:val="left" w:pos="0"/>
        </w:tabs>
        <w:jc w:val="both"/>
        <w:rPr>
          <w:sz w:val="28"/>
          <w:szCs w:val="24"/>
        </w:rPr>
      </w:pPr>
    </w:p>
    <w:p w:rsidR="00CA09FD" w:rsidRDefault="00CA09FD" w:rsidP="00CF287D">
      <w:pPr>
        <w:widowControl/>
        <w:tabs>
          <w:tab w:val="left" w:pos="0"/>
        </w:tabs>
        <w:jc w:val="both"/>
        <w:rPr>
          <w:sz w:val="28"/>
          <w:szCs w:val="24"/>
        </w:rPr>
      </w:pPr>
    </w:p>
    <w:p w:rsidR="00CA09FD" w:rsidRDefault="00CA09FD" w:rsidP="00CF287D">
      <w:pPr>
        <w:widowControl/>
        <w:tabs>
          <w:tab w:val="left" w:pos="0"/>
        </w:tabs>
        <w:jc w:val="both"/>
        <w:rPr>
          <w:sz w:val="28"/>
          <w:szCs w:val="24"/>
        </w:rPr>
      </w:pPr>
    </w:p>
    <w:p w:rsidR="00CA09FD" w:rsidRDefault="00CA09FD" w:rsidP="00CF287D">
      <w:pPr>
        <w:widowControl/>
        <w:tabs>
          <w:tab w:val="left" w:pos="0"/>
        </w:tabs>
        <w:jc w:val="both"/>
        <w:rPr>
          <w:sz w:val="28"/>
          <w:szCs w:val="24"/>
        </w:rPr>
      </w:pPr>
    </w:p>
    <w:p w:rsidR="00CA09FD" w:rsidRDefault="00CA09FD" w:rsidP="00CF287D">
      <w:pPr>
        <w:widowControl/>
        <w:tabs>
          <w:tab w:val="left" w:pos="0"/>
        </w:tabs>
        <w:jc w:val="both"/>
        <w:rPr>
          <w:sz w:val="28"/>
          <w:szCs w:val="24"/>
        </w:rPr>
      </w:pPr>
    </w:p>
    <w:p w:rsidR="00CA09FD" w:rsidRDefault="00CA09FD" w:rsidP="00CF287D">
      <w:pPr>
        <w:widowControl/>
        <w:tabs>
          <w:tab w:val="left" w:pos="0"/>
        </w:tabs>
        <w:jc w:val="both"/>
        <w:rPr>
          <w:sz w:val="28"/>
          <w:szCs w:val="24"/>
        </w:rPr>
      </w:pPr>
    </w:p>
    <w:p w:rsidR="00CA09FD" w:rsidRDefault="00CA09FD" w:rsidP="00CF287D">
      <w:pPr>
        <w:widowControl/>
        <w:tabs>
          <w:tab w:val="left" w:pos="0"/>
        </w:tabs>
        <w:jc w:val="both"/>
        <w:rPr>
          <w:sz w:val="28"/>
          <w:szCs w:val="24"/>
        </w:rPr>
      </w:pPr>
    </w:p>
    <w:p w:rsidR="00CA09FD" w:rsidRDefault="00CA09FD" w:rsidP="00CF287D">
      <w:pPr>
        <w:widowControl/>
        <w:tabs>
          <w:tab w:val="left" w:pos="0"/>
        </w:tabs>
        <w:jc w:val="both"/>
        <w:rPr>
          <w:sz w:val="28"/>
          <w:szCs w:val="24"/>
        </w:rPr>
      </w:pPr>
    </w:p>
    <w:p w:rsidR="00CA09FD" w:rsidRDefault="00CA09FD" w:rsidP="00CF287D">
      <w:pPr>
        <w:widowControl/>
        <w:tabs>
          <w:tab w:val="left" w:pos="0"/>
        </w:tabs>
        <w:jc w:val="both"/>
        <w:rPr>
          <w:sz w:val="28"/>
          <w:szCs w:val="24"/>
        </w:rPr>
      </w:pPr>
    </w:p>
    <w:p w:rsidR="00CA09FD" w:rsidRDefault="00CA09FD" w:rsidP="00CF287D">
      <w:pPr>
        <w:widowControl/>
        <w:tabs>
          <w:tab w:val="left" w:pos="0"/>
        </w:tabs>
        <w:jc w:val="both"/>
        <w:rPr>
          <w:sz w:val="28"/>
          <w:szCs w:val="24"/>
        </w:rPr>
      </w:pPr>
    </w:p>
    <w:p w:rsidR="00CA09FD" w:rsidRDefault="00CA09FD" w:rsidP="00CF287D">
      <w:pPr>
        <w:widowControl/>
        <w:tabs>
          <w:tab w:val="left" w:pos="0"/>
        </w:tabs>
        <w:jc w:val="both"/>
        <w:rPr>
          <w:sz w:val="28"/>
          <w:szCs w:val="24"/>
        </w:rPr>
      </w:pPr>
    </w:p>
    <w:p w:rsidR="00CA09FD" w:rsidRDefault="00CA09FD" w:rsidP="00CF287D">
      <w:pPr>
        <w:widowControl/>
        <w:tabs>
          <w:tab w:val="left" w:pos="0"/>
        </w:tabs>
        <w:jc w:val="both"/>
        <w:rPr>
          <w:sz w:val="28"/>
          <w:szCs w:val="24"/>
        </w:rPr>
      </w:pPr>
    </w:p>
    <w:p w:rsidR="00CA09FD" w:rsidRDefault="00CA09FD" w:rsidP="00CF287D">
      <w:pPr>
        <w:widowControl/>
        <w:tabs>
          <w:tab w:val="left" w:pos="0"/>
        </w:tabs>
        <w:jc w:val="both"/>
        <w:rPr>
          <w:sz w:val="28"/>
          <w:szCs w:val="24"/>
        </w:rPr>
      </w:pPr>
    </w:p>
    <w:p w:rsidR="00CA09FD" w:rsidRDefault="00CA09FD" w:rsidP="00CF287D">
      <w:pPr>
        <w:widowControl/>
        <w:tabs>
          <w:tab w:val="left" w:pos="0"/>
        </w:tabs>
        <w:jc w:val="both"/>
        <w:rPr>
          <w:sz w:val="28"/>
          <w:szCs w:val="24"/>
        </w:rPr>
      </w:pPr>
    </w:p>
    <w:p w:rsidR="00CA09FD" w:rsidRDefault="00CA09FD" w:rsidP="00CF287D">
      <w:pPr>
        <w:widowControl/>
        <w:tabs>
          <w:tab w:val="left" w:pos="0"/>
        </w:tabs>
        <w:jc w:val="both"/>
        <w:rPr>
          <w:sz w:val="28"/>
          <w:szCs w:val="24"/>
        </w:rPr>
      </w:pPr>
    </w:p>
    <w:p w:rsidR="00EE140F" w:rsidRDefault="00EE140F" w:rsidP="00CA09FD">
      <w:pPr>
        <w:tabs>
          <w:tab w:val="left" w:pos="3240"/>
        </w:tabs>
        <w:spacing w:line="240" w:lineRule="atLeast"/>
        <w:ind w:left="5812"/>
        <w:jc w:val="both"/>
        <w:rPr>
          <w:sz w:val="28"/>
          <w:szCs w:val="28"/>
        </w:rPr>
      </w:pPr>
    </w:p>
    <w:p w:rsidR="00EE140F" w:rsidRDefault="00EE140F" w:rsidP="00CA09FD">
      <w:pPr>
        <w:tabs>
          <w:tab w:val="left" w:pos="3240"/>
        </w:tabs>
        <w:spacing w:line="240" w:lineRule="atLeast"/>
        <w:ind w:left="5812"/>
        <w:jc w:val="both"/>
        <w:rPr>
          <w:sz w:val="28"/>
          <w:szCs w:val="28"/>
        </w:rPr>
      </w:pPr>
    </w:p>
    <w:p w:rsidR="00EE140F" w:rsidRDefault="00EE140F" w:rsidP="00CA09FD">
      <w:pPr>
        <w:tabs>
          <w:tab w:val="left" w:pos="3240"/>
        </w:tabs>
        <w:spacing w:line="240" w:lineRule="atLeast"/>
        <w:ind w:left="5812"/>
        <w:jc w:val="both"/>
        <w:rPr>
          <w:sz w:val="28"/>
          <w:szCs w:val="28"/>
        </w:rPr>
      </w:pPr>
    </w:p>
    <w:p w:rsidR="00EE140F" w:rsidRDefault="00EE140F" w:rsidP="00CA09FD">
      <w:pPr>
        <w:tabs>
          <w:tab w:val="left" w:pos="3240"/>
        </w:tabs>
        <w:spacing w:line="240" w:lineRule="atLeast"/>
        <w:ind w:left="5812"/>
        <w:jc w:val="both"/>
        <w:rPr>
          <w:sz w:val="28"/>
          <w:szCs w:val="28"/>
        </w:rPr>
      </w:pPr>
    </w:p>
    <w:p w:rsidR="00CA09FD" w:rsidRDefault="00CA09FD" w:rsidP="00CA09FD">
      <w:pPr>
        <w:tabs>
          <w:tab w:val="left" w:pos="3240"/>
        </w:tabs>
        <w:spacing w:line="240" w:lineRule="atLeast"/>
        <w:jc w:val="both"/>
        <w:rPr>
          <w:sz w:val="28"/>
          <w:szCs w:val="28"/>
        </w:rPr>
      </w:pPr>
    </w:p>
    <w:p w:rsidR="00910AC5" w:rsidRDefault="00910AC5" w:rsidP="00910AC5">
      <w:pPr>
        <w:ind w:left="5670" w:firstLine="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910AC5" w:rsidRDefault="00910AC5" w:rsidP="00910AC5">
      <w:pPr>
        <w:ind w:left="5670" w:firstLine="7"/>
        <w:jc w:val="both"/>
        <w:rPr>
          <w:sz w:val="28"/>
          <w:szCs w:val="28"/>
        </w:rPr>
      </w:pPr>
      <w:r>
        <w:rPr>
          <w:sz w:val="28"/>
          <w:szCs w:val="28"/>
        </w:rPr>
        <w:t>приказом начальника управления образования и молодежной политики</w:t>
      </w:r>
    </w:p>
    <w:p w:rsidR="00B87105" w:rsidRPr="00910AC5" w:rsidRDefault="00C00975" w:rsidP="00B87105">
      <w:pPr>
        <w:ind w:left="5670" w:firstLine="7"/>
        <w:jc w:val="both"/>
        <w:rPr>
          <w:sz w:val="28"/>
          <w:szCs w:val="28"/>
        </w:rPr>
      </w:pPr>
      <w:r>
        <w:rPr>
          <w:sz w:val="28"/>
          <w:szCs w:val="28"/>
        </w:rPr>
        <w:t>(Приложение № 2)</w:t>
      </w:r>
    </w:p>
    <w:p w:rsidR="00B87105" w:rsidRPr="00910AC5" w:rsidRDefault="00B87105" w:rsidP="00B87105">
      <w:pPr>
        <w:widowControl/>
        <w:ind w:left="5670" w:firstLine="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10AC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B87105">
        <w:rPr>
          <w:color w:val="000099"/>
          <w:sz w:val="28"/>
          <w:szCs w:val="28"/>
        </w:rPr>
        <w:t>15.09.2016</w:t>
      </w:r>
      <w:r w:rsidRPr="00B87105">
        <w:rPr>
          <w:color w:val="000099"/>
          <w:sz w:val="28"/>
          <w:szCs w:val="28"/>
        </w:rPr>
        <w:tab/>
      </w:r>
      <w:r>
        <w:rPr>
          <w:color w:val="000099"/>
          <w:sz w:val="28"/>
        </w:rPr>
        <w:t>№ 319</w:t>
      </w:r>
      <w:r w:rsidRPr="00910AC5">
        <w:rPr>
          <w:sz w:val="28"/>
          <w:szCs w:val="28"/>
        </w:rPr>
        <w:t xml:space="preserve"> </w:t>
      </w:r>
    </w:p>
    <w:p w:rsidR="00B87105" w:rsidRDefault="00B87105" w:rsidP="00B87105">
      <w:pPr>
        <w:tabs>
          <w:tab w:val="left" w:pos="3240"/>
        </w:tabs>
        <w:spacing w:line="240" w:lineRule="atLeast"/>
        <w:jc w:val="both"/>
        <w:rPr>
          <w:sz w:val="28"/>
          <w:szCs w:val="28"/>
        </w:rPr>
      </w:pPr>
    </w:p>
    <w:p w:rsidR="00910AC5" w:rsidRDefault="00910AC5" w:rsidP="00910AC5">
      <w:pPr>
        <w:ind w:left="5670" w:firstLine="7"/>
        <w:jc w:val="both"/>
        <w:rPr>
          <w:sz w:val="28"/>
          <w:szCs w:val="28"/>
        </w:rPr>
      </w:pPr>
    </w:p>
    <w:p w:rsidR="00910AC5" w:rsidRDefault="00910AC5" w:rsidP="00CA09FD">
      <w:pPr>
        <w:tabs>
          <w:tab w:val="left" w:pos="3240"/>
        </w:tabs>
        <w:spacing w:line="240" w:lineRule="atLeast"/>
        <w:jc w:val="both"/>
        <w:rPr>
          <w:sz w:val="28"/>
          <w:szCs w:val="28"/>
        </w:rPr>
      </w:pPr>
    </w:p>
    <w:p w:rsidR="00CA09FD" w:rsidRDefault="00CA09FD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910AC5" w:rsidRDefault="00910AC5" w:rsidP="00CA09FD">
      <w:pPr>
        <w:widowControl/>
        <w:tabs>
          <w:tab w:val="left" w:pos="0"/>
        </w:tabs>
        <w:jc w:val="right"/>
        <w:rPr>
          <w:sz w:val="28"/>
          <w:szCs w:val="24"/>
        </w:rPr>
      </w:pPr>
    </w:p>
    <w:p w:rsidR="00D77881" w:rsidRDefault="00D77881" w:rsidP="00D77881">
      <w:pPr>
        <w:widowControl/>
        <w:jc w:val="center"/>
        <w:rPr>
          <w:b/>
          <w:sz w:val="28"/>
          <w:szCs w:val="28"/>
          <w:lang w:eastAsia="en-US"/>
        </w:rPr>
      </w:pPr>
      <w:r w:rsidRPr="00D77881">
        <w:rPr>
          <w:b/>
          <w:sz w:val="28"/>
          <w:szCs w:val="28"/>
          <w:lang w:eastAsia="en-US"/>
        </w:rPr>
        <w:t>ПОЛОЖЕНИЕ</w:t>
      </w:r>
    </w:p>
    <w:p w:rsidR="000A3F44" w:rsidRPr="00D77881" w:rsidRDefault="000A3F44" w:rsidP="00D77881">
      <w:pPr>
        <w:widowControl/>
        <w:jc w:val="center"/>
        <w:rPr>
          <w:b/>
          <w:sz w:val="28"/>
          <w:szCs w:val="28"/>
          <w:lang w:eastAsia="en-US"/>
        </w:rPr>
      </w:pPr>
    </w:p>
    <w:p w:rsidR="00D77881" w:rsidRPr="00D77881" w:rsidRDefault="00D77881" w:rsidP="00D77881">
      <w:pPr>
        <w:widowControl/>
        <w:spacing w:line="276" w:lineRule="auto"/>
        <w:jc w:val="center"/>
        <w:rPr>
          <w:b/>
          <w:sz w:val="28"/>
          <w:szCs w:val="28"/>
          <w:lang w:eastAsia="en-US"/>
        </w:rPr>
      </w:pPr>
      <w:r w:rsidRPr="00D77881">
        <w:rPr>
          <w:b/>
          <w:sz w:val="28"/>
          <w:szCs w:val="28"/>
          <w:lang w:eastAsia="en-US"/>
        </w:rPr>
        <w:t>о проекте «Время и мы!»</w:t>
      </w:r>
    </w:p>
    <w:p w:rsidR="00D77881" w:rsidRPr="00D77881" w:rsidRDefault="00D77881" w:rsidP="00D77881">
      <w:pPr>
        <w:widowControl/>
        <w:spacing w:after="200"/>
        <w:jc w:val="center"/>
        <w:rPr>
          <w:b/>
          <w:sz w:val="16"/>
          <w:szCs w:val="16"/>
          <w:lang w:eastAsia="en-US"/>
        </w:rPr>
      </w:pPr>
    </w:p>
    <w:p w:rsidR="00D77881" w:rsidRPr="00D77881" w:rsidRDefault="00D77881" w:rsidP="00D77881">
      <w:pPr>
        <w:widowControl/>
        <w:spacing w:after="200"/>
        <w:jc w:val="center"/>
        <w:rPr>
          <w:b/>
          <w:sz w:val="28"/>
          <w:szCs w:val="28"/>
          <w:lang w:eastAsia="en-US"/>
        </w:rPr>
      </w:pPr>
      <w:r w:rsidRPr="00D77881">
        <w:rPr>
          <w:b/>
          <w:sz w:val="28"/>
          <w:szCs w:val="28"/>
          <w:lang w:eastAsia="en-US"/>
        </w:rPr>
        <w:t>Общие положения</w:t>
      </w:r>
    </w:p>
    <w:p w:rsidR="00D77881" w:rsidRPr="00D77881" w:rsidRDefault="00D77881" w:rsidP="000A3F44">
      <w:pPr>
        <w:widowControl/>
        <w:spacing w:after="200"/>
        <w:ind w:firstLine="709"/>
        <w:jc w:val="both"/>
        <w:rPr>
          <w:b/>
          <w:sz w:val="28"/>
          <w:szCs w:val="28"/>
          <w:lang w:eastAsia="en-US"/>
        </w:rPr>
      </w:pPr>
      <w:r w:rsidRPr="00D77881">
        <w:rPr>
          <w:sz w:val="28"/>
          <w:szCs w:val="28"/>
          <w:lang w:eastAsia="en-US"/>
        </w:rPr>
        <w:t xml:space="preserve">Проект «Время и мы!» (далее – Проект) реализуется в рамках программы деятельности СДГО имени Ю.А. Гагарина «Вперед, к гагаринским вершинам!», направлен на поиск и внедрение новых технологий, форм и методов работы с членами СДГО </w:t>
      </w:r>
      <w:proofErr w:type="spellStart"/>
      <w:r w:rsidRPr="00D77881">
        <w:rPr>
          <w:sz w:val="28"/>
          <w:szCs w:val="28"/>
          <w:lang w:eastAsia="en-US"/>
        </w:rPr>
        <w:t>им.Ю.А</w:t>
      </w:r>
      <w:proofErr w:type="spellEnd"/>
      <w:r w:rsidRPr="00D77881">
        <w:rPr>
          <w:sz w:val="28"/>
          <w:szCs w:val="28"/>
          <w:lang w:eastAsia="en-US"/>
        </w:rPr>
        <w:t xml:space="preserve">. Гагарина. </w:t>
      </w:r>
    </w:p>
    <w:p w:rsidR="00D77881" w:rsidRPr="00D77881" w:rsidRDefault="00D77881" w:rsidP="000A3F44">
      <w:pPr>
        <w:widowControl/>
        <w:spacing w:after="200"/>
        <w:ind w:firstLine="709"/>
        <w:jc w:val="both"/>
        <w:rPr>
          <w:sz w:val="28"/>
          <w:szCs w:val="28"/>
          <w:lang w:eastAsia="en-US"/>
        </w:rPr>
      </w:pPr>
      <w:r w:rsidRPr="00D77881">
        <w:rPr>
          <w:b/>
          <w:sz w:val="28"/>
          <w:szCs w:val="28"/>
          <w:lang w:eastAsia="en-US"/>
        </w:rPr>
        <w:t xml:space="preserve">Цель: </w:t>
      </w:r>
      <w:r w:rsidRPr="00D77881">
        <w:rPr>
          <w:sz w:val="28"/>
          <w:szCs w:val="28"/>
          <w:lang w:eastAsia="en-US"/>
        </w:rPr>
        <w:t xml:space="preserve">реализация интеллектуального и творческого потенциала членов СДГО им. Ю.А. Гагарина через создание </w:t>
      </w:r>
      <w:proofErr w:type="spellStart"/>
      <w:r w:rsidRPr="00D77881">
        <w:rPr>
          <w:sz w:val="28"/>
          <w:szCs w:val="28"/>
          <w:lang w:eastAsia="en-US"/>
        </w:rPr>
        <w:t>видеофонда</w:t>
      </w:r>
      <w:proofErr w:type="spellEnd"/>
      <w:r w:rsidRPr="00D77881">
        <w:rPr>
          <w:sz w:val="28"/>
          <w:szCs w:val="28"/>
          <w:lang w:eastAsia="en-US"/>
        </w:rPr>
        <w:t xml:space="preserve">, отражающего историю и деятельность СДГО </w:t>
      </w:r>
      <w:proofErr w:type="spellStart"/>
      <w:r w:rsidRPr="00D77881">
        <w:rPr>
          <w:sz w:val="28"/>
          <w:szCs w:val="28"/>
          <w:lang w:eastAsia="en-US"/>
        </w:rPr>
        <w:t>им.Ю.А</w:t>
      </w:r>
      <w:proofErr w:type="spellEnd"/>
      <w:r w:rsidRPr="00D77881">
        <w:rPr>
          <w:sz w:val="28"/>
          <w:szCs w:val="28"/>
          <w:lang w:eastAsia="en-US"/>
        </w:rPr>
        <w:t>. Гагарина.</w:t>
      </w:r>
    </w:p>
    <w:p w:rsidR="00D77881" w:rsidRPr="00D77881" w:rsidRDefault="00D77881" w:rsidP="000A3F44">
      <w:pPr>
        <w:widowControl/>
        <w:ind w:firstLine="709"/>
        <w:jc w:val="both"/>
        <w:rPr>
          <w:b/>
          <w:sz w:val="28"/>
          <w:szCs w:val="28"/>
          <w:lang w:eastAsia="en-US"/>
        </w:rPr>
      </w:pPr>
      <w:r w:rsidRPr="00D77881">
        <w:rPr>
          <w:b/>
          <w:sz w:val="28"/>
          <w:szCs w:val="28"/>
          <w:lang w:eastAsia="en-US"/>
        </w:rPr>
        <w:t>Задачи:</w:t>
      </w:r>
    </w:p>
    <w:p w:rsidR="00D77881" w:rsidRPr="00D77881" w:rsidRDefault="00D77881" w:rsidP="000A3F44">
      <w:pPr>
        <w:keepNext/>
        <w:widowControl/>
        <w:numPr>
          <w:ilvl w:val="0"/>
          <w:numId w:val="2"/>
        </w:numPr>
        <w:tabs>
          <w:tab w:val="left" w:pos="-142"/>
          <w:tab w:val="left" w:pos="284"/>
        </w:tabs>
        <w:spacing w:after="200"/>
        <w:ind w:firstLine="709"/>
        <w:jc w:val="both"/>
        <w:rPr>
          <w:sz w:val="28"/>
          <w:szCs w:val="28"/>
          <w:lang w:eastAsia="en-US"/>
        </w:rPr>
      </w:pPr>
      <w:r w:rsidRPr="00D77881">
        <w:rPr>
          <w:sz w:val="28"/>
          <w:szCs w:val="28"/>
          <w:lang w:eastAsia="en-US"/>
        </w:rPr>
        <w:t>распространить успешный опыт деятельности СДГО им. Ю.А. Гагарина;</w:t>
      </w:r>
    </w:p>
    <w:p w:rsidR="00D77881" w:rsidRPr="00D77881" w:rsidRDefault="00D77881" w:rsidP="000A3F44">
      <w:pPr>
        <w:keepNext/>
        <w:widowControl/>
        <w:numPr>
          <w:ilvl w:val="0"/>
          <w:numId w:val="2"/>
        </w:numPr>
        <w:tabs>
          <w:tab w:val="left" w:pos="-142"/>
          <w:tab w:val="left" w:pos="284"/>
        </w:tabs>
        <w:spacing w:after="200"/>
        <w:ind w:firstLine="709"/>
        <w:jc w:val="both"/>
        <w:rPr>
          <w:sz w:val="28"/>
          <w:szCs w:val="28"/>
          <w:lang w:eastAsia="en-US"/>
        </w:rPr>
      </w:pPr>
      <w:r w:rsidRPr="00D77881">
        <w:rPr>
          <w:sz w:val="28"/>
          <w:szCs w:val="28"/>
          <w:lang w:eastAsia="en-US"/>
        </w:rPr>
        <w:t>формировать положительный имидж организации в социуме;</w:t>
      </w:r>
    </w:p>
    <w:p w:rsidR="00D77881" w:rsidRPr="00D77881" w:rsidRDefault="00D77881" w:rsidP="000A3F44">
      <w:pPr>
        <w:widowControl/>
        <w:numPr>
          <w:ilvl w:val="0"/>
          <w:numId w:val="2"/>
        </w:num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D77881">
        <w:rPr>
          <w:sz w:val="28"/>
          <w:szCs w:val="28"/>
          <w:lang w:eastAsia="en-US"/>
        </w:rPr>
        <w:t xml:space="preserve">развивать у </w:t>
      </w:r>
      <w:proofErr w:type="gramStart"/>
      <w:r w:rsidRPr="00D77881">
        <w:rPr>
          <w:sz w:val="28"/>
          <w:szCs w:val="28"/>
          <w:lang w:eastAsia="en-US"/>
        </w:rPr>
        <w:t>обучающихся</w:t>
      </w:r>
      <w:proofErr w:type="gramEnd"/>
      <w:r w:rsidRPr="00D77881">
        <w:rPr>
          <w:sz w:val="28"/>
          <w:szCs w:val="28"/>
          <w:lang w:eastAsia="en-US"/>
        </w:rPr>
        <w:t xml:space="preserve"> навыки исследовательской и поисковой работы;</w:t>
      </w:r>
    </w:p>
    <w:p w:rsidR="00D77881" w:rsidRPr="00D77881" w:rsidRDefault="00D77881" w:rsidP="000A3F44">
      <w:pPr>
        <w:widowControl/>
        <w:numPr>
          <w:ilvl w:val="0"/>
          <w:numId w:val="2"/>
        </w:num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D77881">
        <w:rPr>
          <w:sz w:val="28"/>
          <w:szCs w:val="28"/>
          <w:lang w:eastAsia="en-US"/>
        </w:rPr>
        <w:t xml:space="preserve">стимулировать социальную и творческую активность </w:t>
      </w:r>
      <w:proofErr w:type="spellStart"/>
      <w:r w:rsidRPr="00D77881">
        <w:rPr>
          <w:sz w:val="28"/>
          <w:szCs w:val="28"/>
          <w:lang w:eastAsia="en-US"/>
        </w:rPr>
        <w:t>гагаринцев</w:t>
      </w:r>
      <w:proofErr w:type="spellEnd"/>
      <w:r w:rsidRPr="00D77881">
        <w:rPr>
          <w:sz w:val="28"/>
          <w:szCs w:val="28"/>
          <w:lang w:eastAsia="en-US"/>
        </w:rPr>
        <w:t>;</w:t>
      </w:r>
    </w:p>
    <w:p w:rsidR="00D77881" w:rsidRDefault="00D77881" w:rsidP="000A3F44">
      <w:pPr>
        <w:widowControl/>
        <w:numPr>
          <w:ilvl w:val="0"/>
          <w:numId w:val="2"/>
        </w:num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D77881">
        <w:rPr>
          <w:sz w:val="28"/>
          <w:szCs w:val="28"/>
          <w:lang w:eastAsia="en-US"/>
        </w:rPr>
        <w:t xml:space="preserve">обеспечить знакомство всех заинтересованных с деятельностью СДГО </w:t>
      </w:r>
      <w:proofErr w:type="spellStart"/>
      <w:r w:rsidRPr="00D77881">
        <w:rPr>
          <w:sz w:val="28"/>
          <w:szCs w:val="28"/>
          <w:lang w:eastAsia="en-US"/>
        </w:rPr>
        <w:t>им.Ю.А</w:t>
      </w:r>
      <w:proofErr w:type="spellEnd"/>
      <w:r w:rsidRPr="00D77881">
        <w:rPr>
          <w:sz w:val="28"/>
          <w:szCs w:val="28"/>
          <w:lang w:eastAsia="en-US"/>
        </w:rPr>
        <w:t>. Гагарина.</w:t>
      </w:r>
    </w:p>
    <w:p w:rsidR="000A3F44" w:rsidRPr="00D77881" w:rsidRDefault="000A3F44" w:rsidP="000A3F44">
      <w:pPr>
        <w:widowControl/>
        <w:numPr>
          <w:ilvl w:val="0"/>
          <w:numId w:val="2"/>
        </w:num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</w:p>
    <w:p w:rsidR="00D77881" w:rsidRPr="00D77881" w:rsidRDefault="00D77881" w:rsidP="000A3F44">
      <w:pPr>
        <w:widowControl/>
        <w:spacing w:before="100" w:beforeAutospacing="1" w:after="100" w:afterAutospacing="1"/>
        <w:ind w:firstLine="709"/>
        <w:contextualSpacing/>
        <w:jc w:val="both"/>
        <w:rPr>
          <w:rFonts w:eastAsia="Batang"/>
          <w:sz w:val="28"/>
          <w:szCs w:val="28"/>
          <w:lang w:eastAsia="ko-KR"/>
        </w:rPr>
      </w:pPr>
      <w:r w:rsidRPr="00D77881">
        <w:rPr>
          <w:rFonts w:eastAsia="Batang"/>
          <w:b/>
          <w:sz w:val="28"/>
          <w:szCs w:val="28"/>
          <w:lang w:eastAsia="ko-KR"/>
        </w:rPr>
        <w:t>Организаторы Проекта</w:t>
      </w:r>
    </w:p>
    <w:p w:rsidR="00D77881" w:rsidRPr="00D77881" w:rsidRDefault="00D77881" w:rsidP="000A3F44">
      <w:pPr>
        <w:widowControl/>
        <w:spacing w:before="100" w:beforeAutospacing="1" w:after="100" w:afterAutospacing="1"/>
        <w:ind w:firstLine="709"/>
        <w:contextualSpacing/>
        <w:jc w:val="both"/>
        <w:rPr>
          <w:rFonts w:eastAsia="Batang"/>
          <w:sz w:val="28"/>
          <w:szCs w:val="28"/>
          <w:lang w:eastAsia="ko-KR"/>
        </w:rPr>
      </w:pPr>
      <w:r w:rsidRPr="00D77881">
        <w:rPr>
          <w:rFonts w:eastAsia="Batang"/>
          <w:sz w:val="28"/>
          <w:szCs w:val="28"/>
          <w:lang w:eastAsia="ko-KR"/>
        </w:rPr>
        <w:t xml:space="preserve">    МБУ </w:t>
      </w:r>
      <w:proofErr w:type="gramStart"/>
      <w:r w:rsidRPr="00D77881">
        <w:rPr>
          <w:rFonts w:eastAsia="Batang"/>
          <w:sz w:val="28"/>
          <w:szCs w:val="28"/>
          <w:lang w:eastAsia="ko-KR"/>
        </w:rPr>
        <w:t>ДО</w:t>
      </w:r>
      <w:proofErr w:type="gramEnd"/>
      <w:r w:rsidRPr="00D77881">
        <w:rPr>
          <w:rFonts w:eastAsia="Batang"/>
          <w:sz w:val="28"/>
          <w:szCs w:val="28"/>
          <w:lang w:eastAsia="ko-KR"/>
        </w:rPr>
        <w:t xml:space="preserve"> «</w:t>
      </w:r>
      <w:proofErr w:type="gramStart"/>
      <w:r w:rsidRPr="00D77881">
        <w:rPr>
          <w:rFonts w:eastAsia="Batang"/>
          <w:sz w:val="28"/>
          <w:szCs w:val="28"/>
          <w:lang w:eastAsia="ko-KR"/>
        </w:rPr>
        <w:t>Дворец</w:t>
      </w:r>
      <w:proofErr w:type="gramEnd"/>
      <w:r w:rsidRPr="00D77881">
        <w:rPr>
          <w:rFonts w:eastAsia="Batang"/>
          <w:sz w:val="28"/>
          <w:szCs w:val="28"/>
          <w:lang w:eastAsia="ko-KR"/>
        </w:rPr>
        <w:t xml:space="preserve"> творчества детей и молодежи», СДГО им. Ю.А. Гагарина.</w:t>
      </w:r>
    </w:p>
    <w:p w:rsidR="00D77881" w:rsidRPr="00D77881" w:rsidRDefault="00D77881" w:rsidP="000A3F44">
      <w:pPr>
        <w:widowControl/>
        <w:spacing w:before="100" w:beforeAutospacing="1" w:after="100" w:afterAutospacing="1"/>
        <w:ind w:firstLine="709"/>
        <w:contextualSpacing/>
        <w:jc w:val="both"/>
        <w:rPr>
          <w:rFonts w:eastAsia="Batang"/>
          <w:sz w:val="28"/>
          <w:szCs w:val="28"/>
          <w:lang w:eastAsia="ko-KR"/>
        </w:rPr>
      </w:pPr>
    </w:p>
    <w:p w:rsidR="00D77881" w:rsidRPr="00D77881" w:rsidRDefault="00D77881" w:rsidP="000A3F44">
      <w:pPr>
        <w:widowControl/>
        <w:spacing w:before="100" w:beforeAutospacing="1" w:after="100" w:afterAutospacing="1"/>
        <w:ind w:firstLine="709"/>
        <w:contextualSpacing/>
        <w:jc w:val="both"/>
        <w:rPr>
          <w:rFonts w:eastAsia="Batang"/>
          <w:b/>
          <w:sz w:val="28"/>
          <w:szCs w:val="28"/>
          <w:lang w:eastAsia="ko-KR"/>
        </w:rPr>
      </w:pPr>
      <w:r w:rsidRPr="00D77881">
        <w:rPr>
          <w:rFonts w:eastAsia="Batang"/>
          <w:b/>
          <w:sz w:val="28"/>
          <w:szCs w:val="28"/>
          <w:lang w:eastAsia="ko-KR"/>
        </w:rPr>
        <w:t>Экспертная группа</w:t>
      </w:r>
    </w:p>
    <w:p w:rsidR="00D77881" w:rsidRPr="00D77881" w:rsidRDefault="00D77881" w:rsidP="000A3F44">
      <w:pPr>
        <w:widowControl/>
        <w:spacing w:before="100" w:beforeAutospacing="1" w:after="100" w:afterAutospacing="1"/>
        <w:ind w:firstLine="709"/>
        <w:contextualSpacing/>
        <w:jc w:val="both"/>
        <w:rPr>
          <w:rFonts w:eastAsia="Batang"/>
          <w:sz w:val="28"/>
          <w:szCs w:val="28"/>
          <w:lang w:eastAsia="ko-KR"/>
        </w:rPr>
      </w:pPr>
      <w:r w:rsidRPr="00D77881">
        <w:rPr>
          <w:rFonts w:eastAsia="Batang"/>
          <w:sz w:val="28"/>
          <w:szCs w:val="28"/>
          <w:lang w:eastAsia="ko-KR"/>
        </w:rPr>
        <w:t xml:space="preserve">Для отбора и оценки заявленных материалов, подведения итогов Проекта формируется экспертная группа, в состав которой входят </w:t>
      </w:r>
      <w:r w:rsidRPr="00D77881">
        <w:rPr>
          <w:rFonts w:eastAsia="Batang"/>
          <w:sz w:val="28"/>
          <w:szCs w:val="28"/>
          <w:lang w:eastAsia="ko-KR"/>
        </w:rPr>
        <w:lastRenderedPageBreak/>
        <w:t xml:space="preserve">педагогические работники общеобразовательных учреждений города Смоленска и МБУ </w:t>
      </w:r>
      <w:proofErr w:type="gramStart"/>
      <w:r w:rsidRPr="00D77881">
        <w:rPr>
          <w:rFonts w:eastAsia="Batang"/>
          <w:sz w:val="28"/>
          <w:szCs w:val="28"/>
          <w:lang w:eastAsia="ko-KR"/>
        </w:rPr>
        <w:t>ДО</w:t>
      </w:r>
      <w:proofErr w:type="gramEnd"/>
      <w:r w:rsidRPr="00D77881">
        <w:rPr>
          <w:rFonts w:eastAsia="Batang"/>
          <w:sz w:val="28"/>
          <w:szCs w:val="28"/>
          <w:lang w:eastAsia="ko-KR"/>
        </w:rPr>
        <w:t xml:space="preserve"> «</w:t>
      </w:r>
      <w:proofErr w:type="gramStart"/>
      <w:r w:rsidRPr="00D77881">
        <w:rPr>
          <w:rFonts w:eastAsia="Batang"/>
          <w:sz w:val="28"/>
          <w:szCs w:val="28"/>
          <w:lang w:eastAsia="ko-KR"/>
        </w:rPr>
        <w:t>Дворец</w:t>
      </w:r>
      <w:proofErr w:type="gramEnd"/>
      <w:r w:rsidRPr="00D77881">
        <w:rPr>
          <w:rFonts w:eastAsia="Batang"/>
          <w:sz w:val="28"/>
          <w:szCs w:val="28"/>
          <w:lang w:eastAsia="ko-KR"/>
        </w:rPr>
        <w:t xml:space="preserve"> творчества детей и молодежи».</w:t>
      </w:r>
    </w:p>
    <w:p w:rsidR="00D77881" w:rsidRPr="00D77881" w:rsidRDefault="00D77881" w:rsidP="000A3F44">
      <w:pPr>
        <w:widowControl/>
        <w:spacing w:before="100" w:beforeAutospacing="1" w:after="100" w:afterAutospacing="1"/>
        <w:ind w:firstLine="709"/>
        <w:contextualSpacing/>
        <w:jc w:val="both"/>
        <w:rPr>
          <w:rFonts w:eastAsia="Batang"/>
          <w:b/>
          <w:sz w:val="28"/>
          <w:szCs w:val="28"/>
          <w:lang w:eastAsia="ko-KR"/>
        </w:rPr>
      </w:pPr>
    </w:p>
    <w:p w:rsidR="00D77881" w:rsidRPr="00D77881" w:rsidRDefault="00D77881" w:rsidP="000A3F44">
      <w:pPr>
        <w:widowControl/>
        <w:spacing w:before="100" w:beforeAutospacing="1" w:after="100" w:afterAutospacing="1"/>
        <w:ind w:firstLine="709"/>
        <w:contextualSpacing/>
        <w:jc w:val="both"/>
        <w:rPr>
          <w:rFonts w:eastAsia="Batang"/>
          <w:sz w:val="28"/>
          <w:szCs w:val="28"/>
          <w:lang w:eastAsia="ko-KR"/>
        </w:rPr>
      </w:pPr>
      <w:r w:rsidRPr="00D77881">
        <w:rPr>
          <w:rFonts w:eastAsia="Batang"/>
          <w:b/>
          <w:sz w:val="28"/>
          <w:szCs w:val="28"/>
          <w:lang w:eastAsia="ko-KR"/>
        </w:rPr>
        <w:t>Участники Проекта</w:t>
      </w:r>
    </w:p>
    <w:p w:rsidR="00D77881" w:rsidRPr="00D77881" w:rsidRDefault="00D77881" w:rsidP="000A3F44">
      <w:pPr>
        <w:widowControl/>
        <w:spacing w:before="100" w:beforeAutospacing="1" w:after="100" w:afterAutospacing="1"/>
        <w:ind w:firstLine="709"/>
        <w:contextualSpacing/>
        <w:jc w:val="both"/>
        <w:rPr>
          <w:rFonts w:eastAsia="Batang"/>
          <w:sz w:val="28"/>
          <w:szCs w:val="28"/>
          <w:lang w:eastAsia="ko-KR"/>
        </w:rPr>
      </w:pPr>
      <w:r w:rsidRPr="00D77881">
        <w:rPr>
          <w:rFonts w:eastAsia="Batang"/>
          <w:sz w:val="28"/>
          <w:szCs w:val="28"/>
          <w:lang w:eastAsia="ko-KR"/>
        </w:rPr>
        <w:t>В Проекте принимают участие обучающиеся 7-9 классов общеобразовательных учреждений города Смоленска.</w:t>
      </w:r>
    </w:p>
    <w:p w:rsidR="00D77881" w:rsidRPr="00D77881" w:rsidRDefault="00D77881" w:rsidP="000A3F44">
      <w:pPr>
        <w:widowControl/>
        <w:spacing w:before="100" w:beforeAutospacing="1" w:after="100" w:afterAutospacing="1"/>
        <w:ind w:firstLine="709"/>
        <w:contextualSpacing/>
        <w:jc w:val="both"/>
        <w:rPr>
          <w:rFonts w:eastAsia="Batang"/>
          <w:b/>
          <w:sz w:val="28"/>
          <w:szCs w:val="28"/>
          <w:lang w:eastAsia="ko-KR"/>
        </w:rPr>
      </w:pPr>
    </w:p>
    <w:p w:rsidR="00D77881" w:rsidRPr="00D77881" w:rsidRDefault="00D77881" w:rsidP="000A3F44">
      <w:pPr>
        <w:widowControl/>
        <w:spacing w:before="100" w:beforeAutospacing="1" w:after="100" w:afterAutospacing="1"/>
        <w:ind w:firstLine="709"/>
        <w:contextualSpacing/>
        <w:jc w:val="both"/>
        <w:rPr>
          <w:rFonts w:eastAsia="Batang"/>
          <w:b/>
          <w:sz w:val="28"/>
          <w:szCs w:val="28"/>
          <w:lang w:eastAsia="ko-KR"/>
        </w:rPr>
      </w:pPr>
      <w:r w:rsidRPr="00D77881">
        <w:rPr>
          <w:rFonts w:eastAsia="Batang"/>
          <w:b/>
          <w:sz w:val="28"/>
          <w:szCs w:val="28"/>
          <w:lang w:eastAsia="ko-KR"/>
        </w:rPr>
        <w:t>Сроки и порядок проведения</w:t>
      </w:r>
    </w:p>
    <w:p w:rsidR="00D77881" w:rsidRPr="00D77881" w:rsidRDefault="00D77881" w:rsidP="000A3F44">
      <w:pPr>
        <w:widowControl/>
        <w:spacing w:before="100" w:beforeAutospacing="1" w:after="100" w:afterAutospacing="1"/>
        <w:ind w:firstLine="709"/>
        <w:contextualSpacing/>
        <w:jc w:val="both"/>
        <w:rPr>
          <w:rFonts w:eastAsia="Batang"/>
          <w:sz w:val="28"/>
          <w:szCs w:val="28"/>
          <w:lang w:eastAsia="ko-KR"/>
        </w:rPr>
      </w:pPr>
      <w:r w:rsidRPr="00D77881">
        <w:rPr>
          <w:rFonts w:eastAsia="Batang"/>
          <w:sz w:val="28"/>
          <w:szCs w:val="28"/>
          <w:lang w:eastAsia="ko-KR"/>
        </w:rPr>
        <w:t xml:space="preserve">Проект реализуется в период </w:t>
      </w:r>
      <w:r w:rsidRPr="00D77881">
        <w:rPr>
          <w:rFonts w:eastAsia="Batang"/>
          <w:b/>
          <w:sz w:val="28"/>
          <w:szCs w:val="28"/>
          <w:lang w:eastAsia="ko-KR"/>
        </w:rPr>
        <w:t>с 01.12.2016  года по 23.11.2017 года.</w:t>
      </w:r>
      <w:r w:rsidRPr="00D77881">
        <w:rPr>
          <w:rFonts w:eastAsia="Batang"/>
          <w:sz w:val="28"/>
          <w:szCs w:val="28"/>
          <w:lang w:eastAsia="ko-KR"/>
        </w:rPr>
        <w:t xml:space="preserve"> </w:t>
      </w:r>
    </w:p>
    <w:p w:rsidR="00D77881" w:rsidRPr="00D77881" w:rsidRDefault="00D77881" w:rsidP="000A3F44">
      <w:pPr>
        <w:widowControl/>
        <w:spacing w:before="100" w:beforeAutospacing="1" w:after="100" w:afterAutospacing="1"/>
        <w:ind w:left="900" w:firstLine="709"/>
        <w:contextualSpacing/>
        <w:jc w:val="both"/>
        <w:rPr>
          <w:rFonts w:eastAsia="Batang"/>
          <w:sz w:val="28"/>
          <w:szCs w:val="28"/>
          <w:lang w:eastAsia="ko-KR"/>
        </w:rPr>
      </w:pPr>
      <w:r w:rsidRPr="00D77881">
        <w:rPr>
          <w:rFonts w:eastAsia="Batang"/>
          <w:sz w:val="28"/>
          <w:szCs w:val="28"/>
          <w:lang w:eastAsia="ko-KR"/>
        </w:rPr>
        <w:t xml:space="preserve">1 этап – </w:t>
      </w:r>
      <w:r w:rsidRPr="00D77881">
        <w:rPr>
          <w:rFonts w:eastAsia="Batang"/>
          <w:b/>
          <w:sz w:val="28"/>
          <w:szCs w:val="28"/>
          <w:lang w:eastAsia="ko-KR"/>
        </w:rPr>
        <w:t>с 01.12.2016  по 13.01.2017 года</w:t>
      </w:r>
      <w:r w:rsidRPr="00D77881">
        <w:rPr>
          <w:rFonts w:eastAsia="Batang"/>
          <w:sz w:val="28"/>
          <w:szCs w:val="28"/>
          <w:lang w:eastAsia="ko-KR"/>
        </w:rPr>
        <w:t xml:space="preserve"> – подача заявок на участие в Проекте.</w:t>
      </w:r>
    </w:p>
    <w:p w:rsidR="00D77881" w:rsidRPr="00D77881" w:rsidRDefault="00D77881" w:rsidP="000A3F44">
      <w:pPr>
        <w:widowControl/>
        <w:spacing w:before="100" w:beforeAutospacing="1" w:after="100" w:afterAutospacing="1"/>
        <w:ind w:left="900" w:firstLine="709"/>
        <w:contextualSpacing/>
        <w:jc w:val="both"/>
        <w:rPr>
          <w:rFonts w:eastAsia="Batang"/>
          <w:sz w:val="28"/>
          <w:szCs w:val="28"/>
          <w:lang w:eastAsia="ko-KR"/>
        </w:rPr>
      </w:pPr>
      <w:r w:rsidRPr="00D77881">
        <w:rPr>
          <w:rFonts w:eastAsia="Batang"/>
          <w:sz w:val="28"/>
          <w:szCs w:val="28"/>
          <w:lang w:eastAsia="ko-KR"/>
        </w:rPr>
        <w:t xml:space="preserve">2 этап – </w:t>
      </w:r>
      <w:r w:rsidRPr="00D77881">
        <w:rPr>
          <w:rFonts w:eastAsia="Batang"/>
          <w:b/>
          <w:sz w:val="28"/>
          <w:szCs w:val="28"/>
          <w:lang w:eastAsia="ko-KR"/>
        </w:rPr>
        <w:t xml:space="preserve">с 14.01.2017 по 10.09.2017 года </w:t>
      </w:r>
      <w:r w:rsidRPr="00D77881">
        <w:rPr>
          <w:rFonts w:eastAsia="Batang"/>
          <w:sz w:val="28"/>
          <w:szCs w:val="28"/>
          <w:lang w:eastAsia="ko-KR"/>
        </w:rPr>
        <w:t>– реализация Проекта в общеобразовательных учреждениях города Смоленска (создание видеороликов).</w:t>
      </w:r>
    </w:p>
    <w:p w:rsidR="00D77881" w:rsidRPr="00D77881" w:rsidRDefault="00D77881" w:rsidP="000A3F44">
      <w:pPr>
        <w:widowControl/>
        <w:spacing w:before="100" w:beforeAutospacing="1" w:after="100" w:afterAutospacing="1"/>
        <w:ind w:left="900" w:firstLine="709"/>
        <w:contextualSpacing/>
        <w:jc w:val="both"/>
        <w:rPr>
          <w:rFonts w:eastAsia="Batang"/>
          <w:sz w:val="28"/>
          <w:szCs w:val="28"/>
          <w:lang w:eastAsia="ko-KR"/>
        </w:rPr>
      </w:pPr>
      <w:r w:rsidRPr="00D77881">
        <w:rPr>
          <w:rFonts w:eastAsia="Batang"/>
          <w:sz w:val="28"/>
          <w:szCs w:val="28"/>
          <w:lang w:eastAsia="ko-KR"/>
        </w:rPr>
        <w:t xml:space="preserve">3 этап – </w:t>
      </w:r>
      <w:r w:rsidRPr="00D77881">
        <w:rPr>
          <w:rFonts w:eastAsia="Batang"/>
          <w:b/>
          <w:sz w:val="28"/>
          <w:szCs w:val="28"/>
          <w:lang w:eastAsia="ko-KR"/>
        </w:rPr>
        <w:t>с 11.09.2017  по 27.10.2017</w:t>
      </w:r>
      <w:r w:rsidRPr="00D77881">
        <w:rPr>
          <w:rFonts w:eastAsia="Batang"/>
          <w:sz w:val="28"/>
          <w:szCs w:val="28"/>
          <w:lang w:eastAsia="ko-KR"/>
        </w:rPr>
        <w:t xml:space="preserve"> </w:t>
      </w:r>
      <w:r w:rsidRPr="00D77881">
        <w:rPr>
          <w:rFonts w:eastAsia="Batang"/>
          <w:b/>
          <w:sz w:val="28"/>
          <w:szCs w:val="28"/>
          <w:lang w:eastAsia="ko-KR"/>
        </w:rPr>
        <w:t>года</w:t>
      </w:r>
      <w:r w:rsidRPr="00D77881">
        <w:rPr>
          <w:rFonts w:eastAsia="Batang"/>
          <w:sz w:val="28"/>
          <w:szCs w:val="28"/>
          <w:lang w:eastAsia="ko-KR"/>
        </w:rPr>
        <w:t xml:space="preserve"> – предоставление видеороликов  участниками Проекта в экспертную группу.</w:t>
      </w:r>
    </w:p>
    <w:p w:rsidR="00D77881" w:rsidRPr="00D77881" w:rsidRDefault="00D77881" w:rsidP="000A3F44">
      <w:pPr>
        <w:widowControl/>
        <w:spacing w:before="100" w:beforeAutospacing="1" w:after="100" w:afterAutospacing="1"/>
        <w:ind w:left="900" w:firstLine="709"/>
        <w:contextualSpacing/>
        <w:jc w:val="both"/>
        <w:rPr>
          <w:rFonts w:eastAsia="Batang"/>
          <w:sz w:val="28"/>
          <w:szCs w:val="28"/>
          <w:lang w:eastAsia="ko-KR"/>
        </w:rPr>
      </w:pPr>
      <w:r w:rsidRPr="00D77881">
        <w:rPr>
          <w:rFonts w:eastAsia="Batang"/>
          <w:sz w:val="28"/>
          <w:szCs w:val="28"/>
          <w:lang w:eastAsia="ko-KR"/>
        </w:rPr>
        <w:t xml:space="preserve">4 этап – </w:t>
      </w:r>
      <w:r w:rsidRPr="00D77881">
        <w:rPr>
          <w:rFonts w:eastAsia="Batang"/>
          <w:b/>
          <w:sz w:val="28"/>
          <w:szCs w:val="28"/>
          <w:lang w:eastAsia="ko-KR"/>
        </w:rPr>
        <w:t>с 30.10.2017 по 22.11.2017 года</w:t>
      </w:r>
      <w:r w:rsidRPr="00D77881">
        <w:rPr>
          <w:rFonts w:eastAsia="Batang"/>
          <w:sz w:val="28"/>
          <w:szCs w:val="28"/>
          <w:lang w:eastAsia="ko-KR"/>
        </w:rPr>
        <w:t xml:space="preserve"> – экспертиза видеороликов, представленных участниками Проекта.</w:t>
      </w:r>
    </w:p>
    <w:p w:rsidR="00D77881" w:rsidRPr="00D77881" w:rsidRDefault="00D77881" w:rsidP="000A3F44">
      <w:pPr>
        <w:widowControl/>
        <w:spacing w:before="100" w:beforeAutospacing="1" w:after="100" w:afterAutospacing="1"/>
        <w:ind w:left="900" w:firstLine="709"/>
        <w:contextualSpacing/>
        <w:jc w:val="both"/>
        <w:rPr>
          <w:rFonts w:eastAsia="Batang"/>
          <w:sz w:val="28"/>
          <w:szCs w:val="28"/>
          <w:lang w:eastAsia="ko-KR"/>
        </w:rPr>
      </w:pPr>
      <w:r w:rsidRPr="00D77881">
        <w:rPr>
          <w:rFonts w:eastAsia="Batang"/>
          <w:sz w:val="28"/>
          <w:szCs w:val="28"/>
          <w:lang w:eastAsia="ko-KR"/>
        </w:rPr>
        <w:t xml:space="preserve">5 этап – </w:t>
      </w:r>
      <w:r w:rsidRPr="00D77881">
        <w:rPr>
          <w:rFonts w:eastAsia="Batang"/>
          <w:b/>
          <w:sz w:val="28"/>
          <w:szCs w:val="28"/>
          <w:lang w:eastAsia="ko-KR"/>
        </w:rPr>
        <w:t>23.11.2017 года</w:t>
      </w:r>
      <w:r w:rsidRPr="00D77881">
        <w:rPr>
          <w:rFonts w:eastAsia="Batang"/>
          <w:sz w:val="28"/>
          <w:szCs w:val="28"/>
          <w:lang w:eastAsia="ko-KR"/>
        </w:rPr>
        <w:t xml:space="preserve"> – подведение итогов Проекта, награждение авторов лучших работ. </w:t>
      </w:r>
    </w:p>
    <w:p w:rsidR="00D77881" w:rsidRPr="00D77881" w:rsidRDefault="00D77881" w:rsidP="000A3F44">
      <w:pPr>
        <w:widowControl/>
        <w:spacing w:before="100" w:beforeAutospacing="1" w:after="100" w:afterAutospacing="1"/>
        <w:ind w:firstLine="709"/>
        <w:contextualSpacing/>
        <w:jc w:val="both"/>
        <w:rPr>
          <w:rFonts w:eastAsia="Batang"/>
          <w:b/>
          <w:sz w:val="28"/>
          <w:szCs w:val="28"/>
          <w:lang w:eastAsia="ko-KR"/>
        </w:rPr>
      </w:pPr>
    </w:p>
    <w:p w:rsidR="00D77881" w:rsidRPr="00D77881" w:rsidRDefault="00D77881" w:rsidP="000A3F44">
      <w:pPr>
        <w:widowControl/>
        <w:spacing w:before="100" w:beforeAutospacing="1" w:after="100" w:afterAutospacing="1"/>
        <w:ind w:firstLine="709"/>
        <w:contextualSpacing/>
        <w:jc w:val="both"/>
        <w:rPr>
          <w:rFonts w:eastAsia="Batang"/>
          <w:b/>
          <w:sz w:val="28"/>
          <w:szCs w:val="28"/>
          <w:lang w:eastAsia="ko-KR"/>
        </w:rPr>
      </w:pPr>
      <w:r w:rsidRPr="00D77881">
        <w:rPr>
          <w:rFonts w:eastAsia="Batang"/>
          <w:b/>
          <w:sz w:val="28"/>
          <w:szCs w:val="28"/>
          <w:lang w:eastAsia="ko-KR"/>
        </w:rPr>
        <w:t>Условия участия в Проекте</w:t>
      </w:r>
    </w:p>
    <w:p w:rsidR="00D77881" w:rsidRPr="00D77881" w:rsidRDefault="00D77881" w:rsidP="000A3F44">
      <w:pPr>
        <w:widowControl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eastAsia="ko-KR"/>
        </w:rPr>
      </w:pPr>
      <w:r w:rsidRPr="00D77881">
        <w:rPr>
          <w:rFonts w:eastAsia="Batang"/>
          <w:sz w:val="28"/>
          <w:szCs w:val="28"/>
          <w:lang w:eastAsia="ko-KR"/>
        </w:rPr>
        <w:t>К участию принимаются</w:t>
      </w:r>
      <w:r w:rsidRPr="00D77881">
        <w:rPr>
          <w:rFonts w:eastAsia="Batang"/>
          <w:b/>
          <w:sz w:val="28"/>
          <w:szCs w:val="28"/>
          <w:lang w:eastAsia="ko-KR"/>
        </w:rPr>
        <w:t xml:space="preserve"> </w:t>
      </w:r>
      <w:r w:rsidRPr="00D77881">
        <w:rPr>
          <w:rFonts w:eastAsia="Batang"/>
          <w:sz w:val="28"/>
          <w:szCs w:val="28"/>
          <w:lang w:eastAsia="ko-KR"/>
        </w:rPr>
        <w:t xml:space="preserve"> видеоролики, соответствующие тематике и требованиям Проекта, снятые (созданные) </w:t>
      </w:r>
      <w:r w:rsidRPr="00D77881">
        <w:rPr>
          <w:sz w:val="28"/>
          <w:szCs w:val="28"/>
          <w:lang w:eastAsia="ko-KR"/>
        </w:rPr>
        <w:t xml:space="preserve">с помощью мобильного телефона, компьютерного планшета, фотоаппарата, видеокамеры. </w:t>
      </w:r>
    </w:p>
    <w:p w:rsidR="00D77881" w:rsidRPr="00D77881" w:rsidRDefault="00D77881" w:rsidP="000A3F44">
      <w:pPr>
        <w:widowControl/>
        <w:spacing w:before="100" w:beforeAutospacing="1" w:after="100" w:afterAutospacing="1"/>
        <w:ind w:firstLine="709"/>
        <w:contextualSpacing/>
        <w:jc w:val="both"/>
        <w:rPr>
          <w:rFonts w:eastAsia="Batang"/>
          <w:sz w:val="28"/>
          <w:szCs w:val="28"/>
          <w:lang w:eastAsia="ko-KR"/>
        </w:rPr>
      </w:pPr>
      <w:r w:rsidRPr="00D77881">
        <w:rPr>
          <w:sz w:val="28"/>
          <w:szCs w:val="28"/>
          <w:lang w:eastAsia="ko-KR"/>
        </w:rPr>
        <w:t xml:space="preserve">Видеоролики </w:t>
      </w:r>
      <w:r w:rsidRPr="00D77881">
        <w:rPr>
          <w:rFonts w:eastAsia="Batang"/>
          <w:sz w:val="28"/>
          <w:szCs w:val="28"/>
          <w:lang w:eastAsia="ko-KR"/>
        </w:rPr>
        <w:t xml:space="preserve">могут быть сняты (созданы)  как индивидуально, так и коллективом участников. </w:t>
      </w:r>
    </w:p>
    <w:p w:rsidR="00D77881" w:rsidRPr="00D77881" w:rsidRDefault="00D77881" w:rsidP="000A3F44">
      <w:pPr>
        <w:widowControl/>
        <w:spacing w:before="100" w:beforeAutospacing="1" w:after="100" w:afterAutospacing="1"/>
        <w:ind w:firstLine="709"/>
        <w:contextualSpacing/>
        <w:jc w:val="both"/>
        <w:rPr>
          <w:rFonts w:eastAsia="Batang"/>
          <w:sz w:val="28"/>
          <w:szCs w:val="28"/>
          <w:lang w:eastAsia="ko-KR"/>
        </w:rPr>
      </w:pPr>
    </w:p>
    <w:p w:rsidR="00D77881" w:rsidRPr="00D77881" w:rsidRDefault="00D77881" w:rsidP="000A3F44">
      <w:pPr>
        <w:widowControl/>
        <w:spacing w:before="100" w:beforeAutospacing="1" w:after="100" w:afterAutospacing="1"/>
        <w:ind w:firstLine="709"/>
        <w:contextualSpacing/>
        <w:jc w:val="both"/>
        <w:rPr>
          <w:rFonts w:eastAsia="Batang"/>
          <w:sz w:val="28"/>
          <w:szCs w:val="28"/>
          <w:lang w:eastAsia="ko-KR"/>
        </w:rPr>
      </w:pPr>
      <w:r w:rsidRPr="00D77881">
        <w:rPr>
          <w:rFonts w:eastAsia="Batang"/>
          <w:sz w:val="28"/>
          <w:szCs w:val="28"/>
          <w:lang w:eastAsia="ko-KR"/>
        </w:rPr>
        <w:t>Участники Проекта предоставляют материалы в следующих номинациях:</w:t>
      </w:r>
    </w:p>
    <w:p w:rsidR="00D77881" w:rsidRPr="00D77881" w:rsidRDefault="00D77881" w:rsidP="000A3F44">
      <w:pPr>
        <w:widowControl/>
        <w:tabs>
          <w:tab w:val="num" w:pos="0"/>
        </w:tabs>
        <w:spacing w:before="100" w:beforeAutospacing="1" w:after="100" w:afterAutospacing="1"/>
        <w:ind w:firstLine="709"/>
        <w:contextualSpacing/>
        <w:jc w:val="both"/>
        <w:rPr>
          <w:rFonts w:eastAsia="Batang"/>
          <w:sz w:val="28"/>
          <w:szCs w:val="28"/>
          <w:lang w:eastAsia="ko-KR"/>
        </w:rPr>
      </w:pPr>
    </w:p>
    <w:p w:rsidR="00D77881" w:rsidRPr="00D77881" w:rsidRDefault="00D77881" w:rsidP="000A3F44">
      <w:pPr>
        <w:widowControl/>
        <w:numPr>
          <w:ilvl w:val="0"/>
          <w:numId w:val="3"/>
        </w:numPr>
        <w:spacing w:before="100" w:beforeAutospacing="1" w:after="100" w:afterAutospacing="1"/>
        <w:ind w:firstLine="709"/>
        <w:contextualSpacing/>
        <w:jc w:val="both"/>
        <w:rPr>
          <w:rFonts w:eastAsia="Batang"/>
          <w:sz w:val="28"/>
          <w:szCs w:val="28"/>
          <w:lang w:eastAsia="ko-KR"/>
        </w:rPr>
      </w:pPr>
      <w:r w:rsidRPr="00D77881">
        <w:rPr>
          <w:rFonts w:eastAsia="Batang"/>
          <w:sz w:val="28"/>
          <w:szCs w:val="28"/>
          <w:lang w:eastAsia="ko-KR"/>
        </w:rPr>
        <w:t xml:space="preserve"> </w:t>
      </w:r>
      <w:r w:rsidRPr="00D77881">
        <w:rPr>
          <w:rFonts w:eastAsia="Batang"/>
          <w:b/>
          <w:sz w:val="28"/>
          <w:szCs w:val="28"/>
          <w:lang w:eastAsia="ko-KR"/>
        </w:rPr>
        <w:t>«История и традиции СДГО им. Ю.А. Гагарина»</w:t>
      </w:r>
      <w:r w:rsidRPr="00D77881">
        <w:rPr>
          <w:rFonts w:eastAsia="Batang"/>
          <w:sz w:val="28"/>
          <w:szCs w:val="28"/>
          <w:lang w:eastAsia="ko-KR"/>
        </w:rPr>
        <w:t>: в номинации принимаются видеоролики, рассказывающие об истории и традициях СДГО им. Ю.А. Гагарина.</w:t>
      </w:r>
    </w:p>
    <w:p w:rsidR="00D77881" w:rsidRPr="00D77881" w:rsidRDefault="00D77881" w:rsidP="000A3F44">
      <w:pPr>
        <w:widowControl/>
        <w:spacing w:before="100" w:beforeAutospacing="1" w:after="100" w:afterAutospacing="1"/>
        <w:ind w:left="720" w:firstLine="709"/>
        <w:contextualSpacing/>
        <w:jc w:val="both"/>
        <w:rPr>
          <w:rFonts w:eastAsia="Batang"/>
          <w:sz w:val="28"/>
          <w:szCs w:val="28"/>
          <w:lang w:eastAsia="ko-KR"/>
        </w:rPr>
      </w:pPr>
    </w:p>
    <w:p w:rsidR="00D77881" w:rsidRPr="00D77881" w:rsidRDefault="00D77881" w:rsidP="000A3F44">
      <w:pPr>
        <w:widowControl/>
        <w:numPr>
          <w:ilvl w:val="0"/>
          <w:numId w:val="3"/>
        </w:numPr>
        <w:spacing w:before="100" w:beforeAutospacing="1" w:after="100" w:afterAutospacing="1"/>
        <w:ind w:firstLine="709"/>
        <w:contextualSpacing/>
        <w:jc w:val="both"/>
        <w:rPr>
          <w:rFonts w:eastAsia="Batang"/>
          <w:b/>
          <w:i/>
          <w:sz w:val="28"/>
          <w:szCs w:val="28"/>
          <w:lang w:eastAsia="ko-KR"/>
        </w:rPr>
      </w:pPr>
      <w:r w:rsidRPr="00D77881">
        <w:rPr>
          <w:rFonts w:eastAsia="Batang"/>
          <w:b/>
          <w:sz w:val="28"/>
          <w:szCs w:val="28"/>
          <w:lang w:eastAsia="ko-KR"/>
        </w:rPr>
        <w:t>«Будни и праздники в моей дружине»</w:t>
      </w:r>
      <w:r w:rsidRPr="00D77881">
        <w:rPr>
          <w:rFonts w:eastAsia="Batang"/>
          <w:sz w:val="28"/>
          <w:szCs w:val="28"/>
          <w:lang w:eastAsia="ko-KR"/>
        </w:rPr>
        <w:t xml:space="preserve">: в номинации предоставляются видеоролики, отражающие деятельность и традиции гагаринской дружины в общеобразовательном учреждении. </w:t>
      </w:r>
    </w:p>
    <w:p w:rsidR="00D77881" w:rsidRPr="00D77881" w:rsidRDefault="00D77881" w:rsidP="000A3F44">
      <w:pPr>
        <w:widowControl/>
        <w:spacing w:before="100" w:beforeAutospacing="1" w:after="100" w:afterAutospacing="1"/>
        <w:ind w:left="720" w:firstLine="709"/>
        <w:contextualSpacing/>
        <w:jc w:val="both"/>
        <w:rPr>
          <w:rFonts w:eastAsia="Batang"/>
          <w:b/>
          <w:i/>
          <w:sz w:val="28"/>
          <w:szCs w:val="28"/>
          <w:lang w:eastAsia="ko-KR"/>
        </w:rPr>
      </w:pPr>
    </w:p>
    <w:p w:rsidR="00D77881" w:rsidRPr="00D77881" w:rsidRDefault="00D77881" w:rsidP="000A3F44">
      <w:pPr>
        <w:widowControl/>
        <w:numPr>
          <w:ilvl w:val="0"/>
          <w:numId w:val="3"/>
        </w:numPr>
        <w:spacing w:before="100" w:beforeAutospacing="1" w:after="100" w:afterAutospacing="1"/>
        <w:ind w:firstLine="709"/>
        <w:contextualSpacing/>
        <w:jc w:val="both"/>
        <w:rPr>
          <w:rFonts w:eastAsia="Batang"/>
          <w:b/>
          <w:i/>
          <w:sz w:val="28"/>
          <w:szCs w:val="28"/>
          <w:lang w:eastAsia="ko-KR"/>
        </w:rPr>
      </w:pPr>
      <w:r w:rsidRPr="00D77881">
        <w:rPr>
          <w:rFonts w:eastAsia="Batang"/>
          <w:b/>
          <w:sz w:val="28"/>
          <w:szCs w:val="28"/>
          <w:lang w:eastAsia="ko-KR"/>
        </w:rPr>
        <w:t>«Я и моя организация»</w:t>
      </w:r>
      <w:r w:rsidRPr="00D77881">
        <w:rPr>
          <w:rFonts w:eastAsia="Batang"/>
          <w:sz w:val="28"/>
          <w:szCs w:val="28"/>
          <w:lang w:eastAsia="ko-KR"/>
        </w:rPr>
        <w:t xml:space="preserve">: в номинации принимают участие видеоролики, рассказывающие о значении организации в жизни конкретного </w:t>
      </w:r>
      <w:proofErr w:type="spellStart"/>
      <w:r w:rsidRPr="00D77881">
        <w:rPr>
          <w:rFonts w:eastAsia="Batang"/>
          <w:sz w:val="28"/>
          <w:szCs w:val="28"/>
          <w:lang w:eastAsia="ko-KR"/>
        </w:rPr>
        <w:t>гагаринца</w:t>
      </w:r>
      <w:proofErr w:type="spellEnd"/>
      <w:r w:rsidRPr="00D77881">
        <w:rPr>
          <w:rFonts w:eastAsia="Batang"/>
          <w:sz w:val="28"/>
          <w:szCs w:val="28"/>
          <w:lang w:eastAsia="ko-KR"/>
        </w:rPr>
        <w:t xml:space="preserve">, его деятельности и личных достижениях в отряде, дружине, СДГО </w:t>
      </w:r>
      <w:proofErr w:type="spellStart"/>
      <w:r w:rsidRPr="00D77881">
        <w:rPr>
          <w:rFonts w:eastAsia="Batang"/>
          <w:sz w:val="28"/>
          <w:szCs w:val="28"/>
          <w:lang w:eastAsia="ko-KR"/>
        </w:rPr>
        <w:t>им.Ю.А</w:t>
      </w:r>
      <w:proofErr w:type="spellEnd"/>
      <w:r w:rsidRPr="00D77881">
        <w:rPr>
          <w:rFonts w:eastAsia="Batang"/>
          <w:sz w:val="28"/>
          <w:szCs w:val="28"/>
          <w:lang w:eastAsia="ko-KR"/>
        </w:rPr>
        <w:t>. Гагарина.</w:t>
      </w:r>
    </w:p>
    <w:p w:rsidR="00D77881" w:rsidRPr="00D77881" w:rsidRDefault="00D77881" w:rsidP="000A3F44">
      <w:pPr>
        <w:widowControl/>
        <w:spacing w:before="100" w:beforeAutospacing="1" w:after="100" w:afterAutospacing="1"/>
        <w:ind w:left="720" w:firstLine="709"/>
        <w:contextualSpacing/>
        <w:jc w:val="both"/>
        <w:rPr>
          <w:rFonts w:eastAsia="Batang"/>
          <w:sz w:val="28"/>
          <w:szCs w:val="28"/>
          <w:lang w:eastAsia="ko-KR"/>
        </w:rPr>
      </w:pPr>
    </w:p>
    <w:p w:rsidR="00D77881" w:rsidRPr="00D77881" w:rsidRDefault="00D77881" w:rsidP="000A3F44">
      <w:pPr>
        <w:widowControl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eastAsia="ko-KR"/>
        </w:rPr>
      </w:pPr>
      <w:r w:rsidRPr="00D77881">
        <w:rPr>
          <w:sz w:val="28"/>
          <w:szCs w:val="28"/>
          <w:lang w:eastAsia="ko-KR"/>
        </w:rPr>
        <w:lastRenderedPageBreak/>
        <w:t>Использование при съемке и монтаже видеоролика специальных программ и инструментов (спецэффектов, звуков, мелодий, титров и т.д.</w:t>
      </w:r>
      <w:r w:rsidRPr="00D77881">
        <w:rPr>
          <w:rFonts w:eastAsia="Batang"/>
          <w:sz w:val="28"/>
          <w:szCs w:val="28"/>
          <w:lang w:eastAsia="ko-KR"/>
        </w:rPr>
        <w:t>)</w:t>
      </w:r>
      <w:r w:rsidRPr="00D77881">
        <w:rPr>
          <w:sz w:val="28"/>
          <w:szCs w:val="28"/>
          <w:lang w:eastAsia="ko-KR"/>
        </w:rPr>
        <w:t xml:space="preserve"> – на усмотрение участника.</w:t>
      </w:r>
    </w:p>
    <w:p w:rsidR="00D77881" w:rsidRPr="00D77881" w:rsidRDefault="00D77881" w:rsidP="000A3F44">
      <w:pPr>
        <w:widowControl/>
        <w:spacing w:before="100" w:beforeAutospacing="1" w:after="100" w:afterAutospacing="1"/>
        <w:ind w:firstLine="709"/>
        <w:contextualSpacing/>
        <w:jc w:val="both"/>
        <w:rPr>
          <w:rFonts w:eastAsia="Batang"/>
          <w:sz w:val="28"/>
          <w:szCs w:val="28"/>
          <w:lang w:eastAsia="ko-KR"/>
        </w:rPr>
      </w:pPr>
      <w:r w:rsidRPr="00D77881">
        <w:rPr>
          <w:sz w:val="28"/>
          <w:szCs w:val="28"/>
          <w:lang w:eastAsia="ko-KR"/>
        </w:rPr>
        <w:t>Ф</w:t>
      </w:r>
      <w:r w:rsidRPr="00D77881">
        <w:rPr>
          <w:rFonts w:eastAsia="Batang"/>
          <w:sz w:val="28"/>
          <w:szCs w:val="28"/>
          <w:lang w:eastAsia="ko-KR"/>
        </w:rPr>
        <w:t xml:space="preserve">ормат видео – MPEG-II, MPEG-IV или AVI. </w:t>
      </w:r>
      <w:r w:rsidRPr="00D77881">
        <w:rPr>
          <w:rFonts w:ascii="Calibri" w:hAnsi="Calibri"/>
          <w:sz w:val="23"/>
          <w:szCs w:val="23"/>
          <w:lang w:eastAsia="en-US"/>
        </w:rPr>
        <w:t xml:space="preserve"> </w:t>
      </w:r>
      <w:r w:rsidRPr="00D77881">
        <w:rPr>
          <w:rFonts w:eastAsia="Batang"/>
          <w:sz w:val="28"/>
          <w:szCs w:val="28"/>
          <w:lang w:eastAsia="ko-KR"/>
        </w:rPr>
        <w:t xml:space="preserve">При предоставлении </w:t>
      </w:r>
      <w:proofErr w:type="spellStart"/>
      <w:r w:rsidRPr="00D77881">
        <w:rPr>
          <w:rFonts w:eastAsia="Batang"/>
          <w:sz w:val="28"/>
          <w:szCs w:val="28"/>
          <w:lang w:eastAsia="ko-KR"/>
        </w:rPr>
        <w:t>видеоработ</w:t>
      </w:r>
      <w:proofErr w:type="spellEnd"/>
      <w:r w:rsidRPr="00D77881">
        <w:rPr>
          <w:rFonts w:eastAsia="Batang"/>
          <w:sz w:val="28"/>
          <w:szCs w:val="28"/>
          <w:lang w:eastAsia="ko-KR"/>
        </w:rPr>
        <w:t xml:space="preserve"> в иных видео-форматах, организаторы не несут ответственности за возможные искажения, технические неполадки, ухудшения качества видеоролика при последующем показе.</w:t>
      </w:r>
    </w:p>
    <w:p w:rsidR="00D77881" w:rsidRPr="00D77881" w:rsidRDefault="00D77881" w:rsidP="000A3F44">
      <w:pPr>
        <w:widowControl/>
        <w:spacing w:before="100" w:beforeAutospacing="1" w:after="100" w:afterAutospacing="1"/>
        <w:ind w:firstLine="709"/>
        <w:contextualSpacing/>
        <w:jc w:val="both"/>
        <w:rPr>
          <w:rFonts w:eastAsia="Batang"/>
          <w:sz w:val="28"/>
          <w:szCs w:val="28"/>
          <w:lang w:eastAsia="ko-KR"/>
        </w:rPr>
      </w:pPr>
      <w:r w:rsidRPr="00D77881">
        <w:rPr>
          <w:rFonts w:eastAsia="Batang"/>
          <w:sz w:val="28"/>
          <w:szCs w:val="28"/>
          <w:lang w:eastAsia="ko-KR"/>
        </w:rPr>
        <w:t>Максимальная продолжительн</w:t>
      </w:r>
      <w:r w:rsidR="000A3F44">
        <w:rPr>
          <w:rFonts w:eastAsia="Batang"/>
          <w:sz w:val="28"/>
          <w:szCs w:val="28"/>
          <w:lang w:eastAsia="ko-KR"/>
        </w:rPr>
        <w:t xml:space="preserve">ость видеоролика  до 5  минут. </w:t>
      </w:r>
    </w:p>
    <w:p w:rsidR="00D77881" w:rsidRPr="00D77881" w:rsidRDefault="00D77881" w:rsidP="000A3F44">
      <w:pPr>
        <w:widowControl/>
        <w:spacing w:before="100" w:beforeAutospacing="1" w:after="100" w:afterAutospacing="1"/>
        <w:ind w:firstLine="709"/>
        <w:contextualSpacing/>
        <w:jc w:val="both"/>
        <w:rPr>
          <w:rFonts w:eastAsia="Batang"/>
          <w:sz w:val="28"/>
          <w:szCs w:val="28"/>
          <w:lang w:eastAsia="ko-KR"/>
        </w:rPr>
      </w:pPr>
      <w:r w:rsidRPr="00D77881">
        <w:rPr>
          <w:rFonts w:eastAsia="Batang"/>
          <w:sz w:val="28"/>
          <w:szCs w:val="28"/>
          <w:lang w:eastAsia="ko-KR"/>
        </w:rPr>
        <w:t xml:space="preserve">Допускается использование фотографий, </w:t>
      </w:r>
      <w:proofErr w:type="spellStart"/>
      <w:r w:rsidRPr="00D77881">
        <w:rPr>
          <w:rFonts w:eastAsia="Batang"/>
          <w:sz w:val="28"/>
          <w:szCs w:val="28"/>
          <w:lang w:eastAsia="ko-KR"/>
        </w:rPr>
        <w:t>видеонарезок</w:t>
      </w:r>
      <w:proofErr w:type="spellEnd"/>
      <w:r w:rsidRPr="00D77881">
        <w:rPr>
          <w:rFonts w:eastAsia="Batang"/>
          <w:sz w:val="28"/>
          <w:szCs w:val="28"/>
          <w:lang w:eastAsia="ko-KR"/>
        </w:rPr>
        <w:t xml:space="preserve"> из личных архивов участников, героев видеороликов.</w:t>
      </w:r>
    </w:p>
    <w:p w:rsidR="00D77881" w:rsidRPr="00D77881" w:rsidRDefault="00D77881" w:rsidP="000A3F44">
      <w:pPr>
        <w:widowControl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eastAsia="en-US"/>
        </w:rPr>
      </w:pPr>
      <w:r w:rsidRPr="00D77881">
        <w:rPr>
          <w:sz w:val="28"/>
          <w:szCs w:val="28"/>
          <w:lang w:eastAsia="en-US"/>
        </w:rPr>
        <w:t>Обязательно наличие вступительных и заключительных титров, с указанием названия Проекта, номинации, в которой представлена данная работа, сведений об автор</w:t>
      </w:r>
      <w:proofErr w:type="gramStart"/>
      <w:r w:rsidRPr="00D77881">
        <w:rPr>
          <w:sz w:val="28"/>
          <w:szCs w:val="28"/>
          <w:lang w:eastAsia="en-US"/>
        </w:rPr>
        <w:t>е(</w:t>
      </w:r>
      <w:proofErr w:type="gramEnd"/>
      <w:r w:rsidRPr="00D77881">
        <w:rPr>
          <w:sz w:val="28"/>
          <w:szCs w:val="28"/>
          <w:lang w:eastAsia="en-US"/>
        </w:rPr>
        <w:t>ах): фамилия, имя, номер школы, класс,  списком актеров, творческой и технической групп.</w:t>
      </w:r>
    </w:p>
    <w:p w:rsidR="00D77881" w:rsidRPr="00D77881" w:rsidRDefault="00D77881" w:rsidP="000A3F44">
      <w:pPr>
        <w:widowControl/>
        <w:autoSpaceDE w:val="0"/>
        <w:autoSpaceDN w:val="0"/>
        <w:adjustRightInd w:val="0"/>
        <w:spacing w:after="47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7881">
        <w:rPr>
          <w:rFonts w:eastAsia="Calibri"/>
          <w:color w:val="000000"/>
          <w:sz w:val="28"/>
          <w:szCs w:val="28"/>
          <w:lang w:eastAsia="ko-KR"/>
        </w:rPr>
        <w:t xml:space="preserve">Работы предоставляются </w:t>
      </w:r>
      <w:r w:rsidRPr="00D77881">
        <w:rPr>
          <w:rFonts w:eastAsia="Calibri"/>
          <w:sz w:val="28"/>
          <w:szCs w:val="28"/>
          <w:lang w:eastAsia="en-US"/>
        </w:rPr>
        <w:t xml:space="preserve">на компакт-диске (CD- DVD) или  </w:t>
      </w:r>
      <w:r w:rsidRPr="00D77881">
        <w:rPr>
          <w:rFonts w:eastAsia="Calibri"/>
          <w:sz w:val="28"/>
          <w:szCs w:val="28"/>
          <w:lang w:val="en-US" w:eastAsia="en-US"/>
        </w:rPr>
        <w:t>USB</w:t>
      </w:r>
      <w:r w:rsidRPr="00D77881">
        <w:rPr>
          <w:rFonts w:eastAsia="Calibri"/>
          <w:sz w:val="28"/>
          <w:szCs w:val="28"/>
          <w:lang w:eastAsia="en-US"/>
        </w:rPr>
        <w:t>-накопителе  в сроки, указанные в Положении.</w:t>
      </w:r>
    </w:p>
    <w:p w:rsidR="00D77881" w:rsidRPr="00D77881" w:rsidRDefault="00D77881" w:rsidP="000A3F44">
      <w:pPr>
        <w:widowControl/>
        <w:spacing w:before="100" w:beforeAutospacing="1" w:after="100" w:afterAutospacing="1"/>
        <w:ind w:firstLine="709"/>
        <w:contextualSpacing/>
        <w:jc w:val="both"/>
        <w:rPr>
          <w:rFonts w:eastAsia="Batang"/>
          <w:b/>
          <w:i/>
          <w:sz w:val="28"/>
          <w:szCs w:val="28"/>
          <w:lang w:eastAsia="ko-KR"/>
        </w:rPr>
      </w:pPr>
      <w:r w:rsidRPr="00D77881">
        <w:rPr>
          <w:rFonts w:eastAsia="Batang"/>
          <w:sz w:val="28"/>
          <w:szCs w:val="28"/>
          <w:lang w:eastAsia="ko-KR"/>
        </w:rPr>
        <w:t xml:space="preserve">Мультимедийные презентации и слайд-шоу из фотографий к участию в Проекте </w:t>
      </w:r>
      <w:r w:rsidRPr="00D77881">
        <w:rPr>
          <w:rFonts w:eastAsia="Batang"/>
          <w:b/>
          <w:i/>
          <w:sz w:val="28"/>
          <w:szCs w:val="28"/>
          <w:lang w:eastAsia="ko-KR"/>
        </w:rPr>
        <w:t>не принимаются.</w:t>
      </w:r>
    </w:p>
    <w:p w:rsidR="00D77881" w:rsidRPr="00D77881" w:rsidRDefault="00D77881" w:rsidP="000A3F44">
      <w:pPr>
        <w:widowControl/>
        <w:spacing w:before="100" w:beforeAutospacing="1" w:after="100" w:afterAutospacing="1"/>
        <w:ind w:firstLine="709"/>
        <w:contextualSpacing/>
        <w:jc w:val="both"/>
        <w:rPr>
          <w:rFonts w:eastAsia="Batang"/>
          <w:b/>
          <w:i/>
          <w:sz w:val="28"/>
          <w:szCs w:val="28"/>
          <w:lang w:eastAsia="ko-KR"/>
        </w:rPr>
      </w:pPr>
    </w:p>
    <w:p w:rsidR="00D77881" w:rsidRPr="00D77881" w:rsidRDefault="00D77881" w:rsidP="000A3F44">
      <w:pPr>
        <w:widowControl/>
        <w:spacing w:before="100" w:beforeAutospacing="1" w:after="100" w:afterAutospacing="1"/>
        <w:ind w:firstLine="709"/>
        <w:contextualSpacing/>
        <w:jc w:val="both"/>
        <w:rPr>
          <w:rFonts w:eastAsia="Batang"/>
          <w:sz w:val="28"/>
          <w:szCs w:val="28"/>
          <w:lang w:eastAsia="ko-KR"/>
        </w:rPr>
      </w:pPr>
      <w:r w:rsidRPr="00D77881">
        <w:rPr>
          <w:rFonts w:eastAsia="Batang"/>
          <w:sz w:val="28"/>
          <w:szCs w:val="28"/>
          <w:lang w:eastAsia="ko-KR"/>
        </w:rPr>
        <w:t>Общеобразовательное учреждение может представить не более 2-х работ в каждой из номинации.</w:t>
      </w:r>
    </w:p>
    <w:p w:rsidR="00D77881" w:rsidRPr="00D77881" w:rsidRDefault="00D77881" w:rsidP="000A3F44">
      <w:pPr>
        <w:widowControl/>
        <w:spacing w:before="100" w:beforeAutospacing="1" w:after="100" w:afterAutospacing="1"/>
        <w:ind w:firstLine="709"/>
        <w:contextualSpacing/>
        <w:jc w:val="both"/>
        <w:rPr>
          <w:rFonts w:eastAsia="Batang"/>
          <w:sz w:val="28"/>
          <w:szCs w:val="28"/>
          <w:lang w:eastAsia="ko-KR"/>
        </w:rPr>
      </w:pPr>
    </w:p>
    <w:p w:rsidR="00D77881" w:rsidRPr="00D77881" w:rsidRDefault="00D77881" w:rsidP="000A3F44">
      <w:pPr>
        <w:widowControl/>
        <w:spacing w:before="100" w:beforeAutospacing="1" w:after="100" w:afterAutospacing="1"/>
        <w:ind w:firstLine="709"/>
        <w:contextualSpacing/>
        <w:jc w:val="both"/>
        <w:rPr>
          <w:rFonts w:eastAsia="Batang"/>
          <w:b/>
          <w:sz w:val="28"/>
          <w:szCs w:val="28"/>
          <w:lang w:eastAsia="ko-KR"/>
        </w:rPr>
      </w:pPr>
      <w:r w:rsidRPr="00D77881">
        <w:rPr>
          <w:rFonts w:eastAsia="Batang"/>
          <w:b/>
          <w:sz w:val="28"/>
          <w:szCs w:val="28"/>
          <w:lang w:eastAsia="ko-KR"/>
        </w:rPr>
        <w:t>Критерии оценки материалов:</w:t>
      </w:r>
    </w:p>
    <w:p w:rsidR="00D77881" w:rsidRPr="00D77881" w:rsidRDefault="00D77881" w:rsidP="000A3F44">
      <w:pPr>
        <w:widowControl/>
        <w:spacing w:before="100" w:beforeAutospacing="1" w:after="100" w:afterAutospacing="1"/>
        <w:ind w:firstLine="709"/>
        <w:contextualSpacing/>
        <w:jc w:val="both"/>
        <w:rPr>
          <w:rFonts w:eastAsia="Batang"/>
          <w:sz w:val="28"/>
          <w:szCs w:val="28"/>
          <w:lang w:eastAsia="ko-KR"/>
        </w:rPr>
      </w:pPr>
      <w:r w:rsidRPr="00D77881">
        <w:rPr>
          <w:rFonts w:eastAsia="Batang"/>
          <w:sz w:val="28"/>
          <w:szCs w:val="28"/>
          <w:lang w:eastAsia="ko-KR"/>
        </w:rPr>
        <w:t>- соответствие  видеоролика заявленной тематике и требованиям Проекта;</w:t>
      </w:r>
    </w:p>
    <w:p w:rsidR="00D77881" w:rsidRPr="00D77881" w:rsidRDefault="00D77881" w:rsidP="000A3F44">
      <w:pPr>
        <w:widowControl/>
        <w:spacing w:before="100" w:beforeAutospacing="1" w:after="100" w:afterAutospacing="1"/>
        <w:ind w:firstLine="709"/>
        <w:contextualSpacing/>
        <w:jc w:val="both"/>
        <w:rPr>
          <w:rFonts w:eastAsia="Batang"/>
          <w:sz w:val="28"/>
          <w:szCs w:val="28"/>
          <w:lang w:eastAsia="ko-KR"/>
        </w:rPr>
      </w:pPr>
      <w:r w:rsidRPr="00D77881">
        <w:rPr>
          <w:rFonts w:eastAsia="Batang"/>
          <w:sz w:val="28"/>
          <w:szCs w:val="28"/>
          <w:lang w:eastAsia="ko-KR"/>
        </w:rPr>
        <w:t>- степень раскрытие темы;</w:t>
      </w:r>
    </w:p>
    <w:p w:rsidR="00D77881" w:rsidRPr="00D77881" w:rsidRDefault="00D77881" w:rsidP="000A3F44">
      <w:pPr>
        <w:widowControl/>
        <w:spacing w:before="100" w:beforeAutospacing="1" w:after="100" w:afterAutospacing="1"/>
        <w:ind w:firstLine="709"/>
        <w:contextualSpacing/>
        <w:jc w:val="both"/>
        <w:rPr>
          <w:rFonts w:eastAsia="Batang"/>
          <w:sz w:val="28"/>
          <w:szCs w:val="28"/>
          <w:lang w:eastAsia="ko-KR"/>
        </w:rPr>
      </w:pPr>
      <w:r w:rsidRPr="00D77881">
        <w:rPr>
          <w:rFonts w:eastAsia="Batang"/>
          <w:sz w:val="28"/>
          <w:szCs w:val="28"/>
          <w:lang w:eastAsia="ko-KR"/>
        </w:rPr>
        <w:t>- творческая новизна;</w:t>
      </w:r>
    </w:p>
    <w:p w:rsidR="00D77881" w:rsidRPr="00D77881" w:rsidRDefault="00D77881" w:rsidP="000A3F44">
      <w:pPr>
        <w:widowControl/>
        <w:spacing w:before="100" w:beforeAutospacing="1" w:after="100" w:afterAutospacing="1"/>
        <w:ind w:firstLine="709"/>
        <w:contextualSpacing/>
        <w:jc w:val="both"/>
        <w:rPr>
          <w:rFonts w:eastAsia="Batang"/>
          <w:sz w:val="28"/>
          <w:szCs w:val="28"/>
          <w:lang w:eastAsia="ko-KR"/>
        </w:rPr>
      </w:pPr>
      <w:r w:rsidRPr="00D77881">
        <w:rPr>
          <w:rFonts w:eastAsia="Batang"/>
          <w:sz w:val="28"/>
          <w:szCs w:val="28"/>
          <w:lang w:eastAsia="ko-KR"/>
        </w:rPr>
        <w:t>- оригинальность;</w:t>
      </w:r>
    </w:p>
    <w:p w:rsidR="00D77881" w:rsidRPr="00D77881" w:rsidRDefault="00D77881" w:rsidP="000A3F44">
      <w:pPr>
        <w:widowControl/>
        <w:spacing w:before="100" w:beforeAutospacing="1" w:after="100" w:afterAutospacing="1"/>
        <w:ind w:firstLine="709"/>
        <w:contextualSpacing/>
        <w:jc w:val="both"/>
        <w:rPr>
          <w:rFonts w:eastAsia="Batang"/>
          <w:sz w:val="28"/>
          <w:szCs w:val="28"/>
          <w:lang w:eastAsia="ko-KR"/>
        </w:rPr>
      </w:pPr>
      <w:r w:rsidRPr="00D77881">
        <w:rPr>
          <w:rFonts w:eastAsia="Batang"/>
          <w:sz w:val="28"/>
          <w:szCs w:val="28"/>
          <w:lang w:eastAsia="ko-KR"/>
        </w:rPr>
        <w:t>- информационная насыщенность;</w:t>
      </w:r>
    </w:p>
    <w:p w:rsidR="00D77881" w:rsidRPr="00D77881" w:rsidRDefault="00D77881" w:rsidP="000A3F44">
      <w:pPr>
        <w:widowControl/>
        <w:spacing w:before="100" w:beforeAutospacing="1" w:after="100" w:afterAutospacing="1"/>
        <w:ind w:firstLine="709"/>
        <w:contextualSpacing/>
        <w:jc w:val="both"/>
        <w:rPr>
          <w:rFonts w:eastAsia="Batang"/>
          <w:sz w:val="28"/>
          <w:szCs w:val="28"/>
          <w:lang w:eastAsia="ko-KR"/>
        </w:rPr>
      </w:pPr>
      <w:r w:rsidRPr="00D77881">
        <w:rPr>
          <w:rFonts w:eastAsia="Batang"/>
          <w:sz w:val="28"/>
          <w:szCs w:val="28"/>
          <w:lang w:eastAsia="ko-KR"/>
        </w:rPr>
        <w:t>- достоверность материала,</w:t>
      </w:r>
      <w:r w:rsidRPr="00D77881">
        <w:rPr>
          <w:rFonts w:ascii="Calibri" w:hAnsi="Calibri"/>
          <w:sz w:val="23"/>
          <w:szCs w:val="23"/>
          <w:lang w:eastAsia="en-US"/>
        </w:rPr>
        <w:t xml:space="preserve"> </w:t>
      </w:r>
      <w:r w:rsidRPr="00D77881">
        <w:rPr>
          <w:rFonts w:eastAsia="Batang"/>
          <w:sz w:val="28"/>
          <w:szCs w:val="28"/>
          <w:lang w:eastAsia="ko-KR"/>
        </w:rPr>
        <w:t>выразительность и точность его изложения;</w:t>
      </w:r>
    </w:p>
    <w:p w:rsidR="00D77881" w:rsidRPr="00D77881" w:rsidRDefault="00D77881" w:rsidP="000A3F44">
      <w:pPr>
        <w:widowControl/>
        <w:spacing w:before="100" w:beforeAutospacing="1" w:after="100" w:afterAutospacing="1"/>
        <w:ind w:firstLine="709"/>
        <w:contextualSpacing/>
        <w:jc w:val="both"/>
        <w:rPr>
          <w:rFonts w:eastAsia="Batang"/>
          <w:sz w:val="28"/>
          <w:szCs w:val="28"/>
          <w:lang w:eastAsia="ko-KR"/>
        </w:rPr>
      </w:pPr>
      <w:r w:rsidRPr="00D77881">
        <w:rPr>
          <w:rFonts w:eastAsia="Batang"/>
          <w:sz w:val="28"/>
          <w:szCs w:val="28"/>
          <w:lang w:eastAsia="ko-KR"/>
        </w:rPr>
        <w:t>- логичность изложения, стиль, грамотность;</w:t>
      </w:r>
    </w:p>
    <w:p w:rsidR="00D77881" w:rsidRPr="00D77881" w:rsidRDefault="00D77881" w:rsidP="000A3F44">
      <w:pPr>
        <w:widowControl/>
        <w:spacing w:before="100" w:beforeAutospacing="1" w:after="100" w:afterAutospacing="1"/>
        <w:ind w:firstLine="709"/>
        <w:contextualSpacing/>
        <w:jc w:val="both"/>
        <w:rPr>
          <w:rFonts w:eastAsia="Batang"/>
          <w:sz w:val="28"/>
          <w:szCs w:val="28"/>
          <w:lang w:eastAsia="ko-KR"/>
        </w:rPr>
      </w:pPr>
      <w:r w:rsidRPr="00D77881">
        <w:rPr>
          <w:rFonts w:eastAsia="Batang"/>
          <w:sz w:val="28"/>
          <w:szCs w:val="28"/>
          <w:lang w:eastAsia="ko-KR"/>
        </w:rPr>
        <w:t>- общее эмоциональное восприятие;</w:t>
      </w:r>
    </w:p>
    <w:p w:rsidR="00D77881" w:rsidRPr="00D77881" w:rsidRDefault="00D77881" w:rsidP="000A3F44">
      <w:pPr>
        <w:widowControl/>
        <w:spacing w:before="100" w:beforeAutospacing="1" w:after="100" w:afterAutospacing="1"/>
        <w:ind w:firstLine="709"/>
        <w:contextualSpacing/>
        <w:jc w:val="both"/>
        <w:rPr>
          <w:rFonts w:eastAsia="Batang"/>
          <w:sz w:val="28"/>
          <w:szCs w:val="28"/>
          <w:lang w:eastAsia="ko-KR"/>
        </w:rPr>
      </w:pPr>
      <w:r w:rsidRPr="00D77881">
        <w:rPr>
          <w:rFonts w:eastAsia="Batang"/>
          <w:sz w:val="28"/>
          <w:szCs w:val="28"/>
          <w:lang w:eastAsia="ko-KR"/>
        </w:rPr>
        <w:t xml:space="preserve">- качество и сложность технического исполнения; </w:t>
      </w:r>
    </w:p>
    <w:p w:rsidR="00D77881" w:rsidRPr="00D77881" w:rsidRDefault="00D77881" w:rsidP="000A3F44">
      <w:pPr>
        <w:widowControl/>
        <w:spacing w:before="100" w:beforeAutospacing="1" w:after="100" w:afterAutospacing="1"/>
        <w:ind w:firstLine="709"/>
        <w:contextualSpacing/>
        <w:jc w:val="both"/>
        <w:rPr>
          <w:rFonts w:eastAsia="Batang"/>
          <w:sz w:val="28"/>
          <w:szCs w:val="28"/>
          <w:lang w:eastAsia="ko-KR"/>
        </w:rPr>
      </w:pPr>
      <w:r w:rsidRPr="00D77881">
        <w:rPr>
          <w:rFonts w:eastAsia="Batang"/>
          <w:sz w:val="28"/>
          <w:szCs w:val="28"/>
          <w:lang w:eastAsia="ko-KR"/>
        </w:rPr>
        <w:t>- наличие звукового сопровождения;</w:t>
      </w:r>
    </w:p>
    <w:p w:rsidR="00D77881" w:rsidRPr="00D77881" w:rsidRDefault="00D77881" w:rsidP="000A3F44">
      <w:pPr>
        <w:widowControl/>
        <w:spacing w:before="100" w:beforeAutospacing="1" w:after="100" w:afterAutospacing="1"/>
        <w:ind w:firstLine="709"/>
        <w:contextualSpacing/>
        <w:jc w:val="both"/>
        <w:rPr>
          <w:rFonts w:eastAsia="Batang"/>
          <w:sz w:val="28"/>
          <w:szCs w:val="28"/>
          <w:lang w:eastAsia="ko-KR"/>
        </w:rPr>
      </w:pPr>
      <w:r w:rsidRPr="00D77881">
        <w:rPr>
          <w:rFonts w:eastAsia="Batang"/>
          <w:sz w:val="28"/>
          <w:szCs w:val="28"/>
          <w:lang w:eastAsia="ko-KR"/>
        </w:rPr>
        <w:t>- дизайн.</w:t>
      </w:r>
    </w:p>
    <w:p w:rsidR="00D77881" w:rsidRPr="00D77881" w:rsidRDefault="00D77881" w:rsidP="000A3F44">
      <w:pPr>
        <w:widowControl/>
        <w:spacing w:before="100" w:beforeAutospacing="1" w:after="100" w:afterAutospacing="1"/>
        <w:ind w:firstLine="709"/>
        <w:contextualSpacing/>
        <w:jc w:val="both"/>
        <w:rPr>
          <w:rFonts w:eastAsia="Batang"/>
          <w:sz w:val="28"/>
          <w:szCs w:val="28"/>
          <w:lang w:eastAsia="ko-KR"/>
        </w:rPr>
      </w:pPr>
    </w:p>
    <w:p w:rsidR="00D77881" w:rsidRPr="00D77881" w:rsidRDefault="00D77881" w:rsidP="000A3F44">
      <w:pPr>
        <w:widowControl/>
        <w:spacing w:before="100" w:beforeAutospacing="1" w:after="100" w:afterAutospacing="1"/>
        <w:ind w:firstLine="709"/>
        <w:contextualSpacing/>
        <w:jc w:val="both"/>
        <w:rPr>
          <w:b/>
          <w:bCs/>
          <w:sz w:val="28"/>
          <w:szCs w:val="28"/>
          <w:bdr w:val="none" w:sz="0" w:space="0" w:color="auto" w:frame="1"/>
          <w:lang w:eastAsia="ko-KR"/>
        </w:rPr>
      </w:pPr>
      <w:r w:rsidRPr="00D77881">
        <w:rPr>
          <w:rFonts w:ascii="Helvetica" w:hAnsi="Helvetica" w:cs="Helvetica"/>
          <w:color w:val="404040"/>
          <w:sz w:val="22"/>
          <w:szCs w:val="22"/>
          <w:lang w:eastAsia="ko-KR"/>
        </w:rPr>
        <w:t> </w:t>
      </w:r>
      <w:r w:rsidRPr="00D77881">
        <w:rPr>
          <w:b/>
          <w:bCs/>
          <w:sz w:val="28"/>
          <w:szCs w:val="28"/>
          <w:bdr w:val="none" w:sz="0" w:space="0" w:color="auto" w:frame="1"/>
          <w:lang w:eastAsia="ko-KR"/>
        </w:rPr>
        <w:t>Авторские права</w:t>
      </w:r>
    </w:p>
    <w:p w:rsidR="00D77881" w:rsidRPr="00D77881" w:rsidRDefault="00D77881" w:rsidP="000A3F44">
      <w:pPr>
        <w:widowControl/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eastAsia="ko-KR"/>
        </w:rPr>
      </w:pPr>
      <w:r w:rsidRPr="00D77881">
        <w:rPr>
          <w:sz w:val="28"/>
          <w:szCs w:val="28"/>
          <w:lang w:eastAsia="ko-KR"/>
        </w:rPr>
        <w:t xml:space="preserve">Ответственность за соблюдение авторских прав работы, участвующей в Проекте, несет участник (коллектив участников), предоставивший данную работу для участия в Проекте.  Авторы работ предоставляют организаторам Проекта право на некоммерческое использование  творческих работ без предварительного уведомления авторов. Публичная демонстрация предоставленных на  Проект работ осуществляется с обязательным упоминанием имени автора. </w:t>
      </w:r>
    </w:p>
    <w:p w:rsidR="00D77881" w:rsidRPr="00D77881" w:rsidRDefault="00D77881" w:rsidP="000A3F44">
      <w:pPr>
        <w:widowControl/>
        <w:spacing w:before="100" w:beforeAutospacing="1" w:after="100" w:afterAutospacing="1"/>
        <w:ind w:firstLine="709"/>
        <w:contextualSpacing/>
        <w:jc w:val="both"/>
        <w:rPr>
          <w:rFonts w:eastAsia="Batang"/>
          <w:sz w:val="28"/>
          <w:szCs w:val="28"/>
          <w:lang w:eastAsia="ko-KR"/>
        </w:rPr>
      </w:pPr>
      <w:r w:rsidRPr="00D77881">
        <w:rPr>
          <w:sz w:val="28"/>
          <w:szCs w:val="28"/>
          <w:lang w:eastAsia="ko-KR"/>
        </w:rPr>
        <w:lastRenderedPageBreak/>
        <w:t>Подача работ для участия в Проекте означает согласие автора (или его законного представителя) с условиями Положения данного Проекта.</w:t>
      </w:r>
    </w:p>
    <w:p w:rsidR="00D77881" w:rsidRPr="00D77881" w:rsidRDefault="00D77881" w:rsidP="000A3F44">
      <w:pPr>
        <w:widowControl/>
        <w:spacing w:before="100" w:beforeAutospacing="1" w:after="100" w:afterAutospacing="1"/>
        <w:ind w:firstLine="709"/>
        <w:contextualSpacing/>
        <w:jc w:val="both"/>
        <w:rPr>
          <w:rFonts w:eastAsia="Batang"/>
          <w:sz w:val="28"/>
          <w:szCs w:val="28"/>
          <w:lang w:eastAsia="ko-KR"/>
        </w:rPr>
      </w:pPr>
    </w:p>
    <w:p w:rsidR="00D77881" w:rsidRPr="00D77881" w:rsidRDefault="00D77881" w:rsidP="000A3F44">
      <w:pPr>
        <w:widowControl/>
        <w:spacing w:before="100" w:beforeAutospacing="1" w:after="100" w:afterAutospacing="1"/>
        <w:ind w:left="426" w:firstLine="709"/>
        <w:contextualSpacing/>
        <w:jc w:val="both"/>
        <w:rPr>
          <w:rFonts w:eastAsia="Batang"/>
          <w:b/>
          <w:sz w:val="28"/>
          <w:szCs w:val="28"/>
          <w:lang w:eastAsia="ko-KR"/>
        </w:rPr>
      </w:pPr>
      <w:r w:rsidRPr="00D77881">
        <w:rPr>
          <w:rFonts w:eastAsia="Batang"/>
          <w:b/>
          <w:sz w:val="28"/>
          <w:szCs w:val="28"/>
          <w:lang w:eastAsia="ko-KR"/>
        </w:rPr>
        <w:t>Подведение итогов и награждение</w:t>
      </w:r>
    </w:p>
    <w:p w:rsidR="00D77881" w:rsidRPr="00D77881" w:rsidRDefault="00D77881" w:rsidP="000A3F44">
      <w:pPr>
        <w:widowControl/>
        <w:spacing w:before="100" w:beforeAutospacing="1" w:after="100" w:afterAutospacing="1"/>
        <w:ind w:firstLine="709"/>
        <w:contextualSpacing/>
        <w:jc w:val="both"/>
        <w:rPr>
          <w:rFonts w:eastAsia="Batang"/>
          <w:sz w:val="28"/>
          <w:szCs w:val="28"/>
          <w:lang w:eastAsia="ko-KR"/>
        </w:rPr>
      </w:pPr>
      <w:r w:rsidRPr="00D77881">
        <w:rPr>
          <w:rFonts w:eastAsia="Batang"/>
          <w:b/>
          <w:sz w:val="28"/>
          <w:szCs w:val="28"/>
          <w:lang w:eastAsia="ko-KR"/>
        </w:rPr>
        <w:t xml:space="preserve">23 ноября 2017 года </w:t>
      </w:r>
      <w:r w:rsidRPr="00D77881">
        <w:rPr>
          <w:rFonts w:eastAsia="Batang"/>
          <w:sz w:val="28"/>
          <w:szCs w:val="28"/>
          <w:lang w:eastAsia="ko-KR"/>
        </w:rPr>
        <w:t>в</w:t>
      </w:r>
      <w:r w:rsidRPr="00D77881">
        <w:rPr>
          <w:rFonts w:eastAsia="Batang"/>
          <w:b/>
          <w:sz w:val="28"/>
          <w:szCs w:val="28"/>
          <w:lang w:eastAsia="ko-KR"/>
        </w:rPr>
        <w:t xml:space="preserve"> 12:00 </w:t>
      </w:r>
      <w:r w:rsidRPr="00D77881">
        <w:rPr>
          <w:rFonts w:eastAsia="Batang"/>
          <w:sz w:val="28"/>
          <w:szCs w:val="28"/>
          <w:lang w:eastAsia="ko-KR"/>
        </w:rPr>
        <w:t xml:space="preserve">в МБУ </w:t>
      </w:r>
      <w:proofErr w:type="gramStart"/>
      <w:r w:rsidRPr="00D77881">
        <w:rPr>
          <w:rFonts w:eastAsia="Batang"/>
          <w:sz w:val="28"/>
          <w:szCs w:val="28"/>
          <w:lang w:eastAsia="ko-KR"/>
        </w:rPr>
        <w:t>ДО</w:t>
      </w:r>
      <w:proofErr w:type="gramEnd"/>
      <w:r w:rsidRPr="00D77881">
        <w:rPr>
          <w:rFonts w:eastAsia="Batang"/>
          <w:sz w:val="28"/>
          <w:szCs w:val="28"/>
          <w:lang w:eastAsia="ko-KR"/>
        </w:rPr>
        <w:t xml:space="preserve"> «</w:t>
      </w:r>
      <w:proofErr w:type="gramStart"/>
      <w:r w:rsidRPr="00D77881">
        <w:rPr>
          <w:rFonts w:eastAsia="Batang"/>
          <w:sz w:val="28"/>
          <w:szCs w:val="28"/>
          <w:lang w:eastAsia="ko-KR"/>
        </w:rPr>
        <w:t>Дворец</w:t>
      </w:r>
      <w:proofErr w:type="gramEnd"/>
      <w:r w:rsidRPr="00D77881">
        <w:rPr>
          <w:rFonts w:eastAsia="Batang"/>
          <w:sz w:val="28"/>
          <w:szCs w:val="28"/>
          <w:lang w:eastAsia="ko-KR"/>
        </w:rPr>
        <w:t xml:space="preserve"> творчества детей и </w:t>
      </w:r>
    </w:p>
    <w:p w:rsidR="00D77881" w:rsidRPr="00D77881" w:rsidRDefault="00D77881" w:rsidP="000A3F44">
      <w:pPr>
        <w:widowControl/>
        <w:spacing w:before="100" w:beforeAutospacing="1" w:after="100" w:afterAutospacing="1"/>
        <w:ind w:firstLine="709"/>
        <w:contextualSpacing/>
        <w:jc w:val="both"/>
        <w:rPr>
          <w:rFonts w:eastAsia="Batang"/>
          <w:sz w:val="28"/>
          <w:szCs w:val="28"/>
          <w:lang w:eastAsia="ko-KR"/>
        </w:rPr>
      </w:pPr>
      <w:r w:rsidRPr="00D77881">
        <w:rPr>
          <w:rFonts w:eastAsia="Batang"/>
          <w:sz w:val="28"/>
          <w:szCs w:val="28"/>
          <w:lang w:eastAsia="ko-KR"/>
        </w:rPr>
        <w:t>молодежи»  состоится подведение итогов реализации Проекта.</w:t>
      </w:r>
    </w:p>
    <w:p w:rsidR="00D77881" w:rsidRPr="00D77881" w:rsidRDefault="00D77881" w:rsidP="000A3F44">
      <w:pPr>
        <w:widowControl/>
        <w:spacing w:before="100" w:beforeAutospacing="1" w:after="100" w:afterAutospacing="1"/>
        <w:ind w:firstLine="709"/>
        <w:contextualSpacing/>
        <w:jc w:val="both"/>
        <w:rPr>
          <w:rFonts w:eastAsia="Batang"/>
          <w:sz w:val="28"/>
          <w:szCs w:val="28"/>
          <w:lang w:eastAsia="ko-KR"/>
        </w:rPr>
      </w:pPr>
      <w:r w:rsidRPr="00D77881">
        <w:rPr>
          <w:rFonts w:eastAsia="Batang"/>
          <w:sz w:val="28"/>
          <w:szCs w:val="28"/>
          <w:lang w:eastAsia="ko-KR"/>
        </w:rPr>
        <w:t xml:space="preserve">Победители в номинациях награждаются грамотами. Лучшие работы участников Проекта войдут в </w:t>
      </w:r>
      <w:proofErr w:type="spellStart"/>
      <w:r w:rsidRPr="00D77881">
        <w:rPr>
          <w:rFonts w:eastAsia="Batang"/>
          <w:sz w:val="28"/>
          <w:szCs w:val="28"/>
          <w:lang w:eastAsia="ko-KR"/>
        </w:rPr>
        <w:t>видеофонд</w:t>
      </w:r>
      <w:proofErr w:type="spellEnd"/>
      <w:r w:rsidRPr="00D77881">
        <w:rPr>
          <w:rFonts w:eastAsia="Batang"/>
          <w:sz w:val="28"/>
          <w:szCs w:val="28"/>
          <w:lang w:eastAsia="ko-KR"/>
        </w:rPr>
        <w:t xml:space="preserve"> СДГО им. Ю.А. Гагарина.</w:t>
      </w:r>
    </w:p>
    <w:p w:rsidR="00D77881" w:rsidRPr="00D77881" w:rsidRDefault="00D77881" w:rsidP="000A3F44">
      <w:pPr>
        <w:widowControl/>
        <w:spacing w:before="100" w:beforeAutospacing="1" w:after="100" w:afterAutospacing="1"/>
        <w:ind w:left="426" w:firstLine="709"/>
        <w:contextualSpacing/>
        <w:jc w:val="both"/>
        <w:rPr>
          <w:rFonts w:eastAsia="Batang"/>
          <w:sz w:val="28"/>
          <w:szCs w:val="28"/>
          <w:lang w:eastAsia="ko-KR"/>
        </w:rPr>
      </w:pPr>
    </w:p>
    <w:p w:rsidR="00D77881" w:rsidRPr="00D77881" w:rsidRDefault="00D77881" w:rsidP="000A3F44">
      <w:pPr>
        <w:widowControl/>
        <w:spacing w:before="100" w:beforeAutospacing="1" w:after="100" w:afterAutospacing="1"/>
        <w:ind w:firstLine="709"/>
        <w:contextualSpacing/>
        <w:jc w:val="both"/>
        <w:rPr>
          <w:rFonts w:eastAsia="Batang"/>
          <w:sz w:val="28"/>
          <w:szCs w:val="28"/>
          <w:lang w:eastAsia="ko-KR"/>
        </w:rPr>
      </w:pPr>
      <w:r w:rsidRPr="00D77881">
        <w:rPr>
          <w:rFonts w:eastAsia="Batang"/>
          <w:sz w:val="28"/>
          <w:szCs w:val="28"/>
          <w:lang w:eastAsia="ko-KR"/>
        </w:rPr>
        <w:t>Заявка на участие в Проекте и видеоролики подаются  в методический отдел МБУ ДО «ДТДМ» (каб.№13).</w:t>
      </w:r>
    </w:p>
    <w:p w:rsidR="00D77881" w:rsidRPr="00D77881" w:rsidRDefault="00D77881" w:rsidP="00D77881">
      <w:pPr>
        <w:widowControl/>
        <w:spacing w:before="100" w:beforeAutospacing="1" w:after="100" w:afterAutospacing="1"/>
        <w:contextualSpacing/>
        <w:jc w:val="center"/>
        <w:rPr>
          <w:rFonts w:eastAsia="Batang"/>
          <w:b/>
          <w:sz w:val="28"/>
          <w:szCs w:val="28"/>
          <w:lang w:eastAsia="ko-KR"/>
        </w:rPr>
      </w:pPr>
    </w:p>
    <w:p w:rsidR="00D77881" w:rsidRPr="00D77881" w:rsidRDefault="00D77881" w:rsidP="00D77881">
      <w:pPr>
        <w:widowControl/>
        <w:spacing w:before="100" w:beforeAutospacing="1" w:after="100" w:afterAutospacing="1"/>
        <w:contextualSpacing/>
        <w:jc w:val="center"/>
        <w:rPr>
          <w:rFonts w:eastAsia="Batang"/>
          <w:b/>
          <w:sz w:val="28"/>
          <w:szCs w:val="28"/>
          <w:lang w:eastAsia="ko-KR"/>
        </w:rPr>
      </w:pPr>
      <w:r w:rsidRPr="00D77881">
        <w:rPr>
          <w:rFonts w:eastAsia="Batang"/>
          <w:b/>
          <w:sz w:val="28"/>
          <w:szCs w:val="28"/>
          <w:lang w:eastAsia="ko-KR"/>
        </w:rPr>
        <w:t xml:space="preserve">Форма заявки </w:t>
      </w:r>
    </w:p>
    <w:p w:rsidR="00D77881" w:rsidRPr="00D77881" w:rsidRDefault="00D77881" w:rsidP="00D77881">
      <w:pPr>
        <w:widowControl/>
        <w:spacing w:before="100" w:beforeAutospacing="1" w:after="100" w:afterAutospacing="1"/>
        <w:contextualSpacing/>
        <w:jc w:val="center"/>
        <w:rPr>
          <w:rFonts w:eastAsia="Batang"/>
          <w:b/>
          <w:sz w:val="28"/>
          <w:szCs w:val="28"/>
          <w:lang w:eastAsia="ko-KR"/>
        </w:rPr>
      </w:pPr>
      <w:r w:rsidRPr="00D77881">
        <w:rPr>
          <w:rFonts w:eastAsia="Batang"/>
          <w:b/>
          <w:sz w:val="28"/>
          <w:szCs w:val="28"/>
          <w:lang w:eastAsia="ko-KR"/>
        </w:rPr>
        <w:t>на участие в проекте «Время и мы!»</w:t>
      </w:r>
    </w:p>
    <w:p w:rsidR="00D77881" w:rsidRPr="00D77881" w:rsidRDefault="00D77881" w:rsidP="00D77881">
      <w:pPr>
        <w:widowControl/>
        <w:ind w:firstLine="284"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880"/>
        <w:gridCol w:w="6223"/>
      </w:tblGrid>
      <w:tr w:rsidR="00D77881" w:rsidRPr="00D77881" w:rsidTr="00D77881">
        <w:trPr>
          <w:trHeight w:val="625"/>
        </w:trPr>
        <w:tc>
          <w:tcPr>
            <w:tcW w:w="468" w:type="dxa"/>
          </w:tcPr>
          <w:p w:rsidR="00D77881" w:rsidRPr="00D77881" w:rsidRDefault="00D77881" w:rsidP="00D77881">
            <w:pPr>
              <w:widowControl/>
              <w:jc w:val="center"/>
              <w:rPr>
                <w:sz w:val="24"/>
                <w:szCs w:val="24"/>
              </w:rPr>
            </w:pPr>
            <w:r w:rsidRPr="00D77881">
              <w:rPr>
                <w:sz w:val="24"/>
                <w:szCs w:val="24"/>
              </w:rPr>
              <w:t>1.</w:t>
            </w:r>
          </w:p>
        </w:tc>
        <w:tc>
          <w:tcPr>
            <w:tcW w:w="2880" w:type="dxa"/>
          </w:tcPr>
          <w:p w:rsidR="00D77881" w:rsidRPr="00D77881" w:rsidRDefault="00D77881" w:rsidP="00D77881">
            <w:pPr>
              <w:widowControl/>
              <w:rPr>
                <w:sz w:val="24"/>
                <w:szCs w:val="24"/>
              </w:rPr>
            </w:pPr>
            <w:r w:rsidRPr="00D77881">
              <w:rPr>
                <w:sz w:val="24"/>
                <w:szCs w:val="24"/>
              </w:rPr>
              <w:t>Фамилия, имя участника/ авторского коллектива</w:t>
            </w:r>
          </w:p>
        </w:tc>
        <w:tc>
          <w:tcPr>
            <w:tcW w:w="6223" w:type="dxa"/>
          </w:tcPr>
          <w:p w:rsidR="00D77881" w:rsidRPr="00D77881" w:rsidRDefault="00D77881" w:rsidP="00D77881">
            <w:pPr>
              <w:widowControl/>
            </w:pPr>
          </w:p>
          <w:p w:rsidR="00D77881" w:rsidRPr="00D77881" w:rsidRDefault="00D77881" w:rsidP="00D77881">
            <w:pPr>
              <w:widowControl/>
            </w:pPr>
          </w:p>
          <w:p w:rsidR="00D77881" w:rsidRPr="00D77881" w:rsidRDefault="00D77881" w:rsidP="00D77881">
            <w:pPr>
              <w:widowControl/>
            </w:pPr>
          </w:p>
        </w:tc>
      </w:tr>
      <w:tr w:rsidR="00D77881" w:rsidRPr="00D77881" w:rsidTr="00D77881">
        <w:tc>
          <w:tcPr>
            <w:tcW w:w="468" w:type="dxa"/>
          </w:tcPr>
          <w:p w:rsidR="00D77881" w:rsidRPr="00D77881" w:rsidRDefault="00D77881" w:rsidP="00D77881">
            <w:pPr>
              <w:widowControl/>
              <w:jc w:val="center"/>
              <w:rPr>
                <w:rFonts w:ascii="Calibri" w:hAnsi="Calibri" w:cs="Arabic Typesetting"/>
                <w:sz w:val="24"/>
                <w:szCs w:val="24"/>
              </w:rPr>
            </w:pPr>
            <w:r w:rsidRPr="00D77881">
              <w:rPr>
                <w:rFonts w:ascii="Calibri" w:hAnsi="Calibri" w:cs="Arabic Typesetting"/>
                <w:sz w:val="24"/>
                <w:szCs w:val="24"/>
              </w:rPr>
              <w:t>2.</w:t>
            </w:r>
          </w:p>
        </w:tc>
        <w:tc>
          <w:tcPr>
            <w:tcW w:w="2880" w:type="dxa"/>
          </w:tcPr>
          <w:p w:rsidR="00D77881" w:rsidRPr="00D77881" w:rsidRDefault="00D77881" w:rsidP="00D77881">
            <w:pPr>
              <w:widowControl/>
              <w:spacing w:line="360" w:lineRule="auto"/>
              <w:rPr>
                <w:sz w:val="24"/>
                <w:szCs w:val="24"/>
              </w:rPr>
            </w:pPr>
            <w:r w:rsidRPr="00D77881">
              <w:rPr>
                <w:sz w:val="24"/>
                <w:szCs w:val="24"/>
              </w:rPr>
              <w:t>МБОУ, класс</w:t>
            </w:r>
          </w:p>
        </w:tc>
        <w:tc>
          <w:tcPr>
            <w:tcW w:w="6223" w:type="dxa"/>
          </w:tcPr>
          <w:p w:rsidR="00D77881" w:rsidRPr="00D77881" w:rsidRDefault="00D77881" w:rsidP="00D77881">
            <w:pPr>
              <w:widowControl/>
            </w:pPr>
          </w:p>
        </w:tc>
      </w:tr>
      <w:tr w:rsidR="00D77881" w:rsidRPr="00D77881" w:rsidTr="00D77881">
        <w:trPr>
          <w:trHeight w:val="570"/>
        </w:trPr>
        <w:tc>
          <w:tcPr>
            <w:tcW w:w="468" w:type="dxa"/>
          </w:tcPr>
          <w:p w:rsidR="00D77881" w:rsidRPr="00D77881" w:rsidRDefault="00D77881" w:rsidP="00D77881">
            <w:pPr>
              <w:widowControl/>
              <w:jc w:val="center"/>
              <w:rPr>
                <w:rFonts w:ascii="Calibri" w:hAnsi="Calibri" w:cs="Arabic Typesetting"/>
                <w:sz w:val="24"/>
                <w:szCs w:val="24"/>
              </w:rPr>
            </w:pPr>
            <w:r w:rsidRPr="00D77881">
              <w:rPr>
                <w:rFonts w:ascii="Calibri" w:hAnsi="Calibri" w:cs="Arabic Typesetting"/>
                <w:sz w:val="24"/>
                <w:szCs w:val="24"/>
              </w:rPr>
              <w:t>3.</w:t>
            </w:r>
          </w:p>
        </w:tc>
        <w:tc>
          <w:tcPr>
            <w:tcW w:w="2880" w:type="dxa"/>
          </w:tcPr>
          <w:p w:rsidR="00D77881" w:rsidRPr="00D77881" w:rsidRDefault="00D77881" w:rsidP="00D77881">
            <w:pPr>
              <w:widowControl/>
              <w:spacing w:line="360" w:lineRule="auto"/>
              <w:rPr>
                <w:sz w:val="24"/>
                <w:szCs w:val="24"/>
              </w:rPr>
            </w:pPr>
            <w:r w:rsidRPr="00D77881">
              <w:rPr>
                <w:sz w:val="24"/>
                <w:szCs w:val="24"/>
              </w:rPr>
              <w:t>Номинация</w:t>
            </w:r>
          </w:p>
        </w:tc>
        <w:tc>
          <w:tcPr>
            <w:tcW w:w="6223" w:type="dxa"/>
          </w:tcPr>
          <w:p w:rsidR="00D77881" w:rsidRPr="00D77881" w:rsidRDefault="00D77881" w:rsidP="00D77881">
            <w:pPr>
              <w:widowControl/>
              <w:rPr>
                <w:b/>
                <w:sz w:val="18"/>
                <w:szCs w:val="18"/>
              </w:rPr>
            </w:pPr>
          </w:p>
        </w:tc>
      </w:tr>
      <w:tr w:rsidR="00D77881" w:rsidRPr="00D77881" w:rsidTr="00D77881">
        <w:trPr>
          <w:trHeight w:val="510"/>
        </w:trPr>
        <w:tc>
          <w:tcPr>
            <w:tcW w:w="468" w:type="dxa"/>
          </w:tcPr>
          <w:p w:rsidR="00D77881" w:rsidRPr="00D77881" w:rsidRDefault="00D77881" w:rsidP="00D77881">
            <w:pPr>
              <w:widowControl/>
              <w:jc w:val="center"/>
              <w:rPr>
                <w:rFonts w:ascii="Calibri" w:hAnsi="Calibri" w:cs="Arabic Typesetting"/>
                <w:sz w:val="24"/>
                <w:szCs w:val="24"/>
              </w:rPr>
            </w:pPr>
            <w:r w:rsidRPr="00D77881">
              <w:rPr>
                <w:rFonts w:ascii="Calibri" w:hAnsi="Calibri" w:cs="Arabic Typesetting"/>
                <w:sz w:val="24"/>
                <w:szCs w:val="24"/>
              </w:rPr>
              <w:t>4.</w:t>
            </w:r>
          </w:p>
        </w:tc>
        <w:tc>
          <w:tcPr>
            <w:tcW w:w="2880" w:type="dxa"/>
          </w:tcPr>
          <w:p w:rsidR="00D77881" w:rsidRPr="00D77881" w:rsidRDefault="00D77881" w:rsidP="00D77881">
            <w:pPr>
              <w:widowControl/>
              <w:spacing w:line="276" w:lineRule="auto"/>
              <w:rPr>
                <w:sz w:val="24"/>
                <w:szCs w:val="24"/>
              </w:rPr>
            </w:pPr>
            <w:r w:rsidRPr="00D77881">
              <w:rPr>
                <w:sz w:val="24"/>
                <w:szCs w:val="24"/>
              </w:rPr>
              <w:t>Формат, длительность видеоролика</w:t>
            </w:r>
          </w:p>
        </w:tc>
        <w:tc>
          <w:tcPr>
            <w:tcW w:w="6223" w:type="dxa"/>
          </w:tcPr>
          <w:p w:rsidR="00D77881" w:rsidRPr="00D77881" w:rsidRDefault="00D77881" w:rsidP="00D77881">
            <w:pPr>
              <w:widowControl/>
              <w:rPr>
                <w:sz w:val="24"/>
                <w:szCs w:val="24"/>
              </w:rPr>
            </w:pPr>
          </w:p>
        </w:tc>
      </w:tr>
      <w:tr w:rsidR="00D77881" w:rsidRPr="00D77881" w:rsidTr="00D77881">
        <w:trPr>
          <w:trHeight w:val="225"/>
        </w:trPr>
        <w:tc>
          <w:tcPr>
            <w:tcW w:w="468" w:type="dxa"/>
          </w:tcPr>
          <w:p w:rsidR="00D77881" w:rsidRPr="00D77881" w:rsidRDefault="00D77881" w:rsidP="00D77881">
            <w:pPr>
              <w:widowControl/>
              <w:jc w:val="center"/>
              <w:rPr>
                <w:rFonts w:ascii="Calibri" w:hAnsi="Calibri" w:cs="Arabic Typesetting"/>
                <w:sz w:val="24"/>
                <w:szCs w:val="24"/>
              </w:rPr>
            </w:pPr>
            <w:r w:rsidRPr="00D77881">
              <w:rPr>
                <w:rFonts w:ascii="Calibri" w:hAnsi="Calibri" w:cs="Arabic Typesetting"/>
                <w:sz w:val="24"/>
                <w:szCs w:val="24"/>
              </w:rPr>
              <w:t>5.</w:t>
            </w:r>
          </w:p>
        </w:tc>
        <w:tc>
          <w:tcPr>
            <w:tcW w:w="2880" w:type="dxa"/>
          </w:tcPr>
          <w:p w:rsidR="00D77881" w:rsidRPr="00D77881" w:rsidRDefault="00D77881" w:rsidP="00D77881">
            <w:pPr>
              <w:widowControl/>
              <w:spacing w:line="360" w:lineRule="auto"/>
              <w:rPr>
                <w:sz w:val="24"/>
                <w:szCs w:val="24"/>
              </w:rPr>
            </w:pPr>
            <w:r w:rsidRPr="00D77881">
              <w:rPr>
                <w:sz w:val="24"/>
                <w:szCs w:val="24"/>
              </w:rPr>
              <w:t>Ф.И.О. руководителя, контактный телефон</w:t>
            </w:r>
          </w:p>
        </w:tc>
        <w:tc>
          <w:tcPr>
            <w:tcW w:w="6223" w:type="dxa"/>
          </w:tcPr>
          <w:p w:rsidR="00D77881" w:rsidRPr="00D77881" w:rsidRDefault="00D77881" w:rsidP="00D77881">
            <w:pPr>
              <w:widowControl/>
              <w:rPr>
                <w:sz w:val="24"/>
                <w:szCs w:val="24"/>
              </w:rPr>
            </w:pPr>
          </w:p>
        </w:tc>
      </w:tr>
    </w:tbl>
    <w:p w:rsidR="00D77881" w:rsidRPr="00D77881" w:rsidRDefault="00D77881" w:rsidP="00D77881">
      <w:pPr>
        <w:widowControl/>
        <w:spacing w:after="200" w:line="276" w:lineRule="auto"/>
        <w:rPr>
          <w:rFonts w:ascii="Arial" w:hAnsi="Arial" w:cs="Arial"/>
          <w:lang w:eastAsia="en-US"/>
        </w:rPr>
      </w:pPr>
    </w:p>
    <w:p w:rsidR="00D77881" w:rsidRPr="00D77881" w:rsidRDefault="00D77881" w:rsidP="00D77881">
      <w:pPr>
        <w:widowControl/>
        <w:jc w:val="center"/>
        <w:rPr>
          <w:rFonts w:eastAsia="Batang"/>
          <w:sz w:val="28"/>
          <w:szCs w:val="28"/>
          <w:lang w:eastAsia="ko-KR"/>
        </w:rPr>
      </w:pPr>
      <w:r w:rsidRPr="00D77881">
        <w:rPr>
          <w:rFonts w:eastAsia="Batang"/>
          <w:sz w:val="28"/>
          <w:szCs w:val="28"/>
          <w:lang w:eastAsia="ko-KR"/>
        </w:rPr>
        <w:t xml:space="preserve">Справки по телефону: 38-04-51 </w:t>
      </w:r>
    </w:p>
    <w:p w:rsidR="00D77881" w:rsidRPr="00D77881" w:rsidRDefault="00D77881" w:rsidP="00D77881">
      <w:pPr>
        <w:widowControl/>
        <w:jc w:val="center"/>
        <w:rPr>
          <w:rFonts w:eastAsia="Batang"/>
          <w:b/>
          <w:sz w:val="28"/>
          <w:szCs w:val="28"/>
          <w:lang w:eastAsia="ko-KR"/>
        </w:rPr>
      </w:pPr>
      <w:r w:rsidRPr="00D77881">
        <w:rPr>
          <w:rFonts w:eastAsia="Batang"/>
          <w:sz w:val="28"/>
          <w:szCs w:val="28"/>
          <w:lang w:eastAsia="ko-KR"/>
        </w:rPr>
        <w:t>методический отдел</w:t>
      </w:r>
    </w:p>
    <w:p w:rsidR="00D77881" w:rsidRPr="00D77881" w:rsidRDefault="00D77881" w:rsidP="00D77881">
      <w:pPr>
        <w:widowControl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D77881" w:rsidRPr="00D77881" w:rsidRDefault="00D77881" w:rsidP="00D77881">
      <w:pPr>
        <w:widowControl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D77881" w:rsidRPr="00D77881" w:rsidRDefault="00D77881" w:rsidP="00D77881">
      <w:pPr>
        <w:widowControl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D77881" w:rsidRPr="00D77881" w:rsidRDefault="00D77881" w:rsidP="00D77881">
      <w:pPr>
        <w:widowControl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CA09FD" w:rsidRDefault="00CA09FD" w:rsidP="00CF287D">
      <w:pPr>
        <w:widowControl/>
        <w:tabs>
          <w:tab w:val="left" w:pos="0"/>
        </w:tabs>
        <w:jc w:val="both"/>
        <w:rPr>
          <w:sz w:val="28"/>
          <w:szCs w:val="24"/>
        </w:rPr>
      </w:pPr>
    </w:p>
    <w:p w:rsidR="00D77881" w:rsidRDefault="00D77881" w:rsidP="00CF287D">
      <w:pPr>
        <w:widowControl/>
        <w:tabs>
          <w:tab w:val="left" w:pos="0"/>
        </w:tabs>
        <w:jc w:val="both"/>
        <w:rPr>
          <w:sz w:val="28"/>
          <w:szCs w:val="24"/>
        </w:rPr>
      </w:pPr>
    </w:p>
    <w:p w:rsidR="00D77881" w:rsidRDefault="00D77881" w:rsidP="00CF287D">
      <w:pPr>
        <w:widowControl/>
        <w:tabs>
          <w:tab w:val="left" w:pos="0"/>
        </w:tabs>
        <w:jc w:val="both"/>
        <w:rPr>
          <w:sz w:val="28"/>
          <w:szCs w:val="24"/>
        </w:rPr>
      </w:pPr>
    </w:p>
    <w:p w:rsidR="00D77881" w:rsidRDefault="00D77881" w:rsidP="00CF287D">
      <w:pPr>
        <w:widowControl/>
        <w:tabs>
          <w:tab w:val="left" w:pos="0"/>
        </w:tabs>
        <w:jc w:val="both"/>
        <w:rPr>
          <w:sz w:val="28"/>
          <w:szCs w:val="24"/>
        </w:rPr>
      </w:pPr>
    </w:p>
    <w:p w:rsidR="00D77881" w:rsidRDefault="00D77881" w:rsidP="00CF287D">
      <w:pPr>
        <w:widowControl/>
        <w:tabs>
          <w:tab w:val="left" w:pos="0"/>
        </w:tabs>
        <w:jc w:val="both"/>
        <w:rPr>
          <w:sz w:val="28"/>
          <w:szCs w:val="24"/>
        </w:rPr>
      </w:pPr>
    </w:p>
    <w:p w:rsidR="00D77881" w:rsidRDefault="00D77881" w:rsidP="00CF287D">
      <w:pPr>
        <w:widowControl/>
        <w:tabs>
          <w:tab w:val="left" w:pos="0"/>
        </w:tabs>
        <w:jc w:val="both"/>
        <w:rPr>
          <w:sz w:val="28"/>
          <w:szCs w:val="24"/>
        </w:rPr>
      </w:pPr>
    </w:p>
    <w:p w:rsidR="00D77881" w:rsidRDefault="00D77881" w:rsidP="00CF287D">
      <w:pPr>
        <w:widowControl/>
        <w:tabs>
          <w:tab w:val="left" w:pos="0"/>
        </w:tabs>
        <w:jc w:val="both"/>
        <w:rPr>
          <w:sz w:val="28"/>
          <w:szCs w:val="24"/>
        </w:rPr>
      </w:pPr>
    </w:p>
    <w:p w:rsidR="00D77881" w:rsidRDefault="00D77881" w:rsidP="00CF287D">
      <w:pPr>
        <w:widowControl/>
        <w:tabs>
          <w:tab w:val="left" w:pos="0"/>
        </w:tabs>
        <w:jc w:val="both"/>
        <w:rPr>
          <w:sz w:val="28"/>
          <w:szCs w:val="24"/>
        </w:rPr>
      </w:pPr>
    </w:p>
    <w:p w:rsidR="00D77881" w:rsidRDefault="00D77881" w:rsidP="00CF287D">
      <w:pPr>
        <w:widowControl/>
        <w:tabs>
          <w:tab w:val="left" w:pos="0"/>
        </w:tabs>
        <w:jc w:val="both"/>
        <w:rPr>
          <w:sz w:val="28"/>
          <w:szCs w:val="24"/>
        </w:rPr>
      </w:pPr>
    </w:p>
    <w:p w:rsidR="00D77881" w:rsidRDefault="00D77881" w:rsidP="00CF287D">
      <w:pPr>
        <w:widowControl/>
        <w:tabs>
          <w:tab w:val="left" w:pos="0"/>
        </w:tabs>
        <w:jc w:val="both"/>
        <w:rPr>
          <w:sz w:val="28"/>
          <w:szCs w:val="24"/>
        </w:rPr>
      </w:pPr>
    </w:p>
    <w:p w:rsidR="00EE140F" w:rsidRDefault="00EE140F" w:rsidP="00D77881">
      <w:pPr>
        <w:tabs>
          <w:tab w:val="left" w:pos="3240"/>
        </w:tabs>
        <w:spacing w:line="240" w:lineRule="atLeast"/>
        <w:ind w:left="5812"/>
        <w:jc w:val="both"/>
        <w:rPr>
          <w:sz w:val="28"/>
          <w:szCs w:val="28"/>
        </w:rPr>
      </w:pPr>
    </w:p>
    <w:p w:rsidR="00D77881" w:rsidRDefault="00D77881" w:rsidP="00D77881">
      <w:pPr>
        <w:tabs>
          <w:tab w:val="left" w:pos="3240"/>
        </w:tabs>
        <w:spacing w:line="240" w:lineRule="atLeast"/>
        <w:ind w:left="5812"/>
        <w:jc w:val="both"/>
        <w:rPr>
          <w:sz w:val="28"/>
          <w:szCs w:val="28"/>
        </w:rPr>
      </w:pPr>
    </w:p>
    <w:p w:rsidR="00D77881" w:rsidRDefault="00D77881" w:rsidP="00D77881">
      <w:pPr>
        <w:tabs>
          <w:tab w:val="left" w:pos="3240"/>
        </w:tabs>
        <w:spacing w:line="240" w:lineRule="atLeast"/>
        <w:ind w:left="5812"/>
        <w:jc w:val="both"/>
        <w:rPr>
          <w:sz w:val="28"/>
          <w:szCs w:val="28"/>
        </w:rPr>
      </w:pPr>
    </w:p>
    <w:p w:rsidR="00D77881" w:rsidRDefault="00D77881" w:rsidP="00D77881">
      <w:pPr>
        <w:tabs>
          <w:tab w:val="left" w:pos="3240"/>
        </w:tabs>
        <w:spacing w:line="240" w:lineRule="atLeast"/>
        <w:jc w:val="both"/>
        <w:rPr>
          <w:sz w:val="28"/>
          <w:szCs w:val="28"/>
        </w:rPr>
      </w:pPr>
    </w:p>
    <w:p w:rsidR="00910AC5" w:rsidRDefault="00910AC5" w:rsidP="00C00975">
      <w:pPr>
        <w:widowControl/>
        <w:rPr>
          <w:b/>
          <w:sz w:val="28"/>
          <w:szCs w:val="28"/>
          <w:lang w:eastAsia="en-US"/>
        </w:rPr>
      </w:pPr>
    </w:p>
    <w:p w:rsidR="00910AC5" w:rsidRDefault="00910AC5" w:rsidP="00910AC5">
      <w:pPr>
        <w:ind w:left="5670" w:firstLine="7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910AC5" w:rsidRDefault="00910AC5" w:rsidP="00910AC5">
      <w:pPr>
        <w:ind w:left="5670" w:firstLine="7"/>
        <w:jc w:val="both"/>
        <w:rPr>
          <w:sz w:val="28"/>
          <w:szCs w:val="28"/>
        </w:rPr>
      </w:pPr>
      <w:r>
        <w:rPr>
          <w:sz w:val="28"/>
          <w:szCs w:val="28"/>
        </w:rPr>
        <w:t>приказом начальника управления образования и молодежной политики</w:t>
      </w:r>
    </w:p>
    <w:p w:rsidR="00B87105" w:rsidRPr="00910AC5" w:rsidRDefault="00C00975" w:rsidP="00B87105">
      <w:pPr>
        <w:ind w:left="5670" w:firstLine="7"/>
        <w:jc w:val="both"/>
        <w:rPr>
          <w:sz w:val="28"/>
          <w:szCs w:val="28"/>
        </w:rPr>
      </w:pPr>
      <w:r>
        <w:rPr>
          <w:sz w:val="28"/>
          <w:szCs w:val="28"/>
        </w:rPr>
        <w:t>(Приложение № 3)</w:t>
      </w:r>
    </w:p>
    <w:p w:rsidR="00B87105" w:rsidRPr="00910AC5" w:rsidRDefault="00B87105" w:rsidP="00B87105">
      <w:pPr>
        <w:widowControl/>
        <w:ind w:left="5670" w:firstLine="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10AC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B87105">
        <w:rPr>
          <w:color w:val="000099"/>
          <w:sz w:val="28"/>
          <w:szCs w:val="28"/>
        </w:rPr>
        <w:t>15.09.2016</w:t>
      </w:r>
      <w:r w:rsidRPr="00B87105">
        <w:rPr>
          <w:color w:val="000099"/>
          <w:sz w:val="28"/>
          <w:szCs w:val="28"/>
        </w:rPr>
        <w:tab/>
      </w:r>
      <w:r>
        <w:rPr>
          <w:color w:val="000099"/>
          <w:sz w:val="28"/>
        </w:rPr>
        <w:t>№ 319</w:t>
      </w:r>
      <w:r w:rsidRPr="00910AC5">
        <w:rPr>
          <w:sz w:val="28"/>
          <w:szCs w:val="28"/>
        </w:rPr>
        <w:t xml:space="preserve"> </w:t>
      </w:r>
    </w:p>
    <w:p w:rsidR="00B87105" w:rsidRDefault="00B87105" w:rsidP="00B87105">
      <w:pPr>
        <w:tabs>
          <w:tab w:val="left" w:pos="3240"/>
        </w:tabs>
        <w:spacing w:line="240" w:lineRule="atLeast"/>
        <w:jc w:val="both"/>
        <w:rPr>
          <w:sz w:val="28"/>
          <w:szCs w:val="28"/>
        </w:rPr>
      </w:pPr>
    </w:p>
    <w:p w:rsidR="00910AC5" w:rsidRDefault="00910AC5" w:rsidP="00910AC5">
      <w:pPr>
        <w:ind w:left="5670" w:firstLine="7"/>
        <w:jc w:val="both"/>
        <w:rPr>
          <w:sz w:val="28"/>
          <w:szCs w:val="28"/>
        </w:rPr>
      </w:pPr>
    </w:p>
    <w:p w:rsidR="00910AC5" w:rsidRDefault="00910AC5" w:rsidP="000A3F44">
      <w:pPr>
        <w:widowControl/>
        <w:ind w:firstLine="709"/>
        <w:jc w:val="center"/>
        <w:rPr>
          <w:b/>
          <w:sz w:val="28"/>
          <w:szCs w:val="28"/>
          <w:lang w:eastAsia="en-US"/>
        </w:rPr>
      </w:pPr>
    </w:p>
    <w:p w:rsidR="00910AC5" w:rsidRDefault="00910AC5" w:rsidP="000A3F44">
      <w:pPr>
        <w:widowControl/>
        <w:ind w:firstLine="709"/>
        <w:jc w:val="center"/>
        <w:rPr>
          <w:b/>
          <w:sz w:val="28"/>
          <w:szCs w:val="28"/>
          <w:lang w:eastAsia="en-US"/>
        </w:rPr>
      </w:pPr>
    </w:p>
    <w:p w:rsidR="00910AC5" w:rsidRDefault="00910AC5" w:rsidP="000A3F44">
      <w:pPr>
        <w:widowControl/>
        <w:ind w:firstLine="709"/>
        <w:jc w:val="center"/>
        <w:rPr>
          <w:b/>
          <w:sz w:val="28"/>
          <w:szCs w:val="28"/>
          <w:lang w:eastAsia="en-US"/>
        </w:rPr>
      </w:pPr>
    </w:p>
    <w:p w:rsidR="00D77881" w:rsidRDefault="00D77881" w:rsidP="000A3F44">
      <w:pPr>
        <w:widowControl/>
        <w:ind w:firstLine="709"/>
        <w:jc w:val="center"/>
        <w:rPr>
          <w:b/>
          <w:sz w:val="28"/>
          <w:szCs w:val="28"/>
          <w:lang w:eastAsia="en-US"/>
        </w:rPr>
      </w:pPr>
      <w:r w:rsidRPr="00D77881">
        <w:rPr>
          <w:b/>
          <w:sz w:val="28"/>
          <w:szCs w:val="28"/>
          <w:lang w:eastAsia="en-US"/>
        </w:rPr>
        <w:t>ПОЛОЖЕНИЕ</w:t>
      </w:r>
    </w:p>
    <w:p w:rsidR="000A3F44" w:rsidRPr="00D77881" w:rsidRDefault="000A3F44" w:rsidP="000A3F44">
      <w:pPr>
        <w:widowControl/>
        <w:ind w:firstLine="709"/>
        <w:jc w:val="center"/>
        <w:rPr>
          <w:b/>
          <w:sz w:val="28"/>
          <w:szCs w:val="28"/>
          <w:lang w:eastAsia="en-US"/>
        </w:rPr>
      </w:pPr>
    </w:p>
    <w:p w:rsidR="00D77881" w:rsidRPr="00D77881" w:rsidRDefault="00D77881" w:rsidP="000A3F44">
      <w:pPr>
        <w:widowControl/>
        <w:ind w:firstLine="709"/>
        <w:jc w:val="center"/>
        <w:rPr>
          <w:b/>
          <w:sz w:val="28"/>
          <w:szCs w:val="28"/>
          <w:lang w:eastAsia="en-US"/>
        </w:rPr>
      </w:pPr>
      <w:r w:rsidRPr="00D77881">
        <w:rPr>
          <w:b/>
          <w:sz w:val="28"/>
          <w:szCs w:val="28"/>
          <w:lang w:eastAsia="en-US"/>
        </w:rPr>
        <w:t>о проекте «Герои России!»</w:t>
      </w:r>
    </w:p>
    <w:p w:rsidR="00D77881" w:rsidRPr="00D77881" w:rsidRDefault="00D77881" w:rsidP="000A3F44">
      <w:pPr>
        <w:widowControl/>
        <w:spacing w:after="200"/>
        <w:ind w:firstLine="709"/>
        <w:jc w:val="center"/>
        <w:rPr>
          <w:b/>
          <w:sz w:val="28"/>
          <w:szCs w:val="28"/>
          <w:lang w:eastAsia="en-US"/>
        </w:rPr>
      </w:pPr>
    </w:p>
    <w:p w:rsidR="00D77881" w:rsidRPr="00D77881" w:rsidRDefault="00D77881" w:rsidP="000A3F44">
      <w:pPr>
        <w:widowControl/>
        <w:spacing w:after="200"/>
        <w:ind w:firstLine="709"/>
        <w:jc w:val="both"/>
        <w:rPr>
          <w:b/>
          <w:sz w:val="28"/>
          <w:szCs w:val="28"/>
          <w:lang w:eastAsia="en-US"/>
        </w:rPr>
      </w:pPr>
      <w:r w:rsidRPr="00D77881">
        <w:rPr>
          <w:b/>
          <w:sz w:val="28"/>
          <w:szCs w:val="28"/>
          <w:lang w:eastAsia="en-US"/>
        </w:rPr>
        <w:t>Общие положения</w:t>
      </w:r>
    </w:p>
    <w:p w:rsidR="00D77881" w:rsidRPr="00D77881" w:rsidRDefault="00D77881" w:rsidP="000A3F44">
      <w:pPr>
        <w:widowControl/>
        <w:spacing w:after="200"/>
        <w:ind w:firstLine="709"/>
        <w:jc w:val="both"/>
        <w:rPr>
          <w:sz w:val="28"/>
          <w:szCs w:val="28"/>
          <w:lang w:eastAsia="en-US"/>
        </w:rPr>
      </w:pPr>
      <w:r w:rsidRPr="00D77881">
        <w:rPr>
          <w:sz w:val="28"/>
          <w:szCs w:val="28"/>
          <w:lang w:eastAsia="en-US"/>
        </w:rPr>
        <w:t xml:space="preserve">Проект «Герои России!» (далее – Проект), посвящен 205-летию Отечественной войны 1812 года, реализуется в рамках программы деятельности СДГО имени Ю.А. Гагарина «Вперед, к гагаринским вершинам!». </w:t>
      </w:r>
    </w:p>
    <w:p w:rsidR="00D77881" w:rsidRPr="00D77881" w:rsidRDefault="00D77881" w:rsidP="000A3F44">
      <w:pPr>
        <w:widowControl/>
        <w:spacing w:after="200"/>
        <w:ind w:firstLine="709"/>
        <w:jc w:val="both"/>
        <w:rPr>
          <w:b/>
          <w:sz w:val="28"/>
          <w:szCs w:val="28"/>
          <w:lang w:eastAsia="en-US"/>
        </w:rPr>
      </w:pPr>
      <w:r w:rsidRPr="00D77881">
        <w:rPr>
          <w:b/>
          <w:sz w:val="28"/>
          <w:szCs w:val="28"/>
          <w:lang w:eastAsia="en-US"/>
        </w:rPr>
        <w:t xml:space="preserve">Цель: </w:t>
      </w:r>
      <w:r w:rsidRPr="00D77881">
        <w:rPr>
          <w:sz w:val="28"/>
          <w:szCs w:val="28"/>
          <w:lang w:eastAsia="en-US"/>
        </w:rPr>
        <w:t>формирование национального самосознания, патриотизма и гражданственности подрастающего поколения.</w:t>
      </w:r>
    </w:p>
    <w:p w:rsidR="00D77881" w:rsidRPr="00D77881" w:rsidRDefault="00D77881" w:rsidP="000A3F44">
      <w:pPr>
        <w:widowControl/>
        <w:spacing w:after="200"/>
        <w:ind w:firstLine="709"/>
        <w:jc w:val="both"/>
        <w:rPr>
          <w:b/>
          <w:sz w:val="28"/>
          <w:szCs w:val="28"/>
          <w:lang w:eastAsia="en-US"/>
        </w:rPr>
      </w:pPr>
      <w:r w:rsidRPr="00D77881">
        <w:rPr>
          <w:b/>
          <w:sz w:val="28"/>
          <w:szCs w:val="28"/>
          <w:lang w:eastAsia="en-US"/>
        </w:rPr>
        <w:t>Задачи:</w:t>
      </w:r>
    </w:p>
    <w:p w:rsidR="00D77881" w:rsidRPr="00D77881" w:rsidRDefault="00D77881" w:rsidP="000A3F44">
      <w:pPr>
        <w:widowControl/>
        <w:numPr>
          <w:ilvl w:val="0"/>
          <w:numId w:val="2"/>
        </w:num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D77881">
        <w:rPr>
          <w:sz w:val="28"/>
          <w:szCs w:val="28"/>
          <w:lang w:eastAsia="en-US"/>
        </w:rPr>
        <w:t xml:space="preserve">воспитывать у </w:t>
      </w:r>
      <w:proofErr w:type="gramStart"/>
      <w:r w:rsidRPr="00D77881">
        <w:rPr>
          <w:sz w:val="28"/>
          <w:szCs w:val="28"/>
          <w:lang w:eastAsia="en-US"/>
        </w:rPr>
        <w:t>обучающихся</w:t>
      </w:r>
      <w:proofErr w:type="gramEnd"/>
      <w:r w:rsidRPr="00D77881">
        <w:rPr>
          <w:sz w:val="28"/>
          <w:szCs w:val="28"/>
          <w:lang w:eastAsia="en-US"/>
        </w:rPr>
        <w:t xml:space="preserve"> чувство гордости за свою страну, уважение к истории Отечества, подвигу российского народа в Отечественной войне 1812 года;</w:t>
      </w:r>
    </w:p>
    <w:p w:rsidR="00D77881" w:rsidRPr="00D77881" w:rsidRDefault="00D77881" w:rsidP="000A3F44">
      <w:pPr>
        <w:widowControl/>
        <w:numPr>
          <w:ilvl w:val="0"/>
          <w:numId w:val="2"/>
        </w:num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D77881">
        <w:rPr>
          <w:sz w:val="28"/>
          <w:szCs w:val="28"/>
          <w:lang w:eastAsia="en-US"/>
        </w:rPr>
        <w:t xml:space="preserve">расширять и углублять знания </w:t>
      </w:r>
      <w:proofErr w:type="gramStart"/>
      <w:r w:rsidRPr="00D77881">
        <w:rPr>
          <w:sz w:val="28"/>
          <w:szCs w:val="28"/>
          <w:lang w:eastAsia="en-US"/>
        </w:rPr>
        <w:t>обучающихся</w:t>
      </w:r>
      <w:proofErr w:type="gramEnd"/>
      <w:r w:rsidRPr="00D77881">
        <w:rPr>
          <w:sz w:val="28"/>
          <w:szCs w:val="28"/>
          <w:lang w:eastAsia="en-US"/>
        </w:rPr>
        <w:t xml:space="preserve"> по истории России;</w:t>
      </w:r>
    </w:p>
    <w:p w:rsidR="00D77881" w:rsidRPr="00D77881" w:rsidRDefault="00D77881" w:rsidP="000A3F44">
      <w:pPr>
        <w:widowControl/>
        <w:numPr>
          <w:ilvl w:val="0"/>
          <w:numId w:val="2"/>
        </w:num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D77881">
        <w:rPr>
          <w:sz w:val="28"/>
          <w:szCs w:val="28"/>
          <w:lang w:eastAsia="en-US"/>
        </w:rPr>
        <w:t xml:space="preserve"> развивать у </w:t>
      </w:r>
      <w:proofErr w:type="gramStart"/>
      <w:r w:rsidRPr="00D77881">
        <w:rPr>
          <w:sz w:val="28"/>
          <w:szCs w:val="28"/>
          <w:lang w:eastAsia="en-US"/>
        </w:rPr>
        <w:t>обучающихся</w:t>
      </w:r>
      <w:proofErr w:type="gramEnd"/>
      <w:r w:rsidRPr="00D77881">
        <w:rPr>
          <w:sz w:val="28"/>
          <w:szCs w:val="28"/>
          <w:lang w:eastAsia="en-US"/>
        </w:rPr>
        <w:t xml:space="preserve"> навыки исследовательской и поисковой работы;</w:t>
      </w:r>
    </w:p>
    <w:p w:rsidR="00D77881" w:rsidRPr="00D77881" w:rsidRDefault="00D77881" w:rsidP="000A3F44">
      <w:pPr>
        <w:widowControl/>
        <w:numPr>
          <w:ilvl w:val="0"/>
          <w:numId w:val="2"/>
        </w:num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D77881">
        <w:rPr>
          <w:sz w:val="28"/>
          <w:szCs w:val="28"/>
          <w:lang w:eastAsia="en-US"/>
        </w:rPr>
        <w:t xml:space="preserve">способствовать реализации  интеллектуального и творческого потенциала </w:t>
      </w:r>
      <w:proofErr w:type="gramStart"/>
      <w:r w:rsidRPr="00D77881">
        <w:rPr>
          <w:sz w:val="28"/>
          <w:szCs w:val="28"/>
          <w:lang w:eastAsia="en-US"/>
        </w:rPr>
        <w:t>обучающихся</w:t>
      </w:r>
      <w:proofErr w:type="gramEnd"/>
      <w:r w:rsidRPr="00D77881">
        <w:rPr>
          <w:sz w:val="28"/>
          <w:szCs w:val="28"/>
          <w:lang w:eastAsia="en-US"/>
        </w:rPr>
        <w:t>.</w:t>
      </w:r>
    </w:p>
    <w:p w:rsidR="00D77881" w:rsidRPr="00D77881" w:rsidRDefault="00D77881" w:rsidP="000A3F44">
      <w:pPr>
        <w:widowControl/>
        <w:spacing w:before="100" w:beforeAutospacing="1" w:after="100" w:afterAutospacing="1"/>
        <w:ind w:firstLine="709"/>
        <w:contextualSpacing/>
        <w:jc w:val="both"/>
        <w:rPr>
          <w:rFonts w:eastAsia="Batang"/>
          <w:sz w:val="28"/>
          <w:szCs w:val="28"/>
          <w:lang w:eastAsia="ko-KR"/>
        </w:rPr>
      </w:pPr>
      <w:r w:rsidRPr="00D77881">
        <w:rPr>
          <w:rFonts w:eastAsia="Batang"/>
          <w:b/>
          <w:sz w:val="28"/>
          <w:szCs w:val="28"/>
          <w:lang w:eastAsia="ko-KR"/>
        </w:rPr>
        <w:t>Организаторы Проекта</w:t>
      </w:r>
    </w:p>
    <w:p w:rsidR="00D77881" w:rsidRPr="00D77881" w:rsidRDefault="00D77881" w:rsidP="000A3F44">
      <w:pPr>
        <w:widowControl/>
        <w:spacing w:before="100" w:beforeAutospacing="1" w:after="100" w:afterAutospacing="1"/>
        <w:ind w:firstLine="709"/>
        <w:contextualSpacing/>
        <w:jc w:val="both"/>
        <w:rPr>
          <w:rFonts w:eastAsia="Batang"/>
          <w:sz w:val="28"/>
          <w:szCs w:val="28"/>
          <w:lang w:eastAsia="ko-KR"/>
        </w:rPr>
      </w:pPr>
      <w:r w:rsidRPr="00D77881">
        <w:rPr>
          <w:rFonts w:eastAsia="Batang"/>
          <w:sz w:val="28"/>
          <w:szCs w:val="28"/>
          <w:lang w:eastAsia="ko-KR"/>
        </w:rPr>
        <w:t xml:space="preserve">МБУ </w:t>
      </w:r>
      <w:proofErr w:type="gramStart"/>
      <w:r w:rsidRPr="00D77881">
        <w:rPr>
          <w:rFonts w:eastAsia="Batang"/>
          <w:sz w:val="28"/>
          <w:szCs w:val="28"/>
          <w:lang w:eastAsia="ko-KR"/>
        </w:rPr>
        <w:t>ДО</w:t>
      </w:r>
      <w:proofErr w:type="gramEnd"/>
      <w:r w:rsidRPr="00D77881">
        <w:rPr>
          <w:rFonts w:eastAsia="Batang"/>
          <w:sz w:val="28"/>
          <w:szCs w:val="28"/>
          <w:lang w:eastAsia="ko-KR"/>
        </w:rPr>
        <w:t xml:space="preserve"> «</w:t>
      </w:r>
      <w:proofErr w:type="gramStart"/>
      <w:r w:rsidRPr="00D77881">
        <w:rPr>
          <w:rFonts w:eastAsia="Batang"/>
          <w:sz w:val="28"/>
          <w:szCs w:val="28"/>
          <w:lang w:eastAsia="ko-KR"/>
        </w:rPr>
        <w:t>Дворец</w:t>
      </w:r>
      <w:proofErr w:type="gramEnd"/>
      <w:r w:rsidRPr="00D77881">
        <w:rPr>
          <w:rFonts w:eastAsia="Batang"/>
          <w:sz w:val="28"/>
          <w:szCs w:val="28"/>
          <w:lang w:eastAsia="ko-KR"/>
        </w:rPr>
        <w:t xml:space="preserve"> творчества детей и молодежи», СДГО им. Ю.А. Гагарина.</w:t>
      </w:r>
    </w:p>
    <w:p w:rsidR="00D77881" w:rsidRPr="00D77881" w:rsidRDefault="00D77881" w:rsidP="000A3F44">
      <w:pPr>
        <w:widowControl/>
        <w:spacing w:before="100" w:beforeAutospacing="1" w:after="100" w:afterAutospacing="1"/>
        <w:ind w:firstLine="709"/>
        <w:contextualSpacing/>
        <w:jc w:val="both"/>
        <w:rPr>
          <w:rFonts w:eastAsia="Batang"/>
          <w:sz w:val="28"/>
          <w:szCs w:val="28"/>
          <w:lang w:eastAsia="ko-KR"/>
        </w:rPr>
      </w:pPr>
    </w:p>
    <w:p w:rsidR="00D77881" w:rsidRPr="00D77881" w:rsidRDefault="00D77881" w:rsidP="000A3F44">
      <w:pPr>
        <w:widowControl/>
        <w:spacing w:before="100" w:beforeAutospacing="1" w:after="100" w:afterAutospacing="1"/>
        <w:ind w:firstLine="709"/>
        <w:contextualSpacing/>
        <w:jc w:val="both"/>
        <w:rPr>
          <w:rFonts w:eastAsia="Batang"/>
          <w:b/>
          <w:sz w:val="28"/>
          <w:szCs w:val="28"/>
          <w:lang w:eastAsia="ko-KR"/>
        </w:rPr>
      </w:pPr>
      <w:r w:rsidRPr="00D77881">
        <w:rPr>
          <w:rFonts w:eastAsia="Batang"/>
          <w:b/>
          <w:sz w:val="28"/>
          <w:szCs w:val="28"/>
          <w:lang w:eastAsia="ko-KR"/>
        </w:rPr>
        <w:t>Экспертная группа</w:t>
      </w:r>
    </w:p>
    <w:p w:rsidR="00D77881" w:rsidRPr="00D77881" w:rsidRDefault="00D77881" w:rsidP="000A3F44">
      <w:pPr>
        <w:widowControl/>
        <w:spacing w:before="100" w:beforeAutospacing="1" w:after="100" w:afterAutospacing="1"/>
        <w:ind w:firstLine="709"/>
        <w:contextualSpacing/>
        <w:jc w:val="both"/>
        <w:rPr>
          <w:rFonts w:eastAsia="Batang"/>
          <w:sz w:val="28"/>
          <w:szCs w:val="28"/>
          <w:lang w:eastAsia="ko-KR"/>
        </w:rPr>
      </w:pPr>
      <w:r w:rsidRPr="00D77881">
        <w:rPr>
          <w:rFonts w:eastAsia="Batang"/>
          <w:sz w:val="28"/>
          <w:szCs w:val="28"/>
          <w:lang w:eastAsia="ko-KR"/>
        </w:rPr>
        <w:t xml:space="preserve">Для отбора и оценки заявленных материалов, подведения итогов Проекта формируется экспертная группа, в состав которой входят </w:t>
      </w:r>
      <w:r w:rsidRPr="00D77881">
        <w:rPr>
          <w:rFonts w:eastAsia="Batang"/>
          <w:sz w:val="28"/>
          <w:szCs w:val="28"/>
          <w:lang w:eastAsia="ko-KR"/>
        </w:rPr>
        <w:lastRenderedPageBreak/>
        <w:t xml:space="preserve">педагогические работники общеобразовательных учреждений  и МБУ </w:t>
      </w:r>
      <w:proofErr w:type="gramStart"/>
      <w:r w:rsidRPr="00D77881">
        <w:rPr>
          <w:rFonts w:eastAsia="Batang"/>
          <w:sz w:val="28"/>
          <w:szCs w:val="28"/>
          <w:lang w:eastAsia="ko-KR"/>
        </w:rPr>
        <w:t>ДО</w:t>
      </w:r>
      <w:proofErr w:type="gramEnd"/>
      <w:r w:rsidRPr="00D77881">
        <w:rPr>
          <w:rFonts w:eastAsia="Batang"/>
          <w:sz w:val="28"/>
          <w:szCs w:val="28"/>
          <w:lang w:eastAsia="ko-KR"/>
        </w:rPr>
        <w:t xml:space="preserve"> «</w:t>
      </w:r>
      <w:proofErr w:type="gramStart"/>
      <w:r w:rsidRPr="00D77881">
        <w:rPr>
          <w:rFonts w:eastAsia="Batang"/>
          <w:sz w:val="28"/>
          <w:szCs w:val="28"/>
          <w:lang w:eastAsia="ko-KR"/>
        </w:rPr>
        <w:t>Дворец</w:t>
      </w:r>
      <w:proofErr w:type="gramEnd"/>
      <w:r w:rsidRPr="00D77881">
        <w:rPr>
          <w:rFonts w:eastAsia="Batang"/>
          <w:sz w:val="28"/>
          <w:szCs w:val="28"/>
          <w:lang w:eastAsia="ko-KR"/>
        </w:rPr>
        <w:t xml:space="preserve"> творчества детей и молодежи».</w:t>
      </w:r>
    </w:p>
    <w:p w:rsidR="00D77881" w:rsidRPr="00D77881" w:rsidRDefault="00D77881" w:rsidP="000A3F44">
      <w:pPr>
        <w:widowControl/>
        <w:spacing w:before="100" w:beforeAutospacing="1" w:after="100" w:afterAutospacing="1"/>
        <w:ind w:firstLine="709"/>
        <w:contextualSpacing/>
        <w:jc w:val="both"/>
        <w:rPr>
          <w:rFonts w:eastAsia="Batang"/>
          <w:b/>
          <w:sz w:val="28"/>
          <w:szCs w:val="28"/>
          <w:lang w:eastAsia="ko-KR"/>
        </w:rPr>
      </w:pPr>
    </w:p>
    <w:p w:rsidR="00D77881" w:rsidRPr="00D77881" w:rsidRDefault="00D77881" w:rsidP="000A3F44">
      <w:pPr>
        <w:widowControl/>
        <w:spacing w:before="100" w:beforeAutospacing="1" w:after="100" w:afterAutospacing="1"/>
        <w:ind w:firstLine="709"/>
        <w:contextualSpacing/>
        <w:jc w:val="both"/>
        <w:rPr>
          <w:rFonts w:eastAsia="Batang"/>
          <w:sz w:val="28"/>
          <w:szCs w:val="28"/>
          <w:lang w:eastAsia="ko-KR"/>
        </w:rPr>
      </w:pPr>
      <w:r w:rsidRPr="00D77881">
        <w:rPr>
          <w:rFonts w:eastAsia="Batang"/>
          <w:b/>
          <w:sz w:val="28"/>
          <w:szCs w:val="28"/>
          <w:lang w:eastAsia="ko-KR"/>
        </w:rPr>
        <w:t>Участники Проекта</w:t>
      </w:r>
    </w:p>
    <w:p w:rsidR="00D77881" w:rsidRPr="00D77881" w:rsidRDefault="00D77881" w:rsidP="000A3F44">
      <w:pPr>
        <w:widowControl/>
        <w:spacing w:before="100" w:beforeAutospacing="1" w:after="100" w:afterAutospacing="1"/>
        <w:ind w:firstLine="709"/>
        <w:contextualSpacing/>
        <w:jc w:val="both"/>
        <w:rPr>
          <w:rFonts w:eastAsia="Batang"/>
          <w:sz w:val="28"/>
          <w:szCs w:val="28"/>
          <w:lang w:eastAsia="ko-KR"/>
        </w:rPr>
      </w:pPr>
      <w:r w:rsidRPr="00D77881">
        <w:rPr>
          <w:rFonts w:eastAsia="Batang"/>
          <w:sz w:val="28"/>
          <w:szCs w:val="28"/>
          <w:lang w:eastAsia="ko-KR"/>
        </w:rPr>
        <w:t>В Проекте принимают участие обучающиеся 2-9 классов муниципальных бюджетных образовательных учреждений города Смоленска.</w:t>
      </w:r>
    </w:p>
    <w:p w:rsidR="00D77881" w:rsidRPr="00D77881" w:rsidRDefault="00D77881" w:rsidP="000A3F44">
      <w:pPr>
        <w:widowControl/>
        <w:spacing w:before="100" w:beforeAutospacing="1" w:after="100" w:afterAutospacing="1"/>
        <w:ind w:firstLine="709"/>
        <w:contextualSpacing/>
        <w:jc w:val="both"/>
        <w:rPr>
          <w:rFonts w:eastAsia="Batang"/>
          <w:b/>
          <w:sz w:val="28"/>
          <w:szCs w:val="28"/>
          <w:lang w:eastAsia="ko-KR"/>
        </w:rPr>
      </w:pPr>
    </w:p>
    <w:p w:rsidR="00D77881" w:rsidRPr="00D77881" w:rsidRDefault="00D77881" w:rsidP="000A3F44">
      <w:pPr>
        <w:widowControl/>
        <w:spacing w:before="100" w:beforeAutospacing="1" w:after="100" w:afterAutospacing="1"/>
        <w:ind w:firstLine="709"/>
        <w:contextualSpacing/>
        <w:jc w:val="both"/>
        <w:rPr>
          <w:rFonts w:eastAsia="Batang"/>
          <w:b/>
          <w:sz w:val="28"/>
          <w:szCs w:val="28"/>
          <w:lang w:eastAsia="ko-KR"/>
        </w:rPr>
      </w:pPr>
      <w:r w:rsidRPr="00D77881">
        <w:rPr>
          <w:rFonts w:eastAsia="Batang"/>
          <w:b/>
          <w:sz w:val="28"/>
          <w:szCs w:val="28"/>
          <w:lang w:eastAsia="ko-KR"/>
        </w:rPr>
        <w:t>Сроки и порядок проведения</w:t>
      </w:r>
    </w:p>
    <w:p w:rsidR="00D77881" w:rsidRPr="00D77881" w:rsidRDefault="00D77881" w:rsidP="000A3F44">
      <w:pPr>
        <w:widowControl/>
        <w:spacing w:before="100" w:beforeAutospacing="1" w:after="100" w:afterAutospacing="1"/>
        <w:ind w:firstLine="709"/>
        <w:contextualSpacing/>
        <w:jc w:val="both"/>
        <w:rPr>
          <w:rFonts w:eastAsia="Batang"/>
          <w:sz w:val="28"/>
          <w:szCs w:val="28"/>
          <w:lang w:eastAsia="ko-KR"/>
        </w:rPr>
      </w:pPr>
      <w:r w:rsidRPr="00D77881">
        <w:rPr>
          <w:rFonts w:eastAsia="Batang"/>
          <w:sz w:val="28"/>
          <w:szCs w:val="28"/>
          <w:lang w:eastAsia="ko-KR"/>
        </w:rPr>
        <w:t xml:space="preserve">Проект реализуется в период с 10.10.2016 года по 20.04.2017 года. </w:t>
      </w:r>
    </w:p>
    <w:p w:rsidR="00D77881" w:rsidRPr="00D77881" w:rsidRDefault="00D77881" w:rsidP="000A3F44">
      <w:pPr>
        <w:widowControl/>
        <w:spacing w:before="100" w:beforeAutospacing="1" w:after="100" w:afterAutospacing="1"/>
        <w:ind w:left="900" w:firstLine="709"/>
        <w:contextualSpacing/>
        <w:jc w:val="both"/>
        <w:rPr>
          <w:rFonts w:eastAsia="Batang"/>
          <w:sz w:val="28"/>
          <w:szCs w:val="28"/>
          <w:lang w:eastAsia="ko-KR"/>
        </w:rPr>
      </w:pPr>
      <w:r w:rsidRPr="00D77881">
        <w:rPr>
          <w:rFonts w:eastAsia="Batang"/>
          <w:sz w:val="28"/>
          <w:szCs w:val="28"/>
          <w:lang w:eastAsia="ko-KR"/>
        </w:rPr>
        <w:t xml:space="preserve">1 этап – </w:t>
      </w:r>
      <w:r w:rsidRPr="00D77881">
        <w:rPr>
          <w:rFonts w:eastAsia="Batang"/>
          <w:b/>
          <w:sz w:val="28"/>
          <w:szCs w:val="28"/>
          <w:lang w:eastAsia="ko-KR"/>
        </w:rPr>
        <w:t>с 10.10.2016  по 14.11.2016 года</w:t>
      </w:r>
      <w:r w:rsidRPr="00D77881">
        <w:rPr>
          <w:rFonts w:eastAsia="Batang"/>
          <w:sz w:val="28"/>
          <w:szCs w:val="28"/>
          <w:lang w:eastAsia="ko-KR"/>
        </w:rPr>
        <w:t xml:space="preserve"> – подача заявок на участие в Проекте.</w:t>
      </w:r>
    </w:p>
    <w:p w:rsidR="00D77881" w:rsidRPr="00D77881" w:rsidRDefault="00D77881" w:rsidP="000A3F44">
      <w:pPr>
        <w:widowControl/>
        <w:spacing w:before="100" w:beforeAutospacing="1" w:after="100" w:afterAutospacing="1"/>
        <w:ind w:left="900" w:firstLine="709"/>
        <w:contextualSpacing/>
        <w:jc w:val="both"/>
        <w:rPr>
          <w:rFonts w:eastAsia="Batang"/>
          <w:sz w:val="28"/>
          <w:szCs w:val="28"/>
          <w:lang w:eastAsia="ko-KR"/>
        </w:rPr>
      </w:pPr>
      <w:r w:rsidRPr="00D77881">
        <w:rPr>
          <w:rFonts w:eastAsia="Batang"/>
          <w:sz w:val="28"/>
          <w:szCs w:val="28"/>
          <w:lang w:eastAsia="ko-KR"/>
        </w:rPr>
        <w:t xml:space="preserve">2 этап – </w:t>
      </w:r>
      <w:r w:rsidRPr="00D77881">
        <w:rPr>
          <w:rFonts w:eastAsia="Batang"/>
          <w:b/>
          <w:sz w:val="28"/>
          <w:szCs w:val="28"/>
          <w:lang w:eastAsia="ko-KR"/>
        </w:rPr>
        <w:t>с 15.11.2016  по 17.03.2017</w:t>
      </w:r>
      <w:r w:rsidRPr="00D77881">
        <w:rPr>
          <w:rFonts w:eastAsia="Batang"/>
          <w:sz w:val="28"/>
          <w:szCs w:val="28"/>
          <w:lang w:eastAsia="ko-KR"/>
        </w:rPr>
        <w:t xml:space="preserve"> </w:t>
      </w:r>
      <w:r w:rsidRPr="00D77881">
        <w:rPr>
          <w:rFonts w:eastAsia="Batang"/>
          <w:b/>
          <w:sz w:val="28"/>
          <w:szCs w:val="28"/>
          <w:lang w:eastAsia="ko-KR"/>
        </w:rPr>
        <w:t>года</w:t>
      </w:r>
      <w:r w:rsidRPr="00D77881">
        <w:rPr>
          <w:rFonts w:eastAsia="Batang"/>
          <w:sz w:val="28"/>
          <w:szCs w:val="28"/>
          <w:lang w:eastAsia="ko-KR"/>
        </w:rPr>
        <w:t xml:space="preserve"> – предоставление материалов участниками Проекта «Герои России!»».</w:t>
      </w:r>
    </w:p>
    <w:p w:rsidR="00D77881" w:rsidRPr="00D77881" w:rsidRDefault="00D77881" w:rsidP="000A3F44">
      <w:pPr>
        <w:widowControl/>
        <w:spacing w:before="100" w:beforeAutospacing="1" w:after="100" w:afterAutospacing="1"/>
        <w:ind w:left="900" w:firstLine="709"/>
        <w:contextualSpacing/>
        <w:jc w:val="both"/>
        <w:rPr>
          <w:rFonts w:eastAsia="Batang"/>
          <w:sz w:val="28"/>
          <w:szCs w:val="28"/>
          <w:lang w:eastAsia="ko-KR"/>
        </w:rPr>
      </w:pPr>
    </w:p>
    <w:p w:rsidR="00D77881" w:rsidRPr="00D77881" w:rsidRDefault="00D77881" w:rsidP="000A3F44">
      <w:pPr>
        <w:widowControl/>
        <w:spacing w:before="100" w:beforeAutospacing="1" w:after="100" w:afterAutospacing="1"/>
        <w:ind w:left="900" w:firstLine="709"/>
        <w:contextualSpacing/>
        <w:jc w:val="both"/>
        <w:rPr>
          <w:rFonts w:eastAsia="Batang"/>
          <w:sz w:val="28"/>
          <w:szCs w:val="28"/>
          <w:lang w:eastAsia="ko-KR"/>
        </w:rPr>
      </w:pPr>
      <w:r w:rsidRPr="00D77881">
        <w:rPr>
          <w:rFonts w:eastAsia="Batang"/>
          <w:sz w:val="28"/>
          <w:szCs w:val="28"/>
          <w:lang w:eastAsia="ko-KR"/>
        </w:rPr>
        <w:t xml:space="preserve">3 этап – </w:t>
      </w:r>
      <w:r w:rsidRPr="00D77881">
        <w:rPr>
          <w:rFonts w:eastAsia="Batang"/>
          <w:b/>
          <w:sz w:val="28"/>
          <w:szCs w:val="28"/>
          <w:lang w:eastAsia="ko-KR"/>
        </w:rPr>
        <w:t>с 17.03.2017 по 19.04.2017 года</w:t>
      </w:r>
      <w:r w:rsidRPr="00D77881">
        <w:rPr>
          <w:rFonts w:eastAsia="Batang"/>
          <w:sz w:val="28"/>
          <w:szCs w:val="28"/>
          <w:lang w:eastAsia="ko-KR"/>
        </w:rPr>
        <w:t xml:space="preserve"> – экспертиза материалов, представленных на Проект, просмотр сценических зарисовок (</w:t>
      </w:r>
      <w:r w:rsidRPr="00D77881">
        <w:rPr>
          <w:rFonts w:eastAsia="Batang"/>
          <w:b/>
          <w:sz w:val="28"/>
          <w:szCs w:val="28"/>
          <w:lang w:eastAsia="ko-KR"/>
        </w:rPr>
        <w:t>13.04.2017 г.</w:t>
      </w:r>
      <w:r w:rsidRPr="00D77881">
        <w:rPr>
          <w:rFonts w:eastAsia="Batang"/>
          <w:sz w:val="28"/>
          <w:szCs w:val="28"/>
          <w:lang w:eastAsia="ko-KR"/>
        </w:rPr>
        <w:t>).</w:t>
      </w:r>
    </w:p>
    <w:p w:rsidR="00D77881" w:rsidRPr="00D77881" w:rsidRDefault="00D77881" w:rsidP="000A3F44">
      <w:pPr>
        <w:widowControl/>
        <w:spacing w:before="100" w:beforeAutospacing="1" w:after="100" w:afterAutospacing="1"/>
        <w:ind w:left="900" w:firstLine="709"/>
        <w:contextualSpacing/>
        <w:jc w:val="both"/>
        <w:rPr>
          <w:rFonts w:eastAsia="Batang"/>
          <w:sz w:val="28"/>
          <w:szCs w:val="28"/>
          <w:lang w:eastAsia="ko-KR"/>
        </w:rPr>
      </w:pPr>
      <w:r w:rsidRPr="00D77881">
        <w:rPr>
          <w:rFonts w:eastAsia="Batang"/>
          <w:sz w:val="28"/>
          <w:szCs w:val="28"/>
          <w:lang w:eastAsia="ko-KR"/>
        </w:rPr>
        <w:t xml:space="preserve">4 этап – </w:t>
      </w:r>
      <w:r w:rsidRPr="00D77881">
        <w:rPr>
          <w:rFonts w:eastAsia="Batang"/>
          <w:b/>
          <w:sz w:val="28"/>
          <w:szCs w:val="28"/>
          <w:lang w:eastAsia="ko-KR"/>
        </w:rPr>
        <w:t>20.04.2017 года</w:t>
      </w:r>
      <w:r w:rsidRPr="00D77881">
        <w:rPr>
          <w:rFonts w:eastAsia="Batang"/>
          <w:sz w:val="28"/>
          <w:szCs w:val="28"/>
          <w:lang w:eastAsia="ko-KR"/>
        </w:rPr>
        <w:t xml:space="preserve"> – подведение итогов проекта «Герои России!», награждение авторов лучших работ. </w:t>
      </w:r>
    </w:p>
    <w:p w:rsidR="00D77881" w:rsidRPr="00D77881" w:rsidRDefault="00D77881" w:rsidP="000A3F44">
      <w:pPr>
        <w:widowControl/>
        <w:spacing w:before="100" w:beforeAutospacing="1" w:after="100" w:afterAutospacing="1"/>
        <w:ind w:firstLine="709"/>
        <w:contextualSpacing/>
        <w:jc w:val="both"/>
        <w:rPr>
          <w:rFonts w:eastAsia="Batang"/>
          <w:b/>
          <w:sz w:val="28"/>
          <w:szCs w:val="28"/>
          <w:lang w:eastAsia="ko-KR"/>
        </w:rPr>
      </w:pPr>
    </w:p>
    <w:p w:rsidR="00D77881" w:rsidRPr="00D77881" w:rsidRDefault="00D77881" w:rsidP="000A3F44">
      <w:pPr>
        <w:widowControl/>
        <w:spacing w:before="100" w:beforeAutospacing="1" w:after="100" w:afterAutospacing="1"/>
        <w:ind w:firstLine="709"/>
        <w:contextualSpacing/>
        <w:jc w:val="both"/>
        <w:rPr>
          <w:rFonts w:eastAsia="Batang"/>
          <w:b/>
          <w:sz w:val="28"/>
          <w:szCs w:val="28"/>
          <w:lang w:eastAsia="ko-KR"/>
        </w:rPr>
      </w:pPr>
      <w:r w:rsidRPr="00D77881">
        <w:rPr>
          <w:rFonts w:eastAsia="Batang"/>
          <w:b/>
          <w:sz w:val="28"/>
          <w:szCs w:val="28"/>
          <w:lang w:eastAsia="ko-KR"/>
        </w:rPr>
        <w:t>Условия участия в Проекте</w:t>
      </w:r>
    </w:p>
    <w:p w:rsidR="00D77881" w:rsidRPr="00D77881" w:rsidRDefault="00D77881" w:rsidP="000A3F44">
      <w:pPr>
        <w:widowControl/>
        <w:spacing w:before="100" w:beforeAutospacing="1" w:after="100" w:afterAutospacing="1"/>
        <w:ind w:firstLine="709"/>
        <w:contextualSpacing/>
        <w:jc w:val="both"/>
        <w:rPr>
          <w:rFonts w:eastAsia="Batang"/>
          <w:sz w:val="28"/>
          <w:szCs w:val="28"/>
          <w:lang w:eastAsia="ko-KR"/>
        </w:rPr>
      </w:pPr>
      <w:r w:rsidRPr="00D77881">
        <w:rPr>
          <w:rFonts w:eastAsia="Batang"/>
          <w:sz w:val="28"/>
          <w:szCs w:val="28"/>
          <w:lang w:eastAsia="ko-KR"/>
        </w:rPr>
        <w:t xml:space="preserve">     К участию принимаются</w:t>
      </w:r>
      <w:r w:rsidRPr="00D77881">
        <w:rPr>
          <w:rFonts w:eastAsia="Batang"/>
          <w:b/>
          <w:sz w:val="28"/>
          <w:szCs w:val="28"/>
          <w:lang w:eastAsia="ko-KR"/>
        </w:rPr>
        <w:t xml:space="preserve"> </w:t>
      </w:r>
      <w:r w:rsidRPr="00D77881">
        <w:rPr>
          <w:rFonts w:eastAsia="Batang"/>
          <w:sz w:val="28"/>
          <w:szCs w:val="28"/>
          <w:lang w:eastAsia="ko-KR"/>
        </w:rPr>
        <w:t xml:space="preserve"> как индивидуальные, так и коллективные творческие работы.</w:t>
      </w:r>
    </w:p>
    <w:p w:rsidR="00D77881" w:rsidRPr="00D77881" w:rsidRDefault="00D77881" w:rsidP="000A3F44">
      <w:pPr>
        <w:widowControl/>
        <w:spacing w:before="100" w:beforeAutospacing="1" w:after="100" w:afterAutospacing="1"/>
        <w:ind w:firstLine="709"/>
        <w:contextualSpacing/>
        <w:jc w:val="both"/>
        <w:rPr>
          <w:rFonts w:eastAsia="Batang"/>
          <w:sz w:val="28"/>
          <w:szCs w:val="28"/>
          <w:lang w:eastAsia="ko-KR"/>
        </w:rPr>
      </w:pPr>
      <w:r w:rsidRPr="00D77881">
        <w:rPr>
          <w:rFonts w:eastAsia="Batang"/>
          <w:sz w:val="28"/>
          <w:szCs w:val="28"/>
          <w:lang w:eastAsia="ko-KR"/>
        </w:rPr>
        <w:t xml:space="preserve">   </w:t>
      </w:r>
    </w:p>
    <w:p w:rsidR="00D77881" w:rsidRPr="00D77881" w:rsidRDefault="00D77881" w:rsidP="000A3F44">
      <w:pPr>
        <w:widowControl/>
        <w:spacing w:before="100" w:beforeAutospacing="1" w:after="100" w:afterAutospacing="1"/>
        <w:ind w:firstLine="709"/>
        <w:contextualSpacing/>
        <w:jc w:val="both"/>
        <w:rPr>
          <w:rFonts w:eastAsia="Batang"/>
          <w:sz w:val="28"/>
          <w:szCs w:val="28"/>
          <w:lang w:eastAsia="ko-KR"/>
        </w:rPr>
      </w:pPr>
      <w:r w:rsidRPr="00D77881">
        <w:rPr>
          <w:rFonts w:eastAsia="Batang"/>
          <w:sz w:val="28"/>
          <w:szCs w:val="28"/>
          <w:lang w:eastAsia="ko-KR"/>
        </w:rPr>
        <w:t xml:space="preserve">  Участники Проекта предоставляют материалы в следующих номинациях:</w:t>
      </w:r>
    </w:p>
    <w:p w:rsidR="00D77881" w:rsidRPr="00D77881" w:rsidRDefault="00D77881" w:rsidP="000A3F44">
      <w:pPr>
        <w:widowControl/>
        <w:tabs>
          <w:tab w:val="num" w:pos="0"/>
        </w:tabs>
        <w:spacing w:before="100" w:beforeAutospacing="1" w:after="100" w:afterAutospacing="1"/>
        <w:ind w:firstLine="709"/>
        <w:contextualSpacing/>
        <w:jc w:val="both"/>
        <w:rPr>
          <w:rFonts w:eastAsia="Batang"/>
          <w:sz w:val="28"/>
          <w:szCs w:val="28"/>
          <w:lang w:eastAsia="ko-KR"/>
        </w:rPr>
      </w:pPr>
    </w:p>
    <w:p w:rsidR="00D77881" w:rsidRPr="00D77881" w:rsidRDefault="00D77881" w:rsidP="000A3F44">
      <w:pPr>
        <w:widowControl/>
        <w:numPr>
          <w:ilvl w:val="0"/>
          <w:numId w:val="3"/>
        </w:numPr>
        <w:spacing w:before="100" w:beforeAutospacing="1" w:after="100" w:afterAutospacing="1"/>
        <w:ind w:firstLine="709"/>
        <w:contextualSpacing/>
        <w:jc w:val="both"/>
        <w:rPr>
          <w:rFonts w:eastAsia="Batang"/>
          <w:sz w:val="28"/>
          <w:szCs w:val="28"/>
          <w:lang w:eastAsia="ko-KR"/>
        </w:rPr>
      </w:pPr>
      <w:r w:rsidRPr="00D77881">
        <w:rPr>
          <w:rFonts w:eastAsia="Batang"/>
          <w:sz w:val="28"/>
          <w:szCs w:val="28"/>
          <w:lang w:eastAsia="ko-KR"/>
        </w:rPr>
        <w:t>«Альбом с иллюстрациями к отрывку из поэмы М.Ю. Лермонтова «Бородино» (2-4 классы). Работа должна быть выполнена в форме альбома содержащего отрывок из текста поэмы «Бородино» и рисунков-иллюстраций к нему. Отрывок выбирается на усмотрение участников Проекта. Иллюстрации  к нему могут быть выполнены в любой технике (карандаш, гуашь, акварель, тушь, цветные мелки, пастель, смешанная техника и др.). Альбом включает  5 иллюстраций. Формат альбома  А</w:t>
      </w:r>
      <w:proofErr w:type="gramStart"/>
      <w:r w:rsidRPr="00D77881">
        <w:rPr>
          <w:rFonts w:eastAsia="Batang"/>
          <w:sz w:val="16"/>
          <w:szCs w:val="16"/>
          <w:lang w:eastAsia="ko-KR"/>
        </w:rPr>
        <w:t>4</w:t>
      </w:r>
      <w:proofErr w:type="gramEnd"/>
      <w:r w:rsidRPr="00D77881">
        <w:rPr>
          <w:rFonts w:eastAsia="Batang"/>
          <w:sz w:val="28"/>
          <w:szCs w:val="28"/>
          <w:lang w:eastAsia="ko-KR"/>
        </w:rPr>
        <w:t>. Работа может быть выполнена  индивидуально или коллективом  до 5 человек, должна содержать сведения об автор</w:t>
      </w:r>
      <w:proofErr w:type="gramStart"/>
      <w:r w:rsidRPr="00D77881">
        <w:rPr>
          <w:rFonts w:eastAsia="Batang"/>
          <w:sz w:val="28"/>
          <w:szCs w:val="28"/>
          <w:lang w:eastAsia="ko-KR"/>
        </w:rPr>
        <w:t>е(</w:t>
      </w:r>
      <w:proofErr w:type="gramEnd"/>
      <w:r w:rsidRPr="00D77881">
        <w:rPr>
          <w:rFonts w:eastAsia="Batang"/>
          <w:sz w:val="28"/>
          <w:szCs w:val="28"/>
          <w:lang w:eastAsia="ko-KR"/>
        </w:rPr>
        <w:t xml:space="preserve">ах): фамилия, имя, школа, класс. </w:t>
      </w:r>
    </w:p>
    <w:p w:rsidR="00D77881" w:rsidRPr="00D77881" w:rsidRDefault="00D77881" w:rsidP="000A3F44">
      <w:pPr>
        <w:widowControl/>
        <w:numPr>
          <w:ilvl w:val="0"/>
          <w:numId w:val="3"/>
        </w:numPr>
        <w:spacing w:before="100" w:beforeAutospacing="1" w:after="100" w:afterAutospacing="1"/>
        <w:ind w:firstLine="709"/>
        <w:contextualSpacing/>
        <w:jc w:val="both"/>
        <w:rPr>
          <w:rFonts w:eastAsia="Batang"/>
          <w:sz w:val="28"/>
          <w:szCs w:val="28"/>
          <w:lang w:eastAsia="ko-KR"/>
        </w:rPr>
      </w:pPr>
      <w:r w:rsidRPr="00D77881">
        <w:rPr>
          <w:rFonts w:eastAsia="Batang"/>
          <w:sz w:val="28"/>
          <w:szCs w:val="28"/>
          <w:lang w:eastAsia="ko-KR"/>
        </w:rPr>
        <w:t>«Сценическая зарисовка о героях Отечественной войны 1812 года» (5-7 классы). Участники представляют сценическую зарисовку, посвященную герою войны 1812 года. Выбор персонажа осуществляется самостоятельно. В постановке может принимать участие творческий коллектив в количестве не более 10 человек. Продолжительность показа до 5 минут.</w:t>
      </w:r>
    </w:p>
    <w:p w:rsidR="00D77881" w:rsidRPr="00D77881" w:rsidRDefault="00D77881" w:rsidP="000A3F44">
      <w:pPr>
        <w:widowControl/>
        <w:numPr>
          <w:ilvl w:val="0"/>
          <w:numId w:val="3"/>
        </w:numPr>
        <w:spacing w:before="100" w:beforeAutospacing="1" w:after="100" w:afterAutospacing="1"/>
        <w:ind w:firstLine="709"/>
        <w:contextualSpacing/>
        <w:jc w:val="both"/>
        <w:rPr>
          <w:rFonts w:eastAsia="Batang"/>
          <w:b/>
          <w:i/>
          <w:sz w:val="28"/>
          <w:szCs w:val="28"/>
          <w:lang w:eastAsia="ko-KR"/>
        </w:rPr>
      </w:pPr>
      <w:r w:rsidRPr="00D77881">
        <w:rPr>
          <w:rFonts w:eastAsia="Batang"/>
          <w:sz w:val="28"/>
          <w:szCs w:val="28"/>
          <w:lang w:eastAsia="ko-KR"/>
        </w:rPr>
        <w:t xml:space="preserve">«Экскурсия по памятным местам города Смоленска, связанным с именами героев Отечественной войны 1812 года» (8-9 </w:t>
      </w:r>
      <w:r w:rsidRPr="00D77881">
        <w:rPr>
          <w:rFonts w:eastAsia="Batang"/>
          <w:sz w:val="28"/>
          <w:szCs w:val="28"/>
          <w:lang w:eastAsia="ko-KR"/>
        </w:rPr>
        <w:lastRenderedPageBreak/>
        <w:t>классы).  В номинации принимаются видеоролики, снятые (созданные) любыми доступными средствами, соответствующие тематике Проекта. Формат – произвольный, максимальная продолжительность видеоролика  не более 4  минут. Участие в видеоролике непосредственно участника не обязательно.  Использование при монтаже и съемке видеоролика специальных программ и инструментов – на усмотрение участника. Видеоролики должны содержать информационную заставку со сведениями об автор</w:t>
      </w:r>
      <w:proofErr w:type="gramStart"/>
      <w:r w:rsidRPr="00D77881">
        <w:rPr>
          <w:rFonts w:eastAsia="Batang"/>
          <w:sz w:val="28"/>
          <w:szCs w:val="28"/>
          <w:lang w:eastAsia="ko-KR"/>
        </w:rPr>
        <w:t>е(</w:t>
      </w:r>
      <w:proofErr w:type="gramEnd"/>
      <w:r w:rsidRPr="00D77881">
        <w:rPr>
          <w:rFonts w:eastAsia="Batang"/>
          <w:sz w:val="28"/>
          <w:szCs w:val="28"/>
          <w:lang w:eastAsia="ko-KR"/>
        </w:rPr>
        <w:t xml:space="preserve">ах): фамилия, имя, номер школы, класс. Мультимедийные презентации к участию в номинации </w:t>
      </w:r>
      <w:r w:rsidRPr="00D77881">
        <w:rPr>
          <w:rFonts w:eastAsia="Batang"/>
          <w:b/>
          <w:i/>
          <w:sz w:val="28"/>
          <w:szCs w:val="28"/>
          <w:lang w:eastAsia="ko-KR"/>
        </w:rPr>
        <w:t>не принимаются.</w:t>
      </w:r>
    </w:p>
    <w:p w:rsidR="00D77881" w:rsidRPr="00D77881" w:rsidRDefault="00D77881" w:rsidP="000A3F44">
      <w:pPr>
        <w:widowControl/>
        <w:spacing w:before="100" w:beforeAutospacing="1" w:after="100" w:afterAutospacing="1"/>
        <w:ind w:firstLine="709"/>
        <w:contextualSpacing/>
        <w:jc w:val="both"/>
        <w:rPr>
          <w:rFonts w:eastAsia="Batang"/>
          <w:sz w:val="28"/>
          <w:szCs w:val="28"/>
          <w:lang w:eastAsia="ko-KR"/>
        </w:rPr>
      </w:pPr>
      <w:r w:rsidRPr="00D77881">
        <w:rPr>
          <w:rFonts w:eastAsia="Batang"/>
          <w:sz w:val="28"/>
          <w:szCs w:val="28"/>
          <w:lang w:eastAsia="ko-KR"/>
        </w:rPr>
        <w:t xml:space="preserve">    Образовательное учреждение может представить не более 2-х работ в каждой из номинации.</w:t>
      </w:r>
    </w:p>
    <w:p w:rsidR="00D77881" w:rsidRPr="00D77881" w:rsidRDefault="00D77881" w:rsidP="000A3F44">
      <w:pPr>
        <w:widowControl/>
        <w:spacing w:before="100" w:beforeAutospacing="1" w:after="100" w:afterAutospacing="1"/>
        <w:ind w:firstLine="709"/>
        <w:contextualSpacing/>
        <w:jc w:val="both"/>
        <w:rPr>
          <w:rFonts w:eastAsia="Batang"/>
          <w:b/>
          <w:sz w:val="28"/>
          <w:szCs w:val="28"/>
          <w:lang w:eastAsia="ko-KR"/>
        </w:rPr>
      </w:pPr>
      <w:r w:rsidRPr="00D77881">
        <w:rPr>
          <w:rFonts w:eastAsia="Batang"/>
          <w:b/>
          <w:sz w:val="28"/>
          <w:szCs w:val="28"/>
          <w:lang w:eastAsia="ko-KR"/>
        </w:rPr>
        <w:t>Критерии оценки материалов:</w:t>
      </w:r>
    </w:p>
    <w:p w:rsidR="00D77881" w:rsidRPr="00D77881" w:rsidRDefault="00D77881" w:rsidP="000A3F44">
      <w:pPr>
        <w:widowControl/>
        <w:spacing w:before="100" w:beforeAutospacing="1" w:after="100" w:afterAutospacing="1"/>
        <w:ind w:firstLine="709"/>
        <w:contextualSpacing/>
        <w:jc w:val="both"/>
        <w:rPr>
          <w:rFonts w:eastAsia="Batang"/>
          <w:b/>
          <w:sz w:val="28"/>
          <w:szCs w:val="28"/>
          <w:lang w:eastAsia="ko-KR"/>
        </w:rPr>
      </w:pPr>
    </w:p>
    <w:p w:rsidR="00D77881" w:rsidRPr="00D77881" w:rsidRDefault="00D77881" w:rsidP="000A3F44">
      <w:pPr>
        <w:widowControl/>
        <w:spacing w:before="100" w:beforeAutospacing="1" w:after="100" w:afterAutospacing="1"/>
        <w:ind w:firstLine="709"/>
        <w:contextualSpacing/>
        <w:jc w:val="both"/>
        <w:rPr>
          <w:rFonts w:eastAsia="Batang"/>
          <w:b/>
          <w:i/>
          <w:sz w:val="28"/>
          <w:szCs w:val="28"/>
          <w:lang w:eastAsia="ko-KR"/>
        </w:rPr>
      </w:pPr>
      <w:r w:rsidRPr="00D77881">
        <w:rPr>
          <w:rFonts w:eastAsia="Batang"/>
          <w:b/>
          <w:i/>
          <w:sz w:val="28"/>
          <w:szCs w:val="28"/>
          <w:lang w:eastAsia="ko-KR"/>
        </w:rPr>
        <w:t xml:space="preserve">Альбом с иллюстрациями: </w:t>
      </w:r>
    </w:p>
    <w:p w:rsidR="00D77881" w:rsidRPr="00D77881" w:rsidRDefault="00D77881" w:rsidP="000A3F44">
      <w:pPr>
        <w:widowControl/>
        <w:spacing w:before="100" w:beforeAutospacing="1" w:after="100" w:afterAutospacing="1"/>
        <w:ind w:firstLine="709"/>
        <w:contextualSpacing/>
        <w:jc w:val="both"/>
        <w:rPr>
          <w:rFonts w:eastAsia="Batang"/>
          <w:sz w:val="28"/>
          <w:szCs w:val="28"/>
          <w:lang w:eastAsia="ko-KR"/>
        </w:rPr>
      </w:pPr>
      <w:r w:rsidRPr="00D77881">
        <w:rPr>
          <w:rFonts w:eastAsia="Batang"/>
          <w:b/>
          <w:sz w:val="28"/>
          <w:szCs w:val="28"/>
          <w:lang w:eastAsia="ko-KR"/>
        </w:rPr>
        <w:t>-</w:t>
      </w:r>
      <w:r w:rsidRPr="00D77881">
        <w:rPr>
          <w:rFonts w:eastAsia="Batang"/>
          <w:sz w:val="28"/>
          <w:szCs w:val="28"/>
          <w:lang w:eastAsia="ko-KR"/>
        </w:rPr>
        <w:t xml:space="preserve">  дизайн альбома;</w:t>
      </w:r>
    </w:p>
    <w:p w:rsidR="00D77881" w:rsidRPr="00D77881" w:rsidRDefault="00D77881" w:rsidP="000A3F44">
      <w:pPr>
        <w:widowControl/>
        <w:spacing w:before="100" w:beforeAutospacing="1" w:after="100" w:afterAutospacing="1"/>
        <w:ind w:firstLine="709"/>
        <w:contextualSpacing/>
        <w:jc w:val="both"/>
        <w:rPr>
          <w:rFonts w:eastAsia="Batang"/>
          <w:sz w:val="28"/>
          <w:szCs w:val="28"/>
          <w:lang w:eastAsia="ko-KR"/>
        </w:rPr>
      </w:pPr>
      <w:r w:rsidRPr="00D77881">
        <w:rPr>
          <w:rFonts w:eastAsia="Batang"/>
          <w:b/>
          <w:sz w:val="28"/>
          <w:szCs w:val="28"/>
          <w:lang w:eastAsia="ko-KR"/>
        </w:rPr>
        <w:t>-</w:t>
      </w:r>
      <w:r w:rsidRPr="00D77881">
        <w:rPr>
          <w:rFonts w:eastAsia="Batang"/>
          <w:sz w:val="28"/>
          <w:szCs w:val="28"/>
          <w:lang w:eastAsia="ko-KR"/>
        </w:rPr>
        <w:t xml:space="preserve"> соответствие иллюстраций содержанию выбранного отрывка произведения и  требованиям Проекта;</w:t>
      </w:r>
    </w:p>
    <w:p w:rsidR="00D77881" w:rsidRPr="00D77881" w:rsidRDefault="00D77881" w:rsidP="000A3F44">
      <w:pPr>
        <w:widowControl/>
        <w:spacing w:before="100" w:beforeAutospacing="1" w:after="100" w:afterAutospacing="1"/>
        <w:ind w:firstLine="709"/>
        <w:contextualSpacing/>
        <w:jc w:val="both"/>
        <w:rPr>
          <w:rFonts w:eastAsia="Batang"/>
          <w:bCs/>
          <w:sz w:val="22"/>
          <w:szCs w:val="22"/>
          <w:lang w:eastAsia="en-US"/>
        </w:rPr>
      </w:pPr>
      <w:r w:rsidRPr="00D77881">
        <w:rPr>
          <w:rFonts w:eastAsia="Batang"/>
          <w:b/>
          <w:bCs/>
          <w:color w:val="000000"/>
          <w:sz w:val="28"/>
          <w:szCs w:val="28"/>
          <w:lang w:eastAsia="ko-KR"/>
        </w:rPr>
        <w:t>- </w:t>
      </w:r>
      <w:r w:rsidRPr="00D77881">
        <w:rPr>
          <w:rFonts w:eastAsia="Batang"/>
          <w:bCs/>
          <w:color w:val="000000"/>
          <w:sz w:val="28"/>
          <w:szCs w:val="28"/>
          <w:lang w:eastAsia="ko-KR"/>
        </w:rPr>
        <w:t>особенности изображения;</w:t>
      </w:r>
    </w:p>
    <w:p w:rsidR="00D77881" w:rsidRPr="00D77881" w:rsidRDefault="00D77881" w:rsidP="000A3F44">
      <w:pPr>
        <w:widowControl/>
        <w:spacing w:before="100" w:beforeAutospacing="1" w:after="100" w:afterAutospacing="1"/>
        <w:ind w:firstLine="709"/>
        <w:contextualSpacing/>
        <w:jc w:val="both"/>
        <w:rPr>
          <w:rFonts w:ascii="Calibri" w:eastAsia="Batang" w:hAnsi="Calibri"/>
          <w:sz w:val="24"/>
          <w:szCs w:val="24"/>
          <w:lang w:eastAsia="ko-KR"/>
        </w:rPr>
      </w:pPr>
      <w:r w:rsidRPr="00D77881">
        <w:rPr>
          <w:rFonts w:eastAsia="Batang"/>
          <w:b/>
          <w:bCs/>
          <w:color w:val="000000"/>
          <w:sz w:val="28"/>
          <w:szCs w:val="28"/>
          <w:lang w:eastAsia="ko-KR"/>
        </w:rPr>
        <w:t xml:space="preserve">- </w:t>
      </w:r>
      <w:r w:rsidRPr="00D77881">
        <w:rPr>
          <w:rFonts w:eastAsia="Batang"/>
          <w:bCs/>
          <w:color w:val="000000"/>
          <w:sz w:val="28"/>
          <w:szCs w:val="28"/>
          <w:lang w:eastAsia="ko-KR"/>
        </w:rPr>
        <w:t>композиционное решение;</w:t>
      </w:r>
    </w:p>
    <w:p w:rsidR="00D77881" w:rsidRPr="00D77881" w:rsidRDefault="00D77881" w:rsidP="000A3F44">
      <w:pPr>
        <w:widowControl/>
        <w:spacing w:before="100" w:beforeAutospacing="1" w:after="100" w:afterAutospacing="1"/>
        <w:ind w:firstLine="709"/>
        <w:contextualSpacing/>
        <w:jc w:val="both"/>
        <w:rPr>
          <w:rFonts w:eastAsia="Batang"/>
          <w:sz w:val="28"/>
          <w:szCs w:val="28"/>
          <w:lang w:eastAsia="ko-KR"/>
        </w:rPr>
      </w:pPr>
      <w:r w:rsidRPr="00D77881">
        <w:rPr>
          <w:rFonts w:eastAsia="Batang"/>
          <w:b/>
          <w:bCs/>
          <w:color w:val="000000"/>
          <w:sz w:val="28"/>
          <w:szCs w:val="28"/>
          <w:lang w:eastAsia="ko-KR"/>
        </w:rPr>
        <w:t xml:space="preserve">- </w:t>
      </w:r>
      <w:r w:rsidRPr="00D77881">
        <w:rPr>
          <w:rFonts w:eastAsia="Batang"/>
          <w:bCs/>
          <w:color w:val="000000"/>
          <w:sz w:val="28"/>
          <w:szCs w:val="28"/>
          <w:lang w:eastAsia="ko-KR"/>
        </w:rPr>
        <w:t>колорит (</w:t>
      </w:r>
      <w:r w:rsidRPr="00D77881">
        <w:rPr>
          <w:rFonts w:eastAsia="Batang"/>
          <w:color w:val="000000"/>
          <w:sz w:val="28"/>
          <w:szCs w:val="28"/>
          <w:lang w:eastAsia="ko-KR"/>
        </w:rPr>
        <w:t>интересное, необычное и неожиданное цветовое решение);</w:t>
      </w:r>
    </w:p>
    <w:p w:rsidR="00D77881" w:rsidRPr="00D77881" w:rsidRDefault="00D77881" w:rsidP="000A3F44">
      <w:pPr>
        <w:widowControl/>
        <w:spacing w:before="100" w:beforeAutospacing="1" w:after="100" w:afterAutospacing="1"/>
        <w:ind w:firstLine="709"/>
        <w:contextualSpacing/>
        <w:jc w:val="both"/>
        <w:rPr>
          <w:rFonts w:eastAsia="Batang"/>
          <w:sz w:val="28"/>
          <w:szCs w:val="28"/>
          <w:lang w:eastAsia="ko-KR"/>
        </w:rPr>
      </w:pPr>
      <w:r w:rsidRPr="00D77881">
        <w:rPr>
          <w:rFonts w:eastAsia="Batang"/>
          <w:b/>
          <w:sz w:val="28"/>
          <w:szCs w:val="28"/>
          <w:lang w:eastAsia="ko-KR"/>
        </w:rPr>
        <w:t>-</w:t>
      </w:r>
      <w:r w:rsidRPr="00D77881">
        <w:rPr>
          <w:rFonts w:eastAsia="Batang"/>
          <w:sz w:val="28"/>
          <w:szCs w:val="28"/>
          <w:lang w:eastAsia="ko-KR"/>
        </w:rPr>
        <w:t xml:space="preserve">  творческий подход;</w:t>
      </w:r>
    </w:p>
    <w:p w:rsidR="00D77881" w:rsidRPr="00D77881" w:rsidRDefault="00D77881" w:rsidP="000A3F44">
      <w:pPr>
        <w:widowControl/>
        <w:spacing w:before="100" w:beforeAutospacing="1" w:after="100" w:afterAutospacing="1"/>
        <w:ind w:firstLine="709"/>
        <w:contextualSpacing/>
        <w:jc w:val="both"/>
        <w:rPr>
          <w:rFonts w:eastAsia="Batang"/>
          <w:sz w:val="28"/>
          <w:szCs w:val="28"/>
          <w:lang w:eastAsia="ko-KR"/>
        </w:rPr>
      </w:pPr>
      <w:r w:rsidRPr="00D77881">
        <w:rPr>
          <w:rFonts w:eastAsia="Batang"/>
          <w:b/>
          <w:sz w:val="28"/>
          <w:szCs w:val="28"/>
          <w:lang w:eastAsia="ko-KR"/>
        </w:rPr>
        <w:t xml:space="preserve">- </w:t>
      </w:r>
      <w:r w:rsidRPr="00D77881">
        <w:rPr>
          <w:rFonts w:eastAsia="Batang"/>
          <w:sz w:val="28"/>
          <w:szCs w:val="28"/>
          <w:lang w:eastAsia="ko-KR"/>
        </w:rPr>
        <w:t>качество выполнения и  аккуратность выполненных работ.</w:t>
      </w:r>
    </w:p>
    <w:p w:rsidR="00D77881" w:rsidRPr="00D77881" w:rsidRDefault="00D77881" w:rsidP="000A3F44">
      <w:pPr>
        <w:widowControl/>
        <w:spacing w:before="100" w:beforeAutospacing="1" w:after="100" w:afterAutospacing="1"/>
        <w:ind w:firstLine="709"/>
        <w:contextualSpacing/>
        <w:jc w:val="both"/>
        <w:rPr>
          <w:rFonts w:eastAsia="Batang"/>
          <w:b/>
          <w:sz w:val="28"/>
          <w:szCs w:val="28"/>
          <w:lang w:eastAsia="ko-KR"/>
        </w:rPr>
      </w:pPr>
    </w:p>
    <w:p w:rsidR="00D77881" w:rsidRPr="00D77881" w:rsidRDefault="00D77881" w:rsidP="000A3F44">
      <w:pPr>
        <w:widowControl/>
        <w:spacing w:before="100" w:beforeAutospacing="1" w:after="100" w:afterAutospacing="1"/>
        <w:ind w:firstLine="709"/>
        <w:contextualSpacing/>
        <w:jc w:val="both"/>
        <w:rPr>
          <w:rFonts w:eastAsia="Batang"/>
          <w:b/>
          <w:i/>
          <w:sz w:val="28"/>
          <w:szCs w:val="28"/>
          <w:lang w:eastAsia="ko-KR"/>
        </w:rPr>
      </w:pPr>
      <w:r w:rsidRPr="00D77881">
        <w:rPr>
          <w:rFonts w:eastAsia="Batang"/>
          <w:b/>
          <w:i/>
          <w:sz w:val="28"/>
          <w:szCs w:val="28"/>
          <w:lang w:eastAsia="ko-KR"/>
        </w:rPr>
        <w:t>Сценическая зарисовка:</w:t>
      </w:r>
    </w:p>
    <w:p w:rsidR="00D77881" w:rsidRPr="00D77881" w:rsidRDefault="00D77881" w:rsidP="000A3F44">
      <w:pPr>
        <w:widowControl/>
        <w:spacing w:before="100" w:beforeAutospacing="1" w:after="100" w:afterAutospacing="1"/>
        <w:ind w:firstLine="709"/>
        <w:contextualSpacing/>
        <w:jc w:val="both"/>
        <w:rPr>
          <w:rFonts w:eastAsia="Batang"/>
          <w:sz w:val="28"/>
          <w:szCs w:val="28"/>
          <w:lang w:eastAsia="ko-KR"/>
        </w:rPr>
      </w:pPr>
      <w:r w:rsidRPr="00D77881">
        <w:rPr>
          <w:rFonts w:eastAsia="Batang"/>
          <w:sz w:val="28"/>
          <w:szCs w:val="28"/>
          <w:lang w:eastAsia="ko-KR"/>
        </w:rPr>
        <w:t>- соответствие содержания сценической зарисовки тематике и условиям  Проекта;</w:t>
      </w:r>
    </w:p>
    <w:p w:rsidR="00D77881" w:rsidRPr="00D77881" w:rsidRDefault="00D77881" w:rsidP="000A3F44">
      <w:pPr>
        <w:widowControl/>
        <w:spacing w:before="100" w:beforeAutospacing="1" w:after="100" w:afterAutospacing="1"/>
        <w:ind w:firstLine="709"/>
        <w:contextualSpacing/>
        <w:jc w:val="both"/>
        <w:rPr>
          <w:rFonts w:eastAsia="Batang"/>
          <w:sz w:val="28"/>
          <w:szCs w:val="28"/>
          <w:lang w:eastAsia="ko-KR"/>
        </w:rPr>
      </w:pPr>
      <w:r w:rsidRPr="00D77881">
        <w:rPr>
          <w:rFonts w:eastAsia="Batang"/>
          <w:sz w:val="28"/>
          <w:szCs w:val="28"/>
          <w:lang w:eastAsia="ko-KR"/>
        </w:rPr>
        <w:t>- историческая достоверность;</w:t>
      </w:r>
    </w:p>
    <w:p w:rsidR="00D77881" w:rsidRPr="00D77881" w:rsidRDefault="00D77881" w:rsidP="000A3F44">
      <w:pPr>
        <w:widowControl/>
        <w:spacing w:before="100" w:beforeAutospacing="1" w:after="100" w:afterAutospacing="1"/>
        <w:ind w:firstLine="709"/>
        <w:contextualSpacing/>
        <w:jc w:val="both"/>
        <w:rPr>
          <w:rFonts w:eastAsia="Batang"/>
          <w:sz w:val="28"/>
          <w:szCs w:val="28"/>
          <w:lang w:eastAsia="ko-KR"/>
        </w:rPr>
      </w:pPr>
      <w:r w:rsidRPr="00D77881">
        <w:rPr>
          <w:rFonts w:eastAsia="Batang"/>
          <w:sz w:val="28"/>
          <w:szCs w:val="28"/>
          <w:lang w:eastAsia="ko-KR"/>
        </w:rPr>
        <w:t>- творческое воплощение образа героя Отечественной войны 1812 года;</w:t>
      </w:r>
    </w:p>
    <w:p w:rsidR="00D77881" w:rsidRPr="00D77881" w:rsidRDefault="00D77881" w:rsidP="000A3F44">
      <w:pPr>
        <w:widowControl/>
        <w:spacing w:before="100" w:beforeAutospacing="1" w:after="100" w:afterAutospacing="1"/>
        <w:ind w:firstLine="709"/>
        <w:contextualSpacing/>
        <w:jc w:val="both"/>
        <w:rPr>
          <w:rFonts w:eastAsia="Batang"/>
          <w:sz w:val="28"/>
          <w:szCs w:val="28"/>
          <w:lang w:eastAsia="ko-KR"/>
        </w:rPr>
      </w:pPr>
      <w:r w:rsidRPr="00D77881">
        <w:rPr>
          <w:rFonts w:eastAsia="Batang"/>
          <w:sz w:val="28"/>
          <w:szCs w:val="28"/>
          <w:lang w:eastAsia="ko-KR"/>
        </w:rPr>
        <w:t>- стиль, грамотность, подача сценического материала;</w:t>
      </w:r>
    </w:p>
    <w:p w:rsidR="00D77881" w:rsidRPr="00D77881" w:rsidRDefault="00D77881" w:rsidP="000A3F44">
      <w:pPr>
        <w:widowControl/>
        <w:spacing w:before="100" w:beforeAutospacing="1" w:after="100" w:afterAutospacing="1"/>
        <w:ind w:firstLine="709"/>
        <w:contextualSpacing/>
        <w:jc w:val="both"/>
        <w:rPr>
          <w:rFonts w:eastAsia="Batang"/>
          <w:sz w:val="28"/>
          <w:szCs w:val="28"/>
          <w:lang w:eastAsia="ko-KR"/>
        </w:rPr>
      </w:pPr>
      <w:r w:rsidRPr="00D77881">
        <w:rPr>
          <w:rFonts w:eastAsia="Batang"/>
          <w:sz w:val="28"/>
          <w:szCs w:val="28"/>
          <w:lang w:eastAsia="ko-KR"/>
        </w:rPr>
        <w:t>- уровень художественного вкуса, проявленного при создании сценических костюмов;</w:t>
      </w:r>
    </w:p>
    <w:p w:rsidR="00D77881" w:rsidRPr="00D77881" w:rsidRDefault="00D77881" w:rsidP="000A3F44">
      <w:pPr>
        <w:widowControl/>
        <w:spacing w:before="100" w:beforeAutospacing="1" w:after="100" w:afterAutospacing="1"/>
        <w:ind w:firstLine="709"/>
        <w:contextualSpacing/>
        <w:jc w:val="both"/>
        <w:rPr>
          <w:rFonts w:eastAsia="Batang"/>
          <w:sz w:val="28"/>
          <w:szCs w:val="28"/>
          <w:lang w:eastAsia="ko-KR"/>
        </w:rPr>
      </w:pPr>
      <w:r w:rsidRPr="00D77881">
        <w:rPr>
          <w:rFonts w:eastAsia="Batang"/>
          <w:sz w:val="28"/>
          <w:szCs w:val="28"/>
          <w:lang w:eastAsia="ko-KR"/>
        </w:rPr>
        <w:t>- музыкальное сопровождение;</w:t>
      </w:r>
    </w:p>
    <w:p w:rsidR="00D77881" w:rsidRPr="00D77881" w:rsidRDefault="00D77881" w:rsidP="000A3F44">
      <w:pPr>
        <w:widowControl/>
        <w:spacing w:before="100" w:beforeAutospacing="1" w:after="100" w:afterAutospacing="1"/>
        <w:ind w:firstLine="709"/>
        <w:contextualSpacing/>
        <w:jc w:val="both"/>
        <w:rPr>
          <w:rFonts w:eastAsia="Batang"/>
          <w:sz w:val="28"/>
          <w:szCs w:val="28"/>
          <w:lang w:eastAsia="ko-KR"/>
        </w:rPr>
      </w:pPr>
      <w:r w:rsidRPr="00D77881">
        <w:rPr>
          <w:rFonts w:eastAsia="Batang"/>
          <w:sz w:val="28"/>
          <w:szCs w:val="28"/>
          <w:lang w:eastAsia="ko-KR"/>
        </w:rPr>
        <w:t>- яркая находка;</w:t>
      </w:r>
    </w:p>
    <w:p w:rsidR="00D77881" w:rsidRPr="00D77881" w:rsidRDefault="00D77881" w:rsidP="000A3F44">
      <w:pPr>
        <w:widowControl/>
        <w:spacing w:before="100" w:beforeAutospacing="1" w:after="100" w:afterAutospacing="1"/>
        <w:ind w:firstLine="709"/>
        <w:contextualSpacing/>
        <w:jc w:val="both"/>
        <w:rPr>
          <w:rFonts w:eastAsia="Batang"/>
          <w:sz w:val="28"/>
          <w:szCs w:val="28"/>
          <w:lang w:eastAsia="ko-KR"/>
        </w:rPr>
      </w:pPr>
      <w:r w:rsidRPr="00D77881">
        <w:rPr>
          <w:rFonts w:eastAsia="Batang"/>
          <w:sz w:val="28"/>
          <w:szCs w:val="28"/>
          <w:lang w:eastAsia="ko-KR"/>
        </w:rPr>
        <w:t>- соблюдение  временных рамок.</w:t>
      </w:r>
    </w:p>
    <w:p w:rsidR="00D77881" w:rsidRPr="00D77881" w:rsidRDefault="00D77881" w:rsidP="000A3F44">
      <w:pPr>
        <w:widowControl/>
        <w:spacing w:before="100" w:beforeAutospacing="1" w:after="100" w:afterAutospacing="1"/>
        <w:ind w:firstLine="709"/>
        <w:contextualSpacing/>
        <w:jc w:val="both"/>
        <w:rPr>
          <w:rFonts w:eastAsia="Batang"/>
          <w:sz w:val="28"/>
          <w:szCs w:val="28"/>
          <w:lang w:eastAsia="ko-KR"/>
        </w:rPr>
      </w:pPr>
    </w:p>
    <w:p w:rsidR="00D77881" w:rsidRPr="00D77881" w:rsidRDefault="00D77881" w:rsidP="000A3F44">
      <w:pPr>
        <w:widowControl/>
        <w:spacing w:before="100" w:beforeAutospacing="1" w:after="100" w:afterAutospacing="1"/>
        <w:ind w:firstLine="709"/>
        <w:contextualSpacing/>
        <w:jc w:val="both"/>
        <w:rPr>
          <w:rFonts w:eastAsia="Batang"/>
          <w:b/>
          <w:i/>
          <w:sz w:val="28"/>
          <w:szCs w:val="28"/>
          <w:lang w:eastAsia="ko-KR"/>
        </w:rPr>
      </w:pPr>
      <w:r w:rsidRPr="00D77881">
        <w:rPr>
          <w:rFonts w:eastAsia="Batang"/>
          <w:b/>
          <w:i/>
          <w:sz w:val="28"/>
          <w:szCs w:val="28"/>
          <w:lang w:eastAsia="ko-KR"/>
        </w:rPr>
        <w:t>Видеоролики:</w:t>
      </w:r>
    </w:p>
    <w:p w:rsidR="00D77881" w:rsidRPr="00D77881" w:rsidRDefault="00D77881" w:rsidP="000A3F44">
      <w:pPr>
        <w:widowControl/>
        <w:spacing w:before="100" w:beforeAutospacing="1" w:after="100" w:afterAutospacing="1"/>
        <w:ind w:firstLine="709"/>
        <w:contextualSpacing/>
        <w:jc w:val="both"/>
        <w:rPr>
          <w:rFonts w:eastAsia="Batang"/>
          <w:sz w:val="28"/>
          <w:szCs w:val="28"/>
          <w:lang w:eastAsia="ko-KR"/>
        </w:rPr>
      </w:pPr>
      <w:r w:rsidRPr="00D77881">
        <w:rPr>
          <w:rFonts w:eastAsia="Batang"/>
          <w:sz w:val="28"/>
          <w:szCs w:val="28"/>
          <w:lang w:eastAsia="ko-KR"/>
        </w:rPr>
        <w:t>-  соответствие тематике и требованиям номинации;</w:t>
      </w:r>
    </w:p>
    <w:p w:rsidR="00D77881" w:rsidRPr="00D77881" w:rsidRDefault="00D77881" w:rsidP="000A3F44">
      <w:pPr>
        <w:widowControl/>
        <w:spacing w:before="100" w:beforeAutospacing="1" w:after="100" w:afterAutospacing="1"/>
        <w:ind w:firstLine="709"/>
        <w:contextualSpacing/>
        <w:jc w:val="both"/>
        <w:rPr>
          <w:rFonts w:eastAsia="Batang"/>
          <w:sz w:val="28"/>
          <w:szCs w:val="28"/>
          <w:lang w:eastAsia="ko-KR"/>
        </w:rPr>
      </w:pPr>
      <w:r w:rsidRPr="00D77881">
        <w:rPr>
          <w:rFonts w:eastAsia="Batang"/>
          <w:sz w:val="28"/>
          <w:szCs w:val="28"/>
          <w:lang w:eastAsia="ko-KR"/>
        </w:rPr>
        <w:t>- творческая новизна;</w:t>
      </w:r>
    </w:p>
    <w:p w:rsidR="00D77881" w:rsidRPr="00D77881" w:rsidRDefault="00D77881" w:rsidP="000A3F44">
      <w:pPr>
        <w:widowControl/>
        <w:spacing w:before="100" w:beforeAutospacing="1" w:after="100" w:afterAutospacing="1"/>
        <w:ind w:firstLine="709"/>
        <w:contextualSpacing/>
        <w:jc w:val="both"/>
        <w:rPr>
          <w:rFonts w:eastAsia="Batang"/>
          <w:sz w:val="28"/>
          <w:szCs w:val="28"/>
          <w:lang w:eastAsia="ko-KR"/>
        </w:rPr>
      </w:pPr>
      <w:r w:rsidRPr="00D77881">
        <w:rPr>
          <w:rFonts w:eastAsia="Batang"/>
          <w:sz w:val="28"/>
          <w:szCs w:val="28"/>
          <w:lang w:eastAsia="ko-KR"/>
        </w:rPr>
        <w:t>- оригинальность;</w:t>
      </w:r>
    </w:p>
    <w:p w:rsidR="00D77881" w:rsidRPr="00D77881" w:rsidRDefault="00D77881" w:rsidP="000A3F44">
      <w:pPr>
        <w:widowControl/>
        <w:spacing w:before="100" w:beforeAutospacing="1" w:after="100" w:afterAutospacing="1"/>
        <w:ind w:firstLine="709"/>
        <w:contextualSpacing/>
        <w:jc w:val="both"/>
        <w:rPr>
          <w:rFonts w:eastAsia="Batang"/>
          <w:sz w:val="28"/>
          <w:szCs w:val="28"/>
          <w:lang w:eastAsia="ko-KR"/>
        </w:rPr>
      </w:pPr>
      <w:r w:rsidRPr="00D77881">
        <w:rPr>
          <w:rFonts w:eastAsia="Batang"/>
          <w:sz w:val="28"/>
          <w:szCs w:val="28"/>
          <w:lang w:eastAsia="ko-KR"/>
        </w:rPr>
        <w:t>- наличие звукового сопровождения, видеоэффекты;</w:t>
      </w:r>
    </w:p>
    <w:p w:rsidR="00D77881" w:rsidRPr="00D77881" w:rsidRDefault="00D77881" w:rsidP="000A3F44">
      <w:pPr>
        <w:widowControl/>
        <w:spacing w:before="100" w:beforeAutospacing="1" w:after="100" w:afterAutospacing="1"/>
        <w:ind w:firstLine="709"/>
        <w:contextualSpacing/>
        <w:jc w:val="both"/>
        <w:rPr>
          <w:rFonts w:eastAsia="Batang"/>
          <w:sz w:val="28"/>
          <w:szCs w:val="28"/>
          <w:lang w:eastAsia="ko-KR"/>
        </w:rPr>
      </w:pPr>
      <w:r w:rsidRPr="00D77881">
        <w:rPr>
          <w:rFonts w:eastAsia="Batang"/>
          <w:sz w:val="28"/>
          <w:szCs w:val="28"/>
          <w:lang w:eastAsia="ko-KR"/>
        </w:rPr>
        <w:t>- общее эмоциональное восприятие;</w:t>
      </w:r>
    </w:p>
    <w:p w:rsidR="00D77881" w:rsidRPr="00D77881" w:rsidRDefault="00D77881" w:rsidP="000A3F44">
      <w:pPr>
        <w:widowControl/>
        <w:spacing w:before="100" w:beforeAutospacing="1" w:after="100" w:afterAutospacing="1"/>
        <w:ind w:firstLine="709"/>
        <w:contextualSpacing/>
        <w:jc w:val="both"/>
        <w:rPr>
          <w:rFonts w:eastAsia="Batang"/>
          <w:sz w:val="28"/>
          <w:szCs w:val="28"/>
          <w:lang w:eastAsia="ko-KR"/>
        </w:rPr>
      </w:pPr>
      <w:r w:rsidRPr="00D77881">
        <w:rPr>
          <w:rFonts w:eastAsia="Batang"/>
          <w:sz w:val="28"/>
          <w:szCs w:val="28"/>
          <w:lang w:eastAsia="ko-KR"/>
        </w:rPr>
        <w:t>- информационная насыщенность;</w:t>
      </w:r>
    </w:p>
    <w:p w:rsidR="00D77881" w:rsidRPr="00D77881" w:rsidRDefault="00D77881" w:rsidP="000A3F44">
      <w:pPr>
        <w:widowControl/>
        <w:spacing w:before="100" w:beforeAutospacing="1" w:after="100" w:afterAutospacing="1"/>
        <w:ind w:firstLine="709"/>
        <w:contextualSpacing/>
        <w:jc w:val="both"/>
        <w:rPr>
          <w:rFonts w:eastAsia="Batang"/>
          <w:sz w:val="28"/>
          <w:szCs w:val="28"/>
          <w:lang w:eastAsia="ko-KR"/>
        </w:rPr>
      </w:pPr>
      <w:r w:rsidRPr="00D77881">
        <w:rPr>
          <w:rFonts w:eastAsia="Batang"/>
          <w:sz w:val="28"/>
          <w:szCs w:val="28"/>
          <w:lang w:eastAsia="ko-KR"/>
        </w:rPr>
        <w:t>- достоверность материала;</w:t>
      </w:r>
    </w:p>
    <w:p w:rsidR="00D77881" w:rsidRPr="00D77881" w:rsidRDefault="00D77881" w:rsidP="000A3F44">
      <w:pPr>
        <w:widowControl/>
        <w:spacing w:before="100" w:beforeAutospacing="1" w:after="100" w:afterAutospacing="1"/>
        <w:ind w:firstLine="709"/>
        <w:contextualSpacing/>
        <w:jc w:val="both"/>
        <w:rPr>
          <w:rFonts w:eastAsia="Batang"/>
          <w:sz w:val="28"/>
          <w:szCs w:val="28"/>
          <w:lang w:eastAsia="ko-KR"/>
        </w:rPr>
      </w:pPr>
      <w:r w:rsidRPr="00D77881">
        <w:rPr>
          <w:rFonts w:eastAsia="Batang"/>
          <w:sz w:val="28"/>
          <w:szCs w:val="28"/>
          <w:lang w:eastAsia="ko-KR"/>
        </w:rPr>
        <w:t>- логичность изложения, стиль, грамотность;</w:t>
      </w:r>
    </w:p>
    <w:p w:rsidR="00D77881" w:rsidRPr="00D77881" w:rsidRDefault="00D77881" w:rsidP="000A3F44">
      <w:pPr>
        <w:widowControl/>
        <w:spacing w:before="100" w:beforeAutospacing="1" w:after="100" w:afterAutospacing="1"/>
        <w:ind w:firstLine="709"/>
        <w:contextualSpacing/>
        <w:jc w:val="both"/>
        <w:rPr>
          <w:rFonts w:eastAsia="Batang"/>
          <w:sz w:val="28"/>
          <w:szCs w:val="28"/>
          <w:lang w:eastAsia="ko-KR"/>
        </w:rPr>
      </w:pPr>
      <w:r w:rsidRPr="00D77881">
        <w:rPr>
          <w:rFonts w:eastAsia="Batang"/>
          <w:sz w:val="28"/>
          <w:szCs w:val="28"/>
          <w:lang w:eastAsia="ko-KR"/>
        </w:rPr>
        <w:t xml:space="preserve">- качество и сложность технического исполнения; </w:t>
      </w:r>
    </w:p>
    <w:p w:rsidR="00D77881" w:rsidRPr="00D77881" w:rsidRDefault="00D77881" w:rsidP="000A3F44">
      <w:pPr>
        <w:widowControl/>
        <w:spacing w:before="100" w:beforeAutospacing="1" w:after="100" w:afterAutospacing="1"/>
        <w:ind w:firstLine="709"/>
        <w:contextualSpacing/>
        <w:jc w:val="both"/>
        <w:rPr>
          <w:rFonts w:eastAsia="Batang"/>
          <w:sz w:val="28"/>
          <w:szCs w:val="28"/>
          <w:lang w:eastAsia="ko-KR"/>
        </w:rPr>
      </w:pPr>
      <w:r w:rsidRPr="00D77881">
        <w:rPr>
          <w:rFonts w:eastAsia="Batang"/>
          <w:sz w:val="28"/>
          <w:szCs w:val="28"/>
          <w:lang w:eastAsia="ko-KR"/>
        </w:rPr>
        <w:lastRenderedPageBreak/>
        <w:t>- дизайн.</w:t>
      </w:r>
    </w:p>
    <w:p w:rsidR="00D77881" w:rsidRPr="00D77881" w:rsidRDefault="00D77881" w:rsidP="000A3F44">
      <w:pPr>
        <w:widowControl/>
        <w:spacing w:before="100" w:beforeAutospacing="1" w:after="100" w:afterAutospacing="1"/>
        <w:ind w:firstLine="709"/>
        <w:contextualSpacing/>
        <w:jc w:val="both"/>
        <w:rPr>
          <w:rFonts w:eastAsia="Batang"/>
          <w:sz w:val="28"/>
          <w:szCs w:val="28"/>
          <w:lang w:eastAsia="ko-KR"/>
        </w:rPr>
      </w:pPr>
    </w:p>
    <w:p w:rsidR="00D77881" w:rsidRPr="00D77881" w:rsidRDefault="00D77881" w:rsidP="000A3F44">
      <w:pPr>
        <w:widowControl/>
        <w:spacing w:before="100" w:beforeAutospacing="1" w:after="100" w:afterAutospacing="1"/>
        <w:ind w:left="426" w:firstLine="709"/>
        <w:contextualSpacing/>
        <w:jc w:val="both"/>
        <w:rPr>
          <w:rFonts w:eastAsia="Batang"/>
          <w:b/>
          <w:sz w:val="28"/>
          <w:szCs w:val="28"/>
          <w:lang w:eastAsia="ko-KR"/>
        </w:rPr>
      </w:pPr>
      <w:r w:rsidRPr="00D77881">
        <w:rPr>
          <w:rFonts w:eastAsia="Batang"/>
          <w:b/>
          <w:sz w:val="28"/>
          <w:szCs w:val="28"/>
          <w:lang w:eastAsia="ko-KR"/>
        </w:rPr>
        <w:t>Подведение итогов и награждение</w:t>
      </w:r>
    </w:p>
    <w:p w:rsidR="00D77881" w:rsidRPr="00D77881" w:rsidRDefault="00D77881" w:rsidP="000A3F44">
      <w:pPr>
        <w:widowControl/>
        <w:spacing w:before="100" w:beforeAutospacing="1" w:after="100" w:afterAutospacing="1"/>
        <w:ind w:firstLine="709"/>
        <w:contextualSpacing/>
        <w:jc w:val="both"/>
        <w:rPr>
          <w:rFonts w:eastAsia="Batang"/>
          <w:sz w:val="28"/>
          <w:szCs w:val="28"/>
          <w:lang w:eastAsia="ko-KR"/>
        </w:rPr>
      </w:pPr>
      <w:r w:rsidRPr="00D77881">
        <w:rPr>
          <w:rFonts w:eastAsia="Batang"/>
          <w:b/>
          <w:sz w:val="28"/>
          <w:szCs w:val="28"/>
          <w:lang w:eastAsia="ko-KR"/>
        </w:rPr>
        <w:t xml:space="preserve">20 апреля 2017 года </w:t>
      </w:r>
      <w:r w:rsidRPr="00D77881">
        <w:rPr>
          <w:rFonts w:eastAsia="Batang"/>
          <w:sz w:val="28"/>
          <w:szCs w:val="28"/>
          <w:lang w:eastAsia="ko-KR"/>
        </w:rPr>
        <w:t>в</w:t>
      </w:r>
      <w:r w:rsidRPr="00D77881">
        <w:rPr>
          <w:rFonts w:eastAsia="Batang"/>
          <w:b/>
          <w:sz w:val="28"/>
          <w:szCs w:val="28"/>
          <w:lang w:eastAsia="ko-KR"/>
        </w:rPr>
        <w:t xml:space="preserve"> 12:00 </w:t>
      </w:r>
      <w:r w:rsidRPr="00D77881">
        <w:rPr>
          <w:rFonts w:eastAsia="Batang"/>
          <w:sz w:val="28"/>
          <w:szCs w:val="28"/>
          <w:lang w:eastAsia="ko-KR"/>
        </w:rPr>
        <w:t xml:space="preserve">в МБУ </w:t>
      </w:r>
      <w:proofErr w:type="gramStart"/>
      <w:r w:rsidRPr="00D77881">
        <w:rPr>
          <w:rFonts w:eastAsia="Batang"/>
          <w:sz w:val="28"/>
          <w:szCs w:val="28"/>
          <w:lang w:eastAsia="ko-KR"/>
        </w:rPr>
        <w:t>ДО</w:t>
      </w:r>
      <w:proofErr w:type="gramEnd"/>
      <w:r w:rsidRPr="00D77881">
        <w:rPr>
          <w:rFonts w:eastAsia="Batang"/>
          <w:sz w:val="28"/>
          <w:szCs w:val="28"/>
          <w:lang w:eastAsia="ko-KR"/>
        </w:rPr>
        <w:t xml:space="preserve"> «</w:t>
      </w:r>
      <w:proofErr w:type="gramStart"/>
      <w:r w:rsidRPr="00D77881">
        <w:rPr>
          <w:rFonts w:eastAsia="Batang"/>
          <w:sz w:val="28"/>
          <w:szCs w:val="28"/>
          <w:lang w:eastAsia="ko-KR"/>
        </w:rPr>
        <w:t>Дворец</w:t>
      </w:r>
      <w:proofErr w:type="gramEnd"/>
      <w:r w:rsidRPr="00D77881">
        <w:rPr>
          <w:rFonts w:eastAsia="Batang"/>
          <w:sz w:val="28"/>
          <w:szCs w:val="28"/>
          <w:lang w:eastAsia="ko-KR"/>
        </w:rPr>
        <w:t xml:space="preserve"> творчества детей и </w:t>
      </w:r>
    </w:p>
    <w:p w:rsidR="00D77881" w:rsidRPr="00D77881" w:rsidRDefault="00D77881" w:rsidP="000A3F44">
      <w:pPr>
        <w:widowControl/>
        <w:spacing w:before="100" w:beforeAutospacing="1" w:after="100" w:afterAutospacing="1"/>
        <w:ind w:firstLine="709"/>
        <w:contextualSpacing/>
        <w:jc w:val="both"/>
        <w:rPr>
          <w:rFonts w:eastAsia="Batang"/>
          <w:sz w:val="28"/>
          <w:szCs w:val="28"/>
          <w:lang w:eastAsia="ko-KR"/>
        </w:rPr>
      </w:pPr>
      <w:r w:rsidRPr="00D77881">
        <w:rPr>
          <w:rFonts w:eastAsia="Batang"/>
          <w:sz w:val="28"/>
          <w:szCs w:val="28"/>
          <w:lang w:eastAsia="ko-KR"/>
        </w:rPr>
        <w:t>молодежи»  состоится подведение итогов реализации Проекта.</w:t>
      </w:r>
    </w:p>
    <w:p w:rsidR="00D77881" w:rsidRPr="00D77881" w:rsidRDefault="00D77881" w:rsidP="000A3F44">
      <w:pPr>
        <w:widowControl/>
        <w:spacing w:before="100" w:beforeAutospacing="1" w:after="100" w:afterAutospacing="1"/>
        <w:ind w:firstLine="709"/>
        <w:contextualSpacing/>
        <w:jc w:val="both"/>
        <w:rPr>
          <w:rFonts w:eastAsia="Batang"/>
          <w:sz w:val="28"/>
          <w:szCs w:val="28"/>
          <w:lang w:eastAsia="ko-KR"/>
        </w:rPr>
      </w:pPr>
      <w:r w:rsidRPr="00D77881">
        <w:rPr>
          <w:rFonts w:eastAsia="Batang"/>
          <w:sz w:val="28"/>
          <w:szCs w:val="28"/>
          <w:lang w:eastAsia="ko-KR"/>
        </w:rPr>
        <w:t>Победители в номинациях награждаются грамоты. Лучшие работы участников Проекта демонстрируются на выставке в МБУ ДО «ДТДМ».</w:t>
      </w:r>
    </w:p>
    <w:p w:rsidR="00D77881" w:rsidRPr="00D77881" w:rsidRDefault="00D77881" w:rsidP="000A3F44">
      <w:pPr>
        <w:widowControl/>
        <w:spacing w:before="100" w:beforeAutospacing="1" w:after="100" w:afterAutospacing="1"/>
        <w:ind w:left="426" w:firstLine="709"/>
        <w:contextualSpacing/>
        <w:jc w:val="both"/>
        <w:rPr>
          <w:rFonts w:eastAsia="Batang"/>
          <w:sz w:val="28"/>
          <w:szCs w:val="28"/>
          <w:lang w:eastAsia="ko-KR"/>
        </w:rPr>
      </w:pPr>
    </w:p>
    <w:p w:rsidR="00D77881" w:rsidRPr="00D77881" w:rsidRDefault="00D77881" w:rsidP="000A3F44">
      <w:pPr>
        <w:widowControl/>
        <w:spacing w:before="100" w:beforeAutospacing="1" w:after="100" w:afterAutospacing="1"/>
        <w:ind w:firstLine="709"/>
        <w:contextualSpacing/>
        <w:jc w:val="both"/>
        <w:rPr>
          <w:rFonts w:eastAsia="Batang"/>
          <w:sz w:val="28"/>
          <w:szCs w:val="28"/>
          <w:lang w:eastAsia="ko-KR"/>
        </w:rPr>
      </w:pPr>
      <w:r w:rsidRPr="00D77881">
        <w:rPr>
          <w:rFonts w:eastAsia="Batang"/>
          <w:sz w:val="28"/>
          <w:szCs w:val="28"/>
          <w:lang w:eastAsia="ko-KR"/>
        </w:rPr>
        <w:t>Заявка на участие в Проекте и материалы подаются  в методический отдел МБУ ДО «ДТДМ».</w:t>
      </w:r>
    </w:p>
    <w:p w:rsidR="00D77881" w:rsidRPr="00D77881" w:rsidRDefault="00D77881" w:rsidP="00D77881">
      <w:pPr>
        <w:widowControl/>
        <w:spacing w:before="100" w:beforeAutospacing="1" w:after="100" w:afterAutospacing="1"/>
        <w:contextualSpacing/>
        <w:jc w:val="center"/>
        <w:rPr>
          <w:rFonts w:eastAsia="Batang"/>
          <w:b/>
          <w:sz w:val="28"/>
          <w:szCs w:val="28"/>
          <w:lang w:eastAsia="ko-KR"/>
        </w:rPr>
      </w:pPr>
    </w:p>
    <w:p w:rsidR="00D77881" w:rsidRPr="00D77881" w:rsidRDefault="00D77881" w:rsidP="00D77881">
      <w:pPr>
        <w:widowControl/>
        <w:spacing w:before="100" w:beforeAutospacing="1" w:after="100" w:afterAutospacing="1"/>
        <w:contextualSpacing/>
        <w:jc w:val="center"/>
        <w:rPr>
          <w:rFonts w:eastAsia="Batang"/>
          <w:b/>
          <w:sz w:val="28"/>
          <w:szCs w:val="28"/>
          <w:lang w:eastAsia="ko-KR"/>
        </w:rPr>
      </w:pPr>
      <w:r w:rsidRPr="00D77881">
        <w:rPr>
          <w:rFonts w:eastAsia="Batang"/>
          <w:b/>
          <w:sz w:val="28"/>
          <w:szCs w:val="28"/>
          <w:lang w:eastAsia="ko-KR"/>
        </w:rPr>
        <w:t xml:space="preserve">Форма заявки </w:t>
      </w:r>
    </w:p>
    <w:p w:rsidR="00D77881" w:rsidRPr="00D77881" w:rsidRDefault="00D77881" w:rsidP="00D77881">
      <w:pPr>
        <w:widowControl/>
        <w:spacing w:before="100" w:beforeAutospacing="1" w:after="100" w:afterAutospacing="1"/>
        <w:contextualSpacing/>
        <w:jc w:val="center"/>
        <w:rPr>
          <w:rFonts w:eastAsia="Batang"/>
          <w:b/>
          <w:sz w:val="28"/>
          <w:szCs w:val="28"/>
          <w:lang w:eastAsia="ko-KR"/>
        </w:rPr>
      </w:pPr>
      <w:r w:rsidRPr="00D77881">
        <w:rPr>
          <w:rFonts w:eastAsia="Batang"/>
          <w:b/>
          <w:sz w:val="28"/>
          <w:szCs w:val="28"/>
          <w:lang w:eastAsia="ko-KR"/>
        </w:rPr>
        <w:t>на участие в проекте «Герои России!»</w:t>
      </w:r>
    </w:p>
    <w:p w:rsidR="00D77881" w:rsidRPr="00D77881" w:rsidRDefault="00D77881" w:rsidP="00D77881">
      <w:pPr>
        <w:widowControl/>
        <w:spacing w:before="100" w:beforeAutospacing="1" w:after="100" w:afterAutospacing="1"/>
        <w:contextualSpacing/>
        <w:jc w:val="center"/>
        <w:rPr>
          <w:rFonts w:eastAsia="Batang"/>
          <w:b/>
          <w:sz w:val="28"/>
          <w:szCs w:val="28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77881" w:rsidRPr="00D77881" w:rsidTr="00D77881">
        <w:tc>
          <w:tcPr>
            <w:tcW w:w="2392" w:type="dxa"/>
            <w:hideMark/>
          </w:tcPr>
          <w:p w:rsidR="00D77881" w:rsidRPr="00D77881" w:rsidRDefault="00D77881" w:rsidP="00D77881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eastAsia="Batang"/>
                <w:b/>
                <w:sz w:val="28"/>
                <w:szCs w:val="28"/>
                <w:lang w:eastAsia="ko-KR"/>
              </w:rPr>
            </w:pPr>
            <w:r w:rsidRPr="00D77881">
              <w:rPr>
                <w:rFonts w:eastAsia="Batang"/>
                <w:b/>
                <w:sz w:val="28"/>
                <w:szCs w:val="28"/>
                <w:lang w:eastAsia="ko-KR"/>
              </w:rPr>
              <w:t>Номинация</w:t>
            </w:r>
          </w:p>
        </w:tc>
        <w:tc>
          <w:tcPr>
            <w:tcW w:w="2393" w:type="dxa"/>
            <w:hideMark/>
          </w:tcPr>
          <w:p w:rsidR="00D77881" w:rsidRPr="00D77881" w:rsidRDefault="00D77881" w:rsidP="00D77881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eastAsia="Batang"/>
                <w:b/>
                <w:sz w:val="28"/>
                <w:szCs w:val="28"/>
                <w:lang w:eastAsia="ko-KR"/>
              </w:rPr>
            </w:pPr>
            <w:r w:rsidRPr="00D77881">
              <w:rPr>
                <w:rFonts w:eastAsia="Batang"/>
                <w:b/>
                <w:sz w:val="28"/>
                <w:szCs w:val="28"/>
                <w:lang w:eastAsia="ko-KR"/>
              </w:rPr>
              <w:t>Название работы</w:t>
            </w:r>
          </w:p>
        </w:tc>
        <w:tc>
          <w:tcPr>
            <w:tcW w:w="2393" w:type="dxa"/>
            <w:hideMark/>
          </w:tcPr>
          <w:p w:rsidR="00D77881" w:rsidRPr="00D77881" w:rsidRDefault="00D77881" w:rsidP="00D77881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eastAsia="Batang"/>
                <w:b/>
                <w:sz w:val="28"/>
                <w:szCs w:val="28"/>
                <w:lang w:eastAsia="ko-KR"/>
              </w:rPr>
            </w:pPr>
            <w:r w:rsidRPr="00D77881">
              <w:rPr>
                <w:rFonts w:eastAsia="Batang"/>
                <w:b/>
                <w:sz w:val="28"/>
                <w:szCs w:val="28"/>
                <w:lang w:eastAsia="ko-KR"/>
              </w:rPr>
              <w:t>Ф.И. участник</w:t>
            </w:r>
            <w:proofErr w:type="gramStart"/>
            <w:r w:rsidRPr="00D77881">
              <w:rPr>
                <w:rFonts w:eastAsia="Batang"/>
                <w:b/>
                <w:sz w:val="28"/>
                <w:szCs w:val="28"/>
                <w:lang w:eastAsia="ko-KR"/>
              </w:rPr>
              <w:t>а(</w:t>
            </w:r>
            <w:proofErr w:type="spellStart"/>
            <w:proofErr w:type="gramEnd"/>
            <w:r w:rsidRPr="00D77881">
              <w:rPr>
                <w:rFonts w:eastAsia="Batang"/>
                <w:b/>
                <w:sz w:val="28"/>
                <w:szCs w:val="28"/>
                <w:lang w:eastAsia="ko-KR"/>
              </w:rPr>
              <w:t>ов</w:t>
            </w:r>
            <w:proofErr w:type="spellEnd"/>
            <w:r w:rsidRPr="00D77881">
              <w:rPr>
                <w:rFonts w:eastAsia="Batang"/>
                <w:b/>
                <w:sz w:val="28"/>
                <w:szCs w:val="28"/>
                <w:lang w:eastAsia="ko-KR"/>
              </w:rPr>
              <w:t>)</w:t>
            </w:r>
          </w:p>
        </w:tc>
        <w:tc>
          <w:tcPr>
            <w:tcW w:w="2393" w:type="dxa"/>
            <w:hideMark/>
          </w:tcPr>
          <w:p w:rsidR="00D77881" w:rsidRPr="00D77881" w:rsidRDefault="00D77881" w:rsidP="00D77881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eastAsia="Batang"/>
                <w:b/>
                <w:sz w:val="28"/>
                <w:szCs w:val="28"/>
                <w:lang w:eastAsia="ko-KR"/>
              </w:rPr>
            </w:pPr>
            <w:r w:rsidRPr="00D77881">
              <w:rPr>
                <w:rFonts w:eastAsia="Batang"/>
                <w:b/>
                <w:sz w:val="28"/>
                <w:szCs w:val="28"/>
                <w:lang w:eastAsia="ko-KR"/>
              </w:rPr>
              <w:t>Ф.И.О. руководителя, контактный телефон</w:t>
            </w:r>
          </w:p>
        </w:tc>
      </w:tr>
      <w:tr w:rsidR="00D77881" w:rsidRPr="00D77881" w:rsidTr="00D77881">
        <w:tc>
          <w:tcPr>
            <w:tcW w:w="2392" w:type="dxa"/>
          </w:tcPr>
          <w:p w:rsidR="00D77881" w:rsidRPr="00D77881" w:rsidRDefault="00D77881" w:rsidP="00D77881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eastAsia="Batang"/>
                <w:b/>
                <w:sz w:val="28"/>
                <w:szCs w:val="28"/>
                <w:lang w:eastAsia="ko-KR"/>
              </w:rPr>
            </w:pPr>
          </w:p>
        </w:tc>
        <w:tc>
          <w:tcPr>
            <w:tcW w:w="2393" w:type="dxa"/>
          </w:tcPr>
          <w:p w:rsidR="00D77881" w:rsidRPr="00D77881" w:rsidRDefault="00D77881" w:rsidP="00D77881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eastAsia="Batang"/>
                <w:b/>
                <w:sz w:val="28"/>
                <w:szCs w:val="28"/>
                <w:lang w:eastAsia="ko-KR"/>
              </w:rPr>
            </w:pPr>
          </w:p>
        </w:tc>
        <w:tc>
          <w:tcPr>
            <w:tcW w:w="2393" w:type="dxa"/>
          </w:tcPr>
          <w:p w:rsidR="00D77881" w:rsidRPr="00D77881" w:rsidRDefault="00D77881" w:rsidP="00D77881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eastAsia="Batang"/>
                <w:b/>
                <w:sz w:val="28"/>
                <w:szCs w:val="28"/>
                <w:lang w:eastAsia="ko-KR"/>
              </w:rPr>
            </w:pPr>
          </w:p>
        </w:tc>
        <w:tc>
          <w:tcPr>
            <w:tcW w:w="2393" w:type="dxa"/>
          </w:tcPr>
          <w:p w:rsidR="00D77881" w:rsidRPr="00D77881" w:rsidRDefault="00D77881" w:rsidP="00D77881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eastAsia="Batang"/>
                <w:b/>
                <w:sz w:val="28"/>
                <w:szCs w:val="28"/>
                <w:lang w:eastAsia="ko-KR"/>
              </w:rPr>
            </w:pPr>
          </w:p>
        </w:tc>
      </w:tr>
      <w:tr w:rsidR="00D77881" w:rsidRPr="00D77881" w:rsidTr="00D77881">
        <w:tc>
          <w:tcPr>
            <w:tcW w:w="2392" w:type="dxa"/>
          </w:tcPr>
          <w:p w:rsidR="00D77881" w:rsidRPr="00D77881" w:rsidRDefault="00D77881" w:rsidP="00D77881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eastAsia="Batang"/>
                <w:b/>
                <w:sz w:val="28"/>
                <w:szCs w:val="28"/>
                <w:lang w:eastAsia="ko-KR"/>
              </w:rPr>
            </w:pPr>
          </w:p>
        </w:tc>
        <w:tc>
          <w:tcPr>
            <w:tcW w:w="2393" w:type="dxa"/>
          </w:tcPr>
          <w:p w:rsidR="00D77881" w:rsidRPr="00D77881" w:rsidRDefault="00D77881" w:rsidP="00D77881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eastAsia="Batang"/>
                <w:b/>
                <w:sz w:val="28"/>
                <w:szCs w:val="28"/>
                <w:lang w:eastAsia="ko-KR"/>
              </w:rPr>
            </w:pPr>
          </w:p>
        </w:tc>
        <w:tc>
          <w:tcPr>
            <w:tcW w:w="2393" w:type="dxa"/>
          </w:tcPr>
          <w:p w:rsidR="00D77881" w:rsidRPr="00D77881" w:rsidRDefault="00D77881" w:rsidP="00D77881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eastAsia="Batang"/>
                <w:b/>
                <w:sz w:val="28"/>
                <w:szCs w:val="28"/>
                <w:lang w:eastAsia="ko-KR"/>
              </w:rPr>
            </w:pPr>
          </w:p>
        </w:tc>
        <w:tc>
          <w:tcPr>
            <w:tcW w:w="2393" w:type="dxa"/>
          </w:tcPr>
          <w:p w:rsidR="00D77881" w:rsidRPr="00D77881" w:rsidRDefault="00D77881" w:rsidP="00D77881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eastAsia="Batang"/>
                <w:b/>
                <w:sz w:val="28"/>
                <w:szCs w:val="28"/>
                <w:lang w:eastAsia="ko-KR"/>
              </w:rPr>
            </w:pPr>
          </w:p>
        </w:tc>
      </w:tr>
      <w:tr w:rsidR="00D77881" w:rsidRPr="00D77881" w:rsidTr="00D77881">
        <w:tc>
          <w:tcPr>
            <w:tcW w:w="2392" w:type="dxa"/>
          </w:tcPr>
          <w:p w:rsidR="00D77881" w:rsidRPr="00D77881" w:rsidRDefault="00D77881" w:rsidP="00D77881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eastAsia="Batang"/>
                <w:b/>
                <w:sz w:val="28"/>
                <w:szCs w:val="28"/>
                <w:lang w:eastAsia="ko-KR"/>
              </w:rPr>
            </w:pPr>
          </w:p>
        </w:tc>
        <w:tc>
          <w:tcPr>
            <w:tcW w:w="2393" w:type="dxa"/>
          </w:tcPr>
          <w:p w:rsidR="00D77881" w:rsidRPr="00D77881" w:rsidRDefault="00D77881" w:rsidP="00D77881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eastAsia="Batang"/>
                <w:b/>
                <w:sz w:val="28"/>
                <w:szCs w:val="28"/>
                <w:lang w:eastAsia="ko-KR"/>
              </w:rPr>
            </w:pPr>
          </w:p>
        </w:tc>
        <w:tc>
          <w:tcPr>
            <w:tcW w:w="2393" w:type="dxa"/>
          </w:tcPr>
          <w:p w:rsidR="00D77881" w:rsidRPr="00D77881" w:rsidRDefault="00D77881" w:rsidP="00D77881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eastAsia="Batang"/>
                <w:b/>
                <w:sz w:val="28"/>
                <w:szCs w:val="28"/>
                <w:lang w:eastAsia="ko-KR"/>
              </w:rPr>
            </w:pPr>
          </w:p>
        </w:tc>
        <w:tc>
          <w:tcPr>
            <w:tcW w:w="2393" w:type="dxa"/>
          </w:tcPr>
          <w:p w:rsidR="00D77881" w:rsidRPr="00D77881" w:rsidRDefault="00D77881" w:rsidP="00D77881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eastAsia="Batang"/>
                <w:b/>
                <w:sz w:val="28"/>
                <w:szCs w:val="28"/>
                <w:lang w:eastAsia="ko-KR"/>
              </w:rPr>
            </w:pPr>
          </w:p>
        </w:tc>
      </w:tr>
    </w:tbl>
    <w:p w:rsidR="00D77881" w:rsidRPr="00D77881" w:rsidRDefault="00D77881" w:rsidP="00D77881">
      <w:pPr>
        <w:widowControl/>
        <w:spacing w:before="100" w:beforeAutospacing="1" w:after="100" w:afterAutospacing="1"/>
        <w:contextualSpacing/>
        <w:jc w:val="center"/>
        <w:rPr>
          <w:rFonts w:eastAsia="Batang"/>
          <w:b/>
          <w:sz w:val="28"/>
          <w:szCs w:val="28"/>
          <w:lang w:eastAsia="ko-KR"/>
        </w:rPr>
      </w:pPr>
    </w:p>
    <w:p w:rsidR="00D77881" w:rsidRPr="00D77881" w:rsidRDefault="00D77881" w:rsidP="00D77881">
      <w:pPr>
        <w:widowControl/>
        <w:jc w:val="center"/>
        <w:rPr>
          <w:rFonts w:eastAsia="Batang"/>
          <w:sz w:val="28"/>
          <w:szCs w:val="28"/>
          <w:lang w:eastAsia="ko-KR"/>
        </w:rPr>
      </w:pPr>
      <w:r w:rsidRPr="00D77881">
        <w:rPr>
          <w:rFonts w:eastAsia="Batang"/>
          <w:sz w:val="28"/>
          <w:szCs w:val="28"/>
          <w:lang w:eastAsia="ko-KR"/>
        </w:rPr>
        <w:t xml:space="preserve">Справки по телефону: 38-04-51 </w:t>
      </w:r>
    </w:p>
    <w:p w:rsidR="00D77881" w:rsidRPr="00D77881" w:rsidRDefault="00D77881" w:rsidP="00D77881">
      <w:pPr>
        <w:widowControl/>
        <w:jc w:val="center"/>
        <w:rPr>
          <w:rFonts w:eastAsia="Batang"/>
          <w:b/>
          <w:sz w:val="28"/>
          <w:szCs w:val="28"/>
          <w:lang w:eastAsia="ko-KR"/>
        </w:rPr>
      </w:pPr>
      <w:r w:rsidRPr="00D77881">
        <w:rPr>
          <w:rFonts w:eastAsia="Batang"/>
          <w:sz w:val="28"/>
          <w:szCs w:val="28"/>
          <w:lang w:eastAsia="ko-KR"/>
        </w:rPr>
        <w:t>методический отдел</w:t>
      </w:r>
    </w:p>
    <w:p w:rsidR="00D77881" w:rsidRPr="00D77881" w:rsidRDefault="00D77881" w:rsidP="00D77881">
      <w:pPr>
        <w:widowControl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D77881" w:rsidRPr="00D77881" w:rsidRDefault="00D77881" w:rsidP="00D77881">
      <w:pPr>
        <w:widowControl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D77881" w:rsidRPr="00D77881" w:rsidRDefault="00D77881" w:rsidP="00D77881">
      <w:pPr>
        <w:widowControl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D77881" w:rsidRDefault="00D77881" w:rsidP="00D77881">
      <w:pPr>
        <w:widowControl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D77881" w:rsidRDefault="00D77881" w:rsidP="00D77881">
      <w:pPr>
        <w:widowControl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D77881" w:rsidRDefault="00D77881" w:rsidP="00D77881">
      <w:pPr>
        <w:widowControl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D77881" w:rsidRDefault="00D77881" w:rsidP="00D77881">
      <w:pPr>
        <w:widowControl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D77881" w:rsidRDefault="00D77881" w:rsidP="00D77881">
      <w:pPr>
        <w:widowControl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D77881" w:rsidRDefault="00D77881" w:rsidP="00D77881">
      <w:pPr>
        <w:widowControl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0A3F44" w:rsidRDefault="000A3F44" w:rsidP="00D77881">
      <w:pPr>
        <w:tabs>
          <w:tab w:val="left" w:pos="3240"/>
        </w:tabs>
        <w:spacing w:line="240" w:lineRule="atLeast"/>
        <w:ind w:left="5812"/>
        <w:jc w:val="both"/>
        <w:rPr>
          <w:sz w:val="28"/>
          <w:szCs w:val="28"/>
        </w:rPr>
      </w:pPr>
    </w:p>
    <w:p w:rsidR="000A3F44" w:rsidRDefault="000A3F44" w:rsidP="00D77881">
      <w:pPr>
        <w:tabs>
          <w:tab w:val="left" w:pos="3240"/>
        </w:tabs>
        <w:spacing w:line="240" w:lineRule="atLeast"/>
        <w:ind w:left="5812"/>
        <w:jc w:val="both"/>
        <w:rPr>
          <w:sz w:val="28"/>
          <w:szCs w:val="28"/>
        </w:rPr>
      </w:pPr>
    </w:p>
    <w:p w:rsidR="000A3F44" w:rsidRDefault="000A3F44" w:rsidP="00D77881">
      <w:pPr>
        <w:tabs>
          <w:tab w:val="left" w:pos="3240"/>
        </w:tabs>
        <w:spacing w:line="240" w:lineRule="atLeast"/>
        <w:ind w:left="5812"/>
        <w:jc w:val="both"/>
        <w:rPr>
          <w:sz w:val="28"/>
          <w:szCs w:val="28"/>
        </w:rPr>
      </w:pPr>
    </w:p>
    <w:p w:rsidR="00774E75" w:rsidRDefault="00774E75" w:rsidP="00D77881">
      <w:pPr>
        <w:tabs>
          <w:tab w:val="left" w:pos="3240"/>
        </w:tabs>
        <w:spacing w:line="240" w:lineRule="atLeast"/>
        <w:ind w:left="5812"/>
        <w:jc w:val="both"/>
        <w:rPr>
          <w:sz w:val="28"/>
          <w:szCs w:val="28"/>
        </w:rPr>
      </w:pPr>
    </w:p>
    <w:p w:rsidR="00774E75" w:rsidRDefault="00774E75" w:rsidP="00D77881">
      <w:pPr>
        <w:tabs>
          <w:tab w:val="left" w:pos="3240"/>
        </w:tabs>
        <w:spacing w:line="240" w:lineRule="atLeast"/>
        <w:ind w:left="5812"/>
        <w:jc w:val="both"/>
        <w:rPr>
          <w:sz w:val="28"/>
          <w:szCs w:val="28"/>
        </w:rPr>
      </w:pPr>
    </w:p>
    <w:p w:rsidR="00774E75" w:rsidRDefault="00774E75" w:rsidP="00D77881">
      <w:pPr>
        <w:tabs>
          <w:tab w:val="left" w:pos="3240"/>
        </w:tabs>
        <w:spacing w:line="240" w:lineRule="atLeast"/>
        <w:ind w:left="5812"/>
        <w:jc w:val="both"/>
        <w:rPr>
          <w:sz w:val="28"/>
          <w:szCs w:val="28"/>
        </w:rPr>
      </w:pPr>
    </w:p>
    <w:p w:rsidR="00774E75" w:rsidRDefault="00774E75" w:rsidP="00D77881">
      <w:pPr>
        <w:tabs>
          <w:tab w:val="left" w:pos="3240"/>
        </w:tabs>
        <w:spacing w:line="240" w:lineRule="atLeast"/>
        <w:ind w:left="5812"/>
        <w:jc w:val="both"/>
        <w:rPr>
          <w:sz w:val="28"/>
          <w:szCs w:val="28"/>
        </w:rPr>
      </w:pPr>
    </w:p>
    <w:p w:rsidR="00774E75" w:rsidRDefault="00774E75" w:rsidP="00D77881">
      <w:pPr>
        <w:tabs>
          <w:tab w:val="left" w:pos="3240"/>
        </w:tabs>
        <w:spacing w:line="240" w:lineRule="atLeast"/>
        <w:ind w:left="5812"/>
        <w:jc w:val="both"/>
        <w:rPr>
          <w:sz w:val="28"/>
          <w:szCs w:val="28"/>
        </w:rPr>
      </w:pPr>
    </w:p>
    <w:p w:rsidR="00EE140F" w:rsidRDefault="00EE140F" w:rsidP="00D77881">
      <w:pPr>
        <w:tabs>
          <w:tab w:val="left" w:pos="3240"/>
        </w:tabs>
        <w:spacing w:line="240" w:lineRule="atLeast"/>
        <w:ind w:left="5812"/>
        <w:jc w:val="both"/>
        <w:rPr>
          <w:sz w:val="28"/>
          <w:szCs w:val="28"/>
        </w:rPr>
      </w:pPr>
    </w:p>
    <w:p w:rsidR="00D77881" w:rsidRDefault="00D77881" w:rsidP="00C00975">
      <w:pPr>
        <w:tabs>
          <w:tab w:val="left" w:pos="3240"/>
        </w:tabs>
        <w:spacing w:line="240" w:lineRule="atLeast"/>
        <w:jc w:val="both"/>
        <w:rPr>
          <w:sz w:val="28"/>
          <w:szCs w:val="28"/>
        </w:rPr>
      </w:pPr>
    </w:p>
    <w:p w:rsidR="00D77881" w:rsidRPr="00816A74" w:rsidRDefault="00D77881" w:rsidP="00D77881">
      <w:pPr>
        <w:widowControl/>
        <w:tabs>
          <w:tab w:val="left" w:pos="0"/>
        </w:tabs>
        <w:jc w:val="both"/>
        <w:rPr>
          <w:sz w:val="28"/>
          <w:szCs w:val="24"/>
        </w:rPr>
      </w:pPr>
    </w:p>
    <w:p w:rsidR="00EE2C44" w:rsidRDefault="00EE2C44" w:rsidP="00EE2C44">
      <w:pPr>
        <w:ind w:left="5670" w:firstLine="7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EE2C44" w:rsidRDefault="00EE2C44" w:rsidP="00EE2C44">
      <w:pPr>
        <w:ind w:left="5670" w:firstLine="7"/>
        <w:jc w:val="both"/>
        <w:rPr>
          <w:sz w:val="28"/>
          <w:szCs w:val="28"/>
        </w:rPr>
      </w:pPr>
      <w:r>
        <w:rPr>
          <w:sz w:val="28"/>
          <w:szCs w:val="28"/>
        </w:rPr>
        <w:t>приказом начальника управления образования и молодежной политики</w:t>
      </w:r>
    </w:p>
    <w:p w:rsidR="00B87105" w:rsidRPr="00910AC5" w:rsidRDefault="00C00975" w:rsidP="00B87105">
      <w:pPr>
        <w:ind w:left="5670" w:firstLine="7"/>
        <w:jc w:val="both"/>
        <w:rPr>
          <w:sz w:val="28"/>
          <w:szCs w:val="28"/>
        </w:rPr>
      </w:pPr>
      <w:r>
        <w:rPr>
          <w:sz w:val="28"/>
          <w:szCs w:val="28"/>
        </w:rPr>
        <w:t>(Приложение № 4</w:t>
      </w:r>
      <w:r w:rsidRPr="00C00975">
        <w:rPr>
          <w:sz w:val="28"/>
          <w:szCs w:val="28"/>
        </w:rPr>
        <w:t>)</w:t>
      </w:r>
    </w:p>
    <w:p w:rsidR="00B87105" w:rsidRPr="00910AC5" w:rsidRDefault="00B87105" w:rsidP="00B87105">
      <w:pPr>
        <w:widowControl/>
        <w:ind w:left="5670" w:firstLine="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10AC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B87105">
        <w:rPr>
          <w:color w:val="000099"/>
          <w:sz w:val="28"/>
          <w:szCs w:val="28"/>
        </w:rPr>
        <w:t>15.09.2016</w:t>
      </w:r>
      <w:r w:rsidRPr="00B87105">
        <w:rPr>
          <w:color w:val="000099"/>
          <w:sz w:val="28"/>
          <w:szCs w:val="28"/>
        </w:rPr>
        <w:tab/>
      </w:r>
      <w:r>
        <w:rPr>
          <w:color w:val="000099"/>
          <w:sz w:val="28"/>
        </w:rPr>
        <w:t>№ 319</w:t>
      </w:r>
      <w:r w:rsidRPr="00910AC5">
        <w:rPr>
          <w:sz w:val="28"/>
          <w:szCs w:val="28"/>
        </w:rPr>
        <w:t xml:space="preserve"> </w:t>
      </w:r>
    </w:p>
    <w:p w:rsidR="00B87105" w:rsidRDefault="00B87105" w:rsidP="00B87105">
      <w:pPr>
        <w:tabs>
          <w:tab w:val="left" w:pos="3240"/>
        </w:tabs>
        <w:spacing w:line="240" w:lineRule="atLeast"/>
        <w:jc w:val="both"/>
        <w:rPr>
          <w:sz w:val="28"/>
          <w:szCs w:val="28"/>
        </w:rPr>
      </w:pPr>
    </w:p>
    <w:p w:rsidR="00EE2C44" w:rsidRDefault="00EE2C44" w:rsidP="00EE2C44">
      <w:pPr>
        <w:ind w:left="5670" w:firstLine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2C44" w:rsidRDefault="00EE2C44" w:rsidP="00D77881">
      <w:pPr>
        <w:widowControl/>
        <w:ind w:firstLine="709"/>
        <w:contextualSpacing/>
        <w:jc w:val="center"/>
        <w:rPr>
          <w:b/>
          <w:sz w:val="28"/>
          <w:szCs w:val="28"/>
          <w:lang w:eastAsia="en-US"/>
        </w:rPr>
      </w:pPr>
    </w:p>
    <w:p w:rsidR="00EE2C44" w:rsidRDefault="00EE2C44" w:rsidP="00D77881">
      <w:pPr>
        <w:widowControl/>
        <w:ind w:firstLine="709"/>
        <w:contextualSpacing/>
        <w:jc w:val="center"/>
        <w:rPr>
          <w:b/>
          <w:sz w:val="28"/>
          <w:szCs w:val="28"/>
          <w:lang w:eastAsia="en-US"/>
        </w:rPr>
      </w:pPr>
    </w:p>
    <w:p w:rsidR="00EE2C44" w:rsidRDefault="00EE2C44" w:rsidP="00D77881">
      <w:pPr>
        <w:widowControl/>
        <w:ind w:firstLine="709"/>
        <w:contextualSpacing/>
        <w:jc w:val="center"/>
        <w:rPr>
          <w:b/>
          <w:sz w:val="28"/>
          <w:szCs w:val="28"/>
          <w:lang w:eastAsia="en-US"/>
        </w:rPr>
      </w:pPr>
    </w:p>
    <w:p w:rsidR="00D77881" w:rsidRDefault="00D77881" w:rsidP="00D77881">
      <w:pPr>
        <w:widowControl/>
        <w:ind w:firstLine="709"/>
        <w:contextualSpacing/>
        <w:jc w:val="center"/>
        <w:rPr>
          <w:b/>
          <w:sz w:val="28"/>
          <w:szCs w:val="28"/>
          <w:lang w:eastAsia="en-US"/>
        </w:rPr>
      </w:pPr>
      <w:r w:rsidRPr="00D77881">
        <w:rPr>
          <w:b/>
          <w:sz w:val="28"/>
          <w:szCs w:val="28"/>
          <w:lang w:eastAsia="en-US"/>
        </w:rPr>
        <w:t>ПОЛОЖЕНИЕ</w:t>
      </w:r>
    </w:p>
    <w:p w:rsidR="000A3F44" w:rsidRPr="00D77881" w:rsidRDefault="000A3F44" w:rsidP="00D77881">
      <w:pPr>
        <w:widowControl/>
        <w:ind w:firstLine="709"/>
        <w:contextualSpacing/>
        <w:jc w:val="center"/>
        <w:rPr>
          <w:b/>
          <w:sz w:val="28"/>
          <w:szCs w:val="28"/>
          <w:lang w:eastAsia="en-US"/>
        </w:rPr>
      </w:pPr>
    </w:p>
    <w:p w:rsidR="00D77881" w:rsidRPr="00D77881" w:rsidRDefault="00D77881" w:rsidP="00D77881">
      <w:pPr>
        <w:widowControl/>
        <w:ind w:firstLine="709"/>
        <w:contextualSpacing/>
        <w:jc w:val="center"/>
        <w:rPr>
          <w:b/>
          <w:sz w:val="28"/>
          <w:szCs w:val="28"/>
          <w:lang w:eastAsia="en-US"/>
        </w:rPr>
      </w:pPr>
      <w:r w:rsidRPr="00D77881">
        <w:rPr>
          <w:b/>
          <w:sz w:val="28"/>
          <w:szCs w:val="28"/>
          <w:lang w:eastAsia="en-US"/>
        </w:rPr>
        <w:t>о проведении организационно-</w:t>
      </w:r>
      <w:proofErr w:type="spellStart"/>
      <w:r w:rsidRPr="00D77881">
        <w:rPr>
          <w:b/>
          <w:sz w:val="28"/>
          <w:szCs w:val="28"/>
          <w:lang w:eastAsia="en-US"/>
        </w:rPr>
        <w:t>деятельностной</w:t>
      </w:r>
      <w:proofErr w:type="spellEnd"/>
      <w:r w:rsidRPr="00D77881">
        <w:rPr>
          <w:b/>
          <w:sz w:val="28"/>
          <w:szCs w:val="28"/>
          <w:lang w:eastAsia="en-US"/>
        </w:rPr>
        <w:t xml:space="preserve"> игры</w:t>
      </w:r>
    </w:p>
    <w:p w:rsidR="00D77881" w:rsidRDefault="00D77881" w:rsidP="00D77881">
      <w:pPr>
        <w:widowControl/>
        <w:ind w:firstLine="709"/>
        <w:contextualSpacing/>
        <w:jc w:val="center"/>
        <w:rPr>
          <w:b/>
          <w:sz w:val="28"/>
          <w:szCs w:val="28"/>
          <w:lang w:eastAsia="en-US"/>
        </w:rPr>
      </w:pPr>
      <w:r w:rsidRPr="00D77881">
        <w:rPr>
          <w:b/>
          <w:sz w:val="28"/>
          <w:szCs w:val="28"/>
          <w:lang w:eastAsia="en-US"/>
        </w:rPr>
        <w:t>«Проектируем будущее – проектируем успех!»</w:t>
      </w:r>
    </w:p>
    <w:p w:rsidR="00D77881" w:rsidRPr="00D77881" w:rsidRDefault="00D77881" w:rsidP="00D77881">
      <w:pPr>
        <w:widowControl/>
        <w:ind w:firstLine="709"/>
        <w:contextualSpacing/>
        <w:jc w:val="center"/>
        <w:rPr>
          <w:b/>
          <w:sz w:val="28"/>
          <w:szCs w:val="28"/>
          <w:lang w:eastAsia="en-US"/>
        </w:rPr>
      </w:pPr>
    </w:p>
    <w:p w:rsidR="00D77881" w:rsidRPr="00D77881" w:rsidRDefault="00D77881" w:rsidP="00D77881">
      <w:pPr>
        <w:widowControl/>
        <w:ind w:firstLine="709"/>
        <w:jc w:val="both"/>
        <w:rPr>
          <w:b/>
          <w:sz w:val="28"/>
          <w:szCs w:val="28"/>
          <w:lang w:eastAsia="en-US"/>
        </w:rPr>
      </w:pPr>
    </w:p>
    <w:p w:rsidR="00D77881" w:rsidRPr="00D77881" w:rsidRDefault="00D77881" w:rsidP="000A3F44">
      <w:pPr>
        <w:widowControl/>
        <w:ind w:firstLine="709"/>
        <w:contextualSpacing/>
        <w:jc w:val="both"/>
        <w:rPr>
          <w:sz w:val="28"/>
          <w:szCs w:val="28"/>
          <w:lang w:eastAsia="en-US"/>
        </w:rPr>
      </w:pPr>
      <w:r w:rsidRPr="00D77881">
        <w:rPr>
          <w:b/>
          <w:sz w:val="28"/>
          <w:szCs w:val="28"/>
          <w:lang w:eastAsia="en-US"/>
        </w:rPr>
        <w:t xml:space="preserve">Цель: </w:t>
      </w:r>
      <w:r w:rsidRPr="00D77881">
        <w:rPr>
          <w:sz w:val="28"/>
          <w:szCs w:val="28"/>
          <w:lang w:eastAsia="en-US"/>
        </w:rPr>
        <w:t xml:space="preserve">определение уровня подготовки </w:t>
      </w:r>
      <w:proofErr w:type="spellStart"/>
      <w:r w:rsidRPr="00D77881">
        <w:rPr>
          <w:sz w:val="28"/>
          <w:szCs w:val="28"/>
          <w:lang w:eastAsia="en-US"/>
        </w:rPr>
        <w:t>гагаринцев</w:t>
      </w:r>
      <w:proofErr w:type="spellEnd"/>
      <w:r w:rsidRPr="00D77881">
        <w:rPr>
          <w:sz w:val="28"/>
          <w:szCs w:val="28"/>
          <w:lang w:eastAsia="en-US"/>
        </w:rPr>
        <w:t>, прошедших обучение в 2016-2017 учебном году в городской школе актива, путем разработки и защиты проектов решения проблем социально-значимых для СДГО имени Ю.А. Гагарина.</w:t>
      </w:r>
    </w:p>
    <w:p w:rsidR="00D77881" w:rsidRPr="00D77881" w:rsidRDefault="00D77881" w:rsidP="000A3F44">
      <w:pPr>
        <w:widowControl/>
        <w:ind w:firstLine="709"/>
        <w:contextualSpacing/>
        <w:jc w:val="both"/>
        <w:rPr>
          <w:sz w:val="28"/>
          <w:szCs w:val="28"/>
          <w:lang w:eastAsia="en-US"/>
        </w:rPr>
      </w:pPr>
    </w:p>
    <w:p w:rsidR="00D77881" w:rsidRPr="00D77881" w:rsidRDefault="00D77881" w:rsidP="000A3F44">
      <w:pPr>
        <w:widowControl/>
        <w:ind w:firstLine="709"/>
        <w:contextualSpacing/>
        <w:jc w:val="both"/>
        <w:rPr>
          <w:sz w:val="28"/>
          <w:szCs w:val="28"/>
          <w:lang w:eastAsia="en-US"/>
        </w:rPr>
      </w:pPr>
      <w:r w:rsidRPr="00D77881">
        <w:rPr>
          <w:b/>
          <w:sz w:val="28"/>
          <w:szCs w:val="28"/>
          <w:lang w:eastAsia="en-US"/>
        </w:rPr>
        <w:t xml:space="preserve">Задачи: </w:t>
      </w:r>
    </w:p>
    <w:p w:rsidR="00D77881" w:rsidRPr="00D77881" w:rsidRDefault="00D77881" w:rsidP="000A3F44">
      <w:pPr>
        <w:widowControl/>
        <w:numPr>
          <w:ilvl w:val="0"/>
          <w:numId w:val="4"/>
        </w:numPr>
        <w:shd w:val="clear" w:color="auto" w:fill="FFFFFF"/>
        <w:spacing w:after="200"/>
        <w:ind w:firstLine="709"/>
        <w:contextualSpacing/>
        <w:jc w:val="both"/>
        <w:rPr>
          <w:color w:val="000000"/>
          <w:sz w:val="28"/>
          <w:szCs w:val="28"/>
        </w:rPr>
      </w:pPr>
      <w:r w:rsidRPr="00D77881">
        <w:rPr>
          <w:color w:val="000000"/>
          <w:sz w:val="28"/>
          <w:szCs w:val="28"/>
        </w:rPr>
        <w:t>развитие навыков работы в проектной группе;</w:t>
      </w:r>
    </w:p>
    <w:p w:rsidR="00D77881" w:rsidRPr="00D77881" w:rsidRDefault="00D77881" w:rsidP="000A3F44">
      <w:pPr>
        <w:widowControl/>
        <w:numPr>
          <w:ilvl w:val="0"/>
          <w:numId w:val="4"/>
        </w:num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D77881">
        <w:rPr>
          <w:sz w:val="28"/>
          <w:szCs w:val="28"/>
          <w:lang w:eastAsia="en-US"/>
        </w:rPr>
        <w:t>развитие творческой инициативы и социальной активности детей и подростков.</w:t>
      </w:r>
    </w:p>
    <w:p w:rsidR="00D77881" w:rsidRPr="00D77881" w:rsidRDefault="00D77881" w:rsidP="000A3F44">
      <w:pPr>
        <w:widowControl/>
        <w:ind w:left="284" w:firstLine="709"/>
        <w:contextualSpacing/>
        <w:jc w:val="both"/>
        <w:rPr>
          <w:b/>
          <w:sz w:val="28"/>
          <w:szCs w:val="28"/>
          <w:lang w:eastAsia="en-US"/>
        </w:rPr>
      </w:pPr>
    </w:p>
    <w:p w:rsidR="00D77881" w:rsidRPr="00D77881" w:rsidRDefault="00D77881" w:rsidP="000A3F44">
      <w:pPr>
        <w:widowControl/>
        <w:ind w:firstLine="709"/>
        <w:contextualSpacing/>
        <w:jc w:val="both"/>
        <w:rPr>
          <w:b/>
          <w:sz w:val="28"/>
          <w:szCs w:val="28"/>
          <w:lang w:eastAsia="en-US"/>
        </w:rPr>
      </w:pPr>
      <w:r w:rsidRPr="00D77881">
        <w:rPr>
          <w:b/>
          <w:sz w:val="28"/>
          <w:szCs w:val="28"/>
          <w:lang w:eastAsia="en-US"/>
        </w:rPr>
        <w:t>Организаторы</w:t>
      </w:r>
    </w:p>
    <w:p w:rsidR="00D77881" w:rsidRPr="00D77881" w:rsidRDefault="00D77881" w:rsidP="000A3F44">
      <w:pPr>
        <w:widowControl/>
        <w:ind w:firstLine="709"/>
        <w:contextualSpacing/>
        <w:jc w:val="both"/>
        <w:rPr>
          <w:sz w:val="28"/>
          <w:szCs w:val="28"/>
          <w:lang w:eastAsia="en-US"/>
        </w:rPr>
      </w:pPr>
      <w:r w:rsidRPr="00D77881">
        <w:rPr>
          <w:b/>
          <w:sz w:val="28"/>
          <w:szCs w:val="28"/>
          <w:lang w:eastAsia="en-US"/>
        </w:rPr>
        <w:t xml:space="preserve"> </w:t>
      </w:r>
      <w:r w:rsidRPr="00D77881">
        <w:rPr>
          <w:sz w:val="28"/>
          <w:szCs w:val="28"/>
          <w:lang w:eastAsia="en-US"/>
        </w:rPr>
        <w:t xml:space="preserve">МБУ </w:t>
      </w:r>
      <w:proofErr w:type="gramStart"/>
      <w:r w:rsidRPr="00D77881">
        <w:rPr>
          <w:sz w:val="28"/>
          <w:szCs w:val="28"/>
          <w:lang w:eastAsia="en-US"/>
        </w:rPr>
        <w:t>ДО</w:t>
      </w:r>
      <w:proofErr w:type="gramEnd"/>
      <w:r w:rsidRPr="00D77881">
        <w:rPr>
          <w:sz w:val="28"/>
          <w:szCs w:val="28"/>
          <w:lang w:eastAsia="en-US"/>
        </w:rPr>
        <w:t xml:space="preserve"> «</w:t>
      </w:r>
      <w:proofErr w:type="gramStart"/>
      <w:r w:rsidRPr="00D77881">
        <w:rPr>
          <w:sz w:val="28"/>
          <w:szCs w:val="28"/>
          <w:lang w:eastAsia="en-US"/>
        </w:rPr>
        <w:t>Дворец</w:t>
      </w:r>
      <w:proofErr w:type="gramEnd"/>
      <w:r w:rsidRPr="00D77881">
        <w:rPr>
          <w:sz w:val="28"/>
          <w:szCs w:val="28"/>
          <w:lang w:eastAsia="en-US"/>
        </w:rPr>
        <w:t xml:space="preserve"> творчества детей и молодёжи», СДГО имени Ю.А. Гагарина.</w:t>
      </w:r>
    </w:p>
    <w:p w:rsidR="00D77881" w:rsidRPr="00D77881" w:rsidRDefault="00D77881" w:rsidP="000A3F44">
      <w:pPr>
        <w:widowControl/>
        <w:ind w:firstLine="709"/>
        <w:contextualSpacing/>
        <w:jc w:val="both"/>
        <w:rPr>
          <w:sz w:val="28"/>
          <w:szCs w:val="28"/>
          <w:lang w:eastAsia="en-US"/>
        </w:rPr>
      </w:pPr>
    </w:p>
    <w:p w:rsidR="00D77881" w:rsidRPr="00D77881" w:rsidRDefault="00D77881" w:rsidP="000A3F44">
      <w:pPr>
        <w:widowControl/>
        <w:ind w:firstLine="709"/>
        <w:contextualSpacing/>
        <w:jc w:val="both"/>
        <w:rPr>
          <w:b/>
          <w:sz w:val="28"/>
          <w:szCs w:val="28"/>
          <w:lang w:eastAsia="en-US"/>
        </w:rPr>
      </w:pPr>
      <w:r w:rsidRPr="00D77881">
        <w:rPr>
          <w:b/>
          <w:sz w:val="28"/>
          <w:szCs w:val="28"/>
          <w:lang w:eastAsia="en-US"/>
        </w:rPr>
        <w:t>Экспертная группа</w:t>
      </w:r>
    </w:p>
    <w:p w:rsidR="00D77881" w:rsidRPr="00D77881" w:rsidRDefault="00D77881" w:rsidP="000A3F44">
      <w:pPr>
        <w:widowControl/>
        <w:ind w:firstLine="709"/>
        <w:contextualSpacing/>
        <w:jc w:val="both"/>
        <w:rPr>
          <w:sz w:val="28"/>
          <w:szCs w:val="28"/>
          <w:lang w:eastAsia="en-US"/>
        </w:rPr>
      </w:pPr>
      <w:r w:rsidRPr="00D77881">
        <w:rPr>
          <w:sz w:val="28"/>
          <w:szCs w:val="28"/>
          <w:lang w:eastAsia="en-US"/>
        </w:rPr>
        <w:t>Для подведения итогов организационно-</w:t>
      </w:r>
      <w:proofErr w:type="spellStart"/>
      <w:r w:rsidRPr="00D77881">
        <w:rPr>
          <w:sz w:val="28"/>
          <w:szCs w:val="28"/>
          <w:lang w:eastAsia="en-US"/>
        </w:rPr>
        <w:t>деятельностной</w:t>
      </w:r>
      <w:proofErr w:type="spellEnd"/>
      <w:r w:rsidRPr="00D77881">
        <w:rPr>
          <w:sz w:val="28"/>
          <w:szCs w:val="28"/>
          <w:lang w:eastAsia="en-US"/>
        </w:rPr>
        <w:t xml:space="preserve"> игры формируется экспертная группа, в состав которой входят педагогические работники общеобразовательных учреждений города (3 человека).</w:t>
      </w:r>
    </w:p>
    <w:p w:rsidR="00D77881" w:rsidRPr="00D77881" w:rsidRDefault="00D77881" w:rsidP="000A3F44">
      <w:pPr>
        <w:widowControl/>
        <w:ind w:firstLine="709"/>
        <w:contextualSpacing/>
        <w:jc w:val="both"/>
        <w:rPr>
          <w:sz w:val="28"/>
          <w:szCs w:val="28"/>
          <w:lang w:eastAsia="en-US"/>
        </w:rPr>
      </w:pPr>
    </w:p>
    <w:p w:rsidR="00D77881" w:rsidRPr="00D77881" w:rsidRDefault="00D77881" w:rsidP="000A3F44">
      <w:pPr>
        <w:widowControl/>
        <w:ind w:firstLine="709"/>
        <w:contextualSpacing/>
        <w:jc w:val="both"/>
        <w:rPr>
          <w:b/>
          <w:sz w:val="28"/>
          <w:szCs w:val="28"/>
          <w:lang w:eastAsia="en-US"/>
        </w:rPr>
      </w:pPr>
      <w:r w:rsidRPr="00D77881">
        <w:rPr>
          <w:b/>
          <w:sz w:val="28"/>
          <w:szCs w:val="28"/>
          <w:lang w:eastAsia="en-US"/>
        </w:rPr>
        <w:t>Участники игры</w:t>
      </w:r>
    </w:p>
    <w:p w:rsidR="00D77881" w:rsidRPr="00D77881" w:rsidRDefault="00D77881" w:rsidP="000A3F44">
      <w:pPr>
        <w:widowControl/>
        <w:ind w:firstLine="709"/>
        <w:contextualSpacing/>
        <w:jc w:val="both"/>
        <w:rPr>
          <w:sz w:val="28"/>
          <w:szCs w:val="28"/>
          <w:lang w:eastAsia="en-US"/>
        </w:rPr>
      </w:pPr>
      <w:r w:rsidRPr="00D77881">
        <w:rPr>
          <w:sz w:val="28"/>
          <w:szCs w:val="28"/>
          <w:lang w:eastAsia="en-US"/>
        </w:rPr>
        <w:t>В организационно-</w:t>
      </w:r>
      <w:proofErr w:type="spellStart"/>
      <w:r w:rsidRPr="00D77881">
        <w:rPr>
          <w:sz w:val="28"/>
          <w:szCs w:val="28"/>
          <w:lang w:eastAsia="en-US"/>
        </w:rPr>
        <w:t>деятельностной</w:t>
      </w:r>
      <w:proofErr w:type="spellEnd"/>
      <w:r w:rsidRPr="00D77881">
        <w:rPr>
          <w:sz w:val="28"/>
          <w:szCs w:val="28"/>
          <w:lang w:eastAsia="en-US"/>
        </w:rPr>
        <w:t xml:space="preserve"> игре принимают участие по два активиста от каждой школьной гагаринской дружины, прошедшие обучение в 2016-2017 учебном году в городской Школе актива.</w:t>
      </w:r>
    </w:p>
    <w:p w:rsidR="00D77881" w:rsidRPr="00D77881" w:rsidRDefault="00D77881" w:rsidP="000A3F44">
      <w:pPr>
        <w:widowControl/>
        <w:ind w:firstLine="709"/>
        <w:contextualSpacing/>
        <w:jc w:val="both"/>
        <w:rPr>
          <w:b/>
          <w:sz w:val="28"/>
          <w:szCs w:val="28"/>
          <w:lang w:eastAsia="en-US"/>
        </w:rPr>
      </w:pPr>
    </w:p>
    <w:p w:rsidR="00D77881" w:rsidRPr="00D77881" w:rsidRDefault="00D77881" w:rsidP="000A3F44">
      <w:pPr>
        <w:widowControl/>
        <w:ind w:firstLine="709"/>
        <w:contextualSpacing/>
        <w:jc w:val="both"/>
        <w:rPr>
          <w:b/>
          <w:sz w:val="28"/>
          <w:szCs w:val="28"/>
          <w:lang w:eastAsia="en-US"/>
        </w:rPr>
      </w:pPr>
      <w:r w:rsidRPr="00D77881">
        <w:rPr>
          <w:b/>
          <w:sz w:val="28"/>
          <w:szCs w:val="28"/>
          <w:lang w:eastAsia="en-US"/>
        </w:rPr>
        <w:t>Место и сроки проведения игры</w:t>
      </w:r>
    </w:p>
    <w:p w:rsidR="00D77881" w:rsidRPr="00D77881" w:rsidRDefault="00D77881" w:rsidP="000A3F44">
      <w:pPr>
        <w:widowControl/>
        <w:ind w:firstLine="709"/>
        <w:contextualSpacing/>
        <w:jc w:val="both"/>
        <w:rPr>
          <w:sz w:val="28"/>
          <w:szCs w:val="28"/>
          <w:lang w:eastAsia="en-US"/>
        </w:rPr>
      </w:pPr>
      <w:r w:rsidRPr="00D77881">
        <w:rPr>
          <w:sz w:val="28"/>
          <w:szCs w:val="28"/>
          <w:lang w:eastAsia="en-US"/>
        </w:rPr>
        <w:lastRenderedPageBreak/>
        <w:t xml:space="preserve">МБУ ДО «Дворец творчества детей и молодёжи», ул. </w:t>
      </w:r>
      <w:proofErr w:type="gramStart"/>
      <w:r w:rsidRPr="00D77881">
        <w:rPr>
          <w:sz w:val="28"/>
          <w:szCs w:val="28"/>
          <w:lang w:eastAsia="en-US"/>
        </w:rPr>
        <w:t>Коммунистическая</w:t>
      </w:r>
      <w:proofErr w:type="gramEnd"/>
      <w:r w:rsidRPr="00D77881">
        <w:rPr>
          <w:sz w:val="28"/>
          <w:szCs w:val="28"/>
          <w:lang w:eastAsia="en-US"/>
        </w:rPr>
        <w:t xml:space="preserve">, дом 1/9, </w:t>
      </w:r>
      <w:r w:rsidRPr="00D77881">
        <w:rPr>
          <w:b/>
          <w:sz w:val="28"/>
          <w:szCs w:val="28"/>
          <w:lang w:eastAsia="en-US"/>
        </w:rPr>
        <w:t>16.02.2017</w:t>
      </w:r>
      <w:r w:rsidRPr="00D77881">
        <w:rPr>
          <w:rFonts w:ascii="Calibri" w:hAnsi="Calibri"/>
          <w:b/>
          <w:sz w:val="28"/>
          <w:szCs w:val="28"/>
          <w:lang w:eastAsia="en-US"/>
        </w:rPr>
        <w:t xml:space="preserve"> </w:t>
      </w:r>
      <w:r w:rsidRPr="00D77881">
        <w:rPr>
          <w:sz w:val="28"/>
          <w:szCs w:val="28"/>
          <w:lang w:eastAsia="en-US"/>
        </w:rPr>
        <w:t>в 12:00.</w:t>
      </w:r>
    </w:p>
    <w:p w:rsidR="00D77881" w:rsidRPr="00D77881" w:rsidRDefault="00D77881" w:rsidP="000A3F44">
      <w:pPr>
        <w:widowControl/>
        <w:tabs>
          <w:tab w:val="left" w:pos="284"/>
        </w:tabs>
        <w:ind w:firstLine="709"/>
        <w:contextualSpacing/>
        <w:jc w:val="both"/>
        <w:rPr>
          <w:sz w:val="28"/>
          <w:szCs w:val="28"/>
          <w:lang w:eastAsia="en-US"/>
        </w:rPr>
      </w:pPr>
    </w:p>
    <w:p w:rsidR="00D77881" w:rsidRPr="00D77881" w:rsidRDefault="00D77881" w:rsidP="000A3F44">
      <w:pPr>
        <w:widowControl/>
        <w:tabs>
          <w:tab w:val="left" w:pos="0"/>
        </w:tabs>
        <w:ind w:firstLine="709"/>
        <w:contextualSpacing/>
        <w:jc w:val="both"/>
        <w:rPr>
          <w:b/>
          <w:sz w:val="28"/>
          <w:szCs w:val="28"/>
          <w:lang w:eastAsia="en-US"/>
        </w:rPr>
      </w:pPr>
      <w:r w:rsidRPr="00D77881">
        <w:rPr>
          <w:b/>
          <w:sz w:val="28"/>
          <w:szCs w:val="28"/>
          <w:lang w:eastAsia="en-US"/>
        </w:rPr>
        <w:t>Структура и порядок проведения организационно-</w:t>
      </w:r>
      <w:proofErr w:type="spellStart"/>
      <w:r w:rsidRPr="00D77881">
        <w:rPr>
          <w:b/>
          <w:sz w:val="28"/>
          <w:szCs w:val="28"/>
          <w:lang w:eastAsia="en-US"/>
        </w:rPr>
        <w:t>деятельностной</w:t>
      </w:r>
      <w:proofErr w:type="spellEnd"/>
      <w:r w:rsidRPr="00D77881">
        <w:rPr>
          <w:sz w:val="28"/>
          <w:szCs w:val="28"/>
          <w:lang w:eastAsia="en-US"/>
        </w:rPr>
        <w:t xml:space="preserve"> </w:t>
      </w:r>
      <w:r w:rsidRPr="00D77881">
        <w:rPr>
          <w:b/>
          <w:sz w:val="28"/>
          <w:szCs w:val="28"/>
          <w:lang w:eastAsia="en-US"/>
        </w:rPr>
        <w:t>игры</w:t>
      </w:r>
    </w:p>
    <w:p w:rsidR="00D77881" w:rsidRPr="00D77881" w:rsidRDefault="00D77881" w:rsidP="000A3F44">
      <w:pPr>
        <w:widowControl/>
        <w:tabs>
          <w:tab w:val="left" w:pos="0"/>
        </w:tabs>
        <w:ind w:firstLine="709"/>
        <w:contextualSpacing/>
        <w:jc w:val="both"/>
        <w:rPr>
          <w:b/>
          <w:sz w:val="28"/>
          <w:szCs w:val="28"/>
          <w:lang w:eastAsia="en-US"/>
        </w:rPr>
      </w:pPr>
    </w:p>
    <w:p w:rsidR="00D77881" w:rsidRPr="00D77881" w:rsidRDefault="00D77881" w:rsidP="000A3F44">
      <w:pPr>
        <w:widowControl/>
        <w:tabs>
          <w:tab w:val="left" w:pos="0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D77881">
        <w:rPr>
          <w:b/>
          <w:sz w:val="28"/>
          <w:szCs w:val="28"/>
          <w:lang w:eastAsia="en-US"/>
        </w:rPr>
        <w:t>1-ый этап.</w:t>
      </w:r>
      <w:r w:rsidRPr="00D77881">
        <w:rPr>
          <w:sz w:val="28"/>
          <w:szCs w:val="28"/>
          <w:lang w:eastAsia="en-US"/>
        </w:rPr>
        <w:t xml:space="preserve">   </w:t>
      </w:r>
      <w:r w:rsidRPr="00D77881">
        <w:rPr>
          <w:b/>
          <w:sz w:val="28"/>
          <w:szCs w:val="28"/>
          <w:lang w:eastAsia="en-US"/>
        </w:rPr>
        <w:t>Введение участников в игру</w:t>
      </w:r>
      <w:r w:rsidRPr="00D77881">
        <w:rPr>
          <w:sz w:val="28"/>
          <w:szCs w:val="28"/>
          <w:lang w:eastAsia="en-US"/>
        </w:rPr>
        <w:t xml:space="preserve"> (10 минут): </w:t>
      </w:r>
    </w:p>
    <w:p w:rsidR="00D77881" w:rsidRPr="00D77881" w:rsidRDefault="00D77881" w:rsidP="000A3F44">
      <w:pPr>
        <w:widowControl/>
        <w:numPr>
          <w:ilvl w:val="0"/>
          <w:numId w:val="5"/>
        </w:numPr>
        <w:tabs>
          <w:tab w:val="left" w:pos="0"/>
        </w:tabs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D77881">
        <w:rPr>
          <w:sz w:val="28"/>
          <w:szCs w:val="28"/>
          <w:lang w:eastAsia="en-US"/>
        </w:rPr>
        <w:t>знакомство с темой, целями и задачами, условиями игры;</w:t>
      </w:r>
    </w:p>
    <w:p w:rsidR="00D77881" w:rsidRPr="00D77881" w:rsidRDefault="00D77881" w:rsidP="000A3F44">
      <w:pPr>
        <w:widowControl/>
        <w:numPr>
          <w:ilvl w:val="0"/>
          <w:numId w:val="5"/>
        </w:numPr>
        <w:tabs>
          <w:tab w:val="left" w:pos="0"/>
        </w:tabs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D77881">
        <w:rPr>
          <w:sz w:val="28"/>
          <w:szCs w:val="28"/>
          <w:lang w:eastAsia="en-US"/>
        </w:rPr>
        <w:t>определение социального заказа проектным группам;</w:t>
      </w:r>
    </w:p>
    <w:p w:rsidR="00D77881" w:rsidRPr="00D77881" w:rsidRDefault="00D77881" w:rsidP="000A3F44">
      <w:pPr>
        <w:widowControl/>
        <w:numPr>
          <w:ilvl w:val="0"/>
          <w:numId w:val="5"/>
        </w:numPr>
        <w:tabs>
          <w:tab w:val="left" w:pos="0"/>
        </w:tabs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D77881">
        <w:rPr>
          <w:sz w:val="28"/>
          <w:szCs w:val="28"/>
          <w:lang w:eastAsia="en-US"/>
        </w:rPr>
        <w:t>деление игроков на проектные группы по 13-16 человек.</w:t>
      </w:r>
    </w:p>
    <w:p w:rsidR="00D77881" w:rsidRPr="00D77881" w:rsidRDefault="00D77881" w:rsidP="000A3F44">
      <w:pPr>
        <w:widowControl/>
        <w:tabs>
          <w:tab w:val="left" w:pos="0"/>
        </w:tabs>
        <w:ind w:firstLine="709"/>
        <w:contextualSpacing/>
        <w:jc w:val="both"/>
        <w:rPr>
          <w:sz w:val="28"/>
          <w:szCs w:val="28"/>
          <w:lang w:eastAsia="en-US"/>
        </w:rPr>
      </w:pPr>
    </w:p>
    <w:p w:rsidR="00D77881" w:rsidRPr="00D77881" w:rsidRDefault="00D77881" w:rsidP="000A3F44">
      <w:pPr>
        <w:widowControl/>
        <w:tabs>
          <w:tab w:val="left" w:pos="0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D77881">
        <w:rPr>
          <w:b/>
          <w:sz w:val="28"/>
          <w:szCs w:val="28"/>
          <w:lang w:eastAsia="en-US"/>
        </w:rPr>
        <w:t>2-ой этап.</w:t>
      </w:r>
      <w:r w:rsidRPr="00D77881">
        <w:rPr>
          <w:sz w:val="28"/>
          <w:szCs w:val="28"/>
          <w:lang w:eastAsia="en-US"/>
        </w:rPr>
        <w:t xml:space="preserve"> </w:t>
      </w:r>
      <w:r w:rsidRPr="00D77881">
        <w:rPr>
          <w:b/>
          <w:sz w:val="28"/>
          <w:szCs w:val="28"/>
          <w:lang w:eastAsia="en-US"/>
        </w:rPr>
        <w:t>Работа в проектных группах</w:t>
      </w:r>
      <w:r w:rsidRPr="00D77881">
        <w:rPr>
          <w:sz w:val="28"/>
          <w:szCs w:val="28"/>
          <w:lang w:eastAsia="en-US"/>
        </w:rPr>
        <w:t xml:space="preserve"> (50 минут): </w:t>
      </w:r>
    </w:p>
    <w:p w:rsidR="00D77881" w:rsidRPr="00D77881" w:rsidRDefault="00D77881" w:rsidP="000A3F44">
      <w:pPr>
        <w:widowControl/>
        <w:numPr>
          <w:ilvl w:val="0"/>
          <w:numId w:val="6"/>
        </w:numPr>
        <w:tabs>
          <w:tab w:val="left" w:pos="0"/>
        </w:tabs>
        <w:spacing w:after="200"/>
        <w:ind w:left="714" w:firstLine="709"/>
        <w:contextualSpacing/>
        <w:jc w:val="both"/>
        <w:rPr>
          <w:sz w:val="28"/>
          <w:szCs w:val="28"/>
          <w:lang w:eastAsia="en-US"/>
        </w:rPr>
      </w:pPr>
      <w:r w:rsidRPr="00D77881">
        <w:rPr>
          <w:sz w:val="28"/>
          <w:szCs w:val="28"/>
          <w:lang w:eastAsia="en-US"/>
        </w:rPr>
        <w:t xml:space="preserve"> выявление и обсуждение проблем, возникающих в работе органов самоуправления школьных гагаринских дружин;</w:t>
      </w:r>
    </w:p>
    <w:p w:rsidR="00D77881" w:rsidRPr="00D77881" w:rsidRDefault="00D77881" w:rsidP="000A3F44">
      <w:pPr>
        <w:widowControl/>
        <w:numPr>
          <w:ilvl w:val="0"/>
          <w:numId w:val="6"/>
        </w:numPr>
        <w:tabs>
          <w:tab w:val="left" w:pos="0"/>
        </w:tabs>
        <w:spacing w:after="200"/>
        <w:ind w:left="714" w:firstLine="709"/>
        <w:contextualSpacing/>
        <w:jc w:val="both"/>
        <w:rPr>
          <w:sz w:val="28"/>
          <w:szCs w:val="28"/>
          <w:lang w:eastAsia="en-US"/>
        </w:rPr>
      </w:pPr>
      <w:r w:rsidRPr="00D77881">
        <w:rPr>
          <w:sz w:val="28"/>
          <w:szCs w:val="28"/>
          <w:lang w:eastAsia="en-US"/>
        </w:rPr>
        <w:t>выработка предположений по устранению недостатков;</w:t>
      </w:r>
    </w:p>
    <w:p w:rsidR="00D77881" w:rsidRPr="00D77881" w:rsidRDefault="00D77881" w:rsidP="000A3F44">
      <w:pPr>
        <w:widowControl/>
        <w:numPr>
          <w:ilvl w:val="0"/>
          <w:numId w:val="6"/>
        </w:numPr>
        <w:tabs>
          <w:tab w:val="left" w:pos="0"/>
        </w:tabs>
        <w:spacing w:after="200"/>
        <w:ind w:left="714" w:firstLine="709"/>
        <w:contextualSpacing/>
        <w:jc w:val="both"/>
        <w:rPr>
          <w:sz w:val="28"/>
          <w:szCs w:val="28"/>
          <w:lang w:eastAsia="en-US"/>
        </w:rPr>
      </w:pPr>
      <w:r w:rsidRPr="00D77881">
        <w:rPr>
          <w:sz w:val="28"/>
          <w:szCs w:val="28"/>
          <w:lang w:eastAsia="en-US"/>
        </w:rPr>
        <w:t>разработка проекта решения проблемы.</w:t>
      </w:r>
    </w:p>
    <w:p w:rsidR="00D77881" w:rsidRPr="00D77881" w:rsidRDefault="00D77881" w:rsidP="000A3F44">
      <w:pPr>
        <w:widowControl/>
        <w:tabs>
          <w:tab w:val="left" w:pos="0"/>
        </w:tabs>
        <w:ind w:left="714" w:firstLine="709"/>
        <w:contextualSpacing/>
        <w:jc w:val="both"/>
        <w:rPr>
          <w:sz w:val="28"/>
          <w:szCs w:val="28"/>
          <w:lang w:eastAsia="en-US"/>
        </w:rPr>
      </w:pPr>
    </w:p>
    <w:p w:rsidR="00D77881" w:rsidRPr="00D77881" w:rsidRDefault="00D77881" w:rsidP="000A3F44">
      <w:pPr>
        <w:widowControl/>
        <w:tabs>
          <w:tab w:val="left" w:pos="0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D77881">
        <w:rPr>
          <w:b/>
          <w:sz w:val="28"/>
          <w:szCs w:val="28"/>
          <w:lang w:eastAsia="en-US"/>
        </w:rPr>
        <w:t>3-ий этап.  Презентация и защита группами проектов решения проблемы</w:t>
      </w:r>
      <w:r w:rsidRPr="00D77881">
        <w:rPr>
          <w:sz w:val="28"/>
          <w:szCs w:val="28"/>
          <w:lang w:eastAsia="en-US"/>
        </w:rPr>
        <w:t xml:space="preserve"> (общая продолжительность этапа - 25 минут; время выступления группы - до 5 минут). </w:t>
      </w:r>
    </w:p>
    <w:p w:rsidR="00D77881" w:rsidRPr="00D77881" w:rsidRDefault="00D77881" w:rsidP="000A3F44">
      <w:pPr>
        <w:widowControl/>
        <w:tabs>
          <w:tab w:val="left" w:pos="0"/>
        </w:tabs>
        <w:ind w:firstLine="709"/>
        <w:contextualSpacing/>
        <w:jc w:val="both"/>
        <w:rPr>
          <w:sz w:val="28"/>
          <w:szCs w:val="28"/>
          <w:lang w:eastAsia="en-US"/>
        </w:rPr>
      </w:pPr>
    </w:p>
    <w:p w:rsidR="00D77881" w:rsidRPr="00D77881" w:rsidRDefault="00D77881" w:rsidP="000A3F44">
      <w:pPr>
        <w:widowControl/>
        <w:tabs>
          <w:tab w:val="left" w:pos="0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D77881">
        <w:rPr>
          <w:b/>
          <w:sz w:val="28"/>
          <w:szCs w:val="28"/>
          <w:lang w:eastAsia="en-US"/>
        </w:rPr>
        <w:t>4-ый этап.  Подведение итогов игры</w:t>
      </w:r>
      <w:r w:rsidRPr="00D77881">
        <w:rPr>
          <w:sz w:val="28"/>
          <w:szCs w:val="28"/>
          <w:lang w:eastAsia="en-US"/>
        </w:rPr>
        <w:t xml:space="preserve"> (20 минут):</w:t>
      </w:r>
    </w:p>
    <w:p w:rsidR="00D77881" w:rsidRPr="00D77881" w:rsidRDefault="00D77881" w:rsidP="000A3F44">
      <w:pPr>
        <w:widowControl/>
        <w:numPr>
          <w:ilvl w:val="0"/>
          <w:numId w:val="7"/>
        </w:numPr>
        <w:tabs>
          <w:tab w:val="left" w:pos="0"/>
        </w:tabs>
        <w:spacing w:after="200"/>
        <w:ind w:firstLine="709"/>
        <w:contextualSpacing/>
        <w:jc w:val="both"/>
        <w:rPr>
          <w:b/>
          <w:sz w:val="28"/>
          <w:szCs w:val="28"/>
          <w:lang w:eastAsia="en-US"/>
        </w:rPr>
      </w:pPr>
      <w:r w:rsidRPr="00D77881">
        <w:rPr>
          <w:sz w:val="28"/>
          <w:szCs w:val="28"/>
          <w:lang w:eastAsia="en-US"/>
        </w:rPr>
        <w:t>экспертное заключение о проектах решения проблем, представленных проектными группами;</w:t>
      </w:r>
    </w:p>
    <w:p w:rsidR="00D77881" w:rsidRPr="00D77881" w:rsidRDefault="00D77881" w:rsidP="000A3F44">
      <w:pPr>
        <w:widowControl/>
        <w:numPr>
          <w:ilvl w:val="0"/>
          <w:numId w:val="7"/>
        </w:numPr>
        <w:tabs>
          <w:tab w:val="left" w:pos="0"/>
        </w:tabs>
        <w:spacing w:after="200"/>
        <w:ind w:firstLine="709"/>
        <w:contextualSpacing/>
        <w:jc w:val="both"/>
        <w:rPr>
          <w:b/>
          <w:sz w:val="28"/>
          <w:szCs w:val="28"/>
          <w:lang w:eastAsia="en-US"/>
        </w:rPr>
      </w:pPr>
      <w:r w:rsidRPr="00D77881">
        <w:rPr>
          <w:sz w:val="28"/>
          <w:szCs w:val="28"/>
          <w:lang w:eastAsia="en-US"/>
        </w:rPr>
        <w:t>обобщение полученных результатов;</w:t>
      </w:r>
    </w:p>
    <w:p w:rsidR="00D77881" w:rsidRPr="00D77881" w:rsidRDefault="00D77881" w:rsidP="000A3F44">
      <w:pPr>
        <w:widowControl/>
        <w:numPr>
          <w:ilvl w:val="0"/>
          <w:numId w:val="7"/>
        </w:numPr>
        <w:tabs>
          <w:tab w:val="left" w:pos="0"/>
        </w:tabs>
        <w:spacing w:after="200"/>
        <w:ind w:firstLine="709"/>
        <w:contextualSpacing/>
        <w:jc w:val="both"/>
        <w:rPr>
          <w:b/>
          <w:sz w:val="28"/>
          <w:szCs w:val="28"/>
          <w:lang w:eastAsia="en-US"/>
        </w:rPr>
      </w:pPr>
      <w:r w:rsidRPr="00D77881">
        <w:rPr>
          <w:sz w:val="28"/>
          <w:szCs w:val="28"/>
          <w:lang w:eastAsia="en-US"/>
        </w:rPr>
        <w:t>вручение участникам игры сертификатов.</w:t>
      </w:r>
    </w:p>
    <w:p w:rsidR="00D77881" w:rsidRPr="00D77881" w:rsidRDefault="00D77881" w:rsidP="00D77881">
      <w:pPr>
        <w:widowControl/>
        <w:ind w:firstLine="709"/>
        <w:contextualSpacing/>
        <w:jc w:val="both"/>
        <w:rPr>
          <w:sz w:val="28"/>
          <w:szCs w:val="28"/>
          <w:lang w:eastAsia="en-US"/>
        </w:rPr>
      </w:pPr>
    </w:p>
    <w:p w:rsidR="00D77881" w:rsidRPr="00D77881" w:rsidRDefault="00D77881" w:rsidP="00D77881">
      <w:pPr>
        <w:widowControl/>
        <w:ind w:firstLine="709"/>
        <w:contextualSpacing/>
        <w:jc w:val="center"/>
        <w:rPr>
          <w:sz w:val="28"/>
          <w:szCs w:val="28"/>
          <w:lang w:eastAsia="en-US"/>
        </w:rPr>
      </w:pPr>
      <w:r w:rsidRPr="00D77881">
        <w:rPr>
          <w:sz w:val="28"/>
          <w:szCs w:val="28"/>
          <w:lang w:eastAsia="en-US"/>
        </w:rPr>
        <w:t>Справки по телефону: 38-04-51</w:t>
      </w:r>
    </w:p>
    <w:p w:rsidR="00D77881" w:rsidRPr="00D77881" w:rsidRDefault="00D77881" w:rsidP="00D77881">
      <w:pPr>
        <w:widowControl/>
        <w:ind w:firstLine="709"/>
        <w:contextualSpacing/>
        <w:jc w:val="center"/>
        <w:rPr>
          <w:rFonts w:ascii="Calibri" w:hAnsi="Calibri"/>
          <w:sz w:val="28"/>
          <w:szCs w:val="28"/>
          <w:lang w:eastAsia="en-US"/>
        </w:rPr>
      </w:pPr>
      <w:r w:rsidRPr="00D77881">
        <w:rPr>
          <w:sz w:val="28"/>
          <w:szCs w:val="28"/>
          <w:lang w:eastAsia="en-US"/>
        </w:rPr>
        <w:t>методический отдел</w:t>
      </w:r>
    </w:p>
    <w:p w:rsidR="00E63BFE" w:rsidRDefault="00E63BFE"/>
    <w:p w:rsidR="00D77881" w:rsidRDefault="00D77881"/>
    <w:p w:rsidR="00D77881" w:rsidRDefault="00D77881"/>
    <w:p w:rsidR="00D77881" w:rsidRDefault="00D77881"/>
    <w:p w:rsidR="00D77881" w:rsidRDefault="00D77881"/>
    <w:p w:rsidR="00D77881" w:rsidRDefault="00D77881"/>
    <w:p w:rsidR="00D77881" w:rsidRDefault="00D77881"/>
    <w:p w:rsidR="00D77881" w:rsidRDefault="00D77881"/>
    <w:p w:rsidR="00D77881" w:rsidRDefault="00D77881"/>
    <w:p w:rsidR="00D77881" w:rsidRDefault="00D77881"/>
    <w:p w:rsidR="00D77881" w:rsidRDefault="00D77881"/>
    <w:p w:rsidR="00D77881" w:rsidRDefault="00D77881"/>
    <w:p w:rsidR="00D77881" w:rsidRDefault="00D77881"/>
    <w:p w:rsidR="00D77881" w:rsidRDefault="00D77881"/>
    <w:p w:rsidR="00D77881" w:rsidRDefault="00D77881"/>
    <w:p w:rsidR="00D77881" w:rsidRDefault="00D77881"/>
    <w:p w:rsidR="00D77881" w:rsidRDefault="00D77881"/>
    <w:p w:rsidR="00D77881" w:rsidRDefault="00D77881"/>
    <w:p w:rsidR="00D77881" w:rsidRDefault="00D77881"/>
    <w:p w:rsidR="00D77881" w:rsidRDefault="00D77881"/>
    <w:p w:rsidR="00D77881" w:rsidRDefault="00D77881"/>
    <w:p w:rsidR="00D77881" w:rsidRDefault="00D77881"/>
    <w:p w:rsidR="00D77881" w:rsidRDefault="00D77881"/>
    <w:p w:rsidR="00D77881" w:rsidRDefault="00D77881"/>
    <w:p w:rsidR="000A3F44" w:rsidRDefault="000A3F44" w:rsidP="00D77881">
      <w:pPr>
        <w:tabs>
          <w:tab w:val="left" w:pos="3240"/>
        </w:tabs>
        <w:spacing w:line="240" w:lineRule="atLeast"/>
        <w:ind w:left="5812"/>
        <w:jc w:val="both"/>
        <w:rPr>
          <w:sz w:val="28"/>
          <w:szCs w:val="28"/>
        </w:rPr>
      </w:pPr>
    </w:p>
    <w:p w:rsidR="000A3F44" w:rsidRDefault="000A3F44" w:rsidP="00D77881">
      <w:pPr>
        <w:tabs>
          <w:tab w:val="left" w:pos="3240"/>
        </w:tabs>
        <w:spacing w:line="240" w:lineRule="atLeast"/>
        <w:ind w:left="5812"/>
        <w:jc w:val="both"/>
        <w:rPr>
          <w:sz w:val="28"/>
          <w:szCs w:val="28"/>
        </w:rPr>
      </w:pPr>
    </w:p>
    <w:p w:rsidR="00D77881" w:rsidRDefault="00D77881" w:rsidP="00D77881">
      <w:pPr>
        <w:jc w:val="right"/>
        <w:rPr>
          <w:sz w:val="28"/>
          <w:szCs w:val="28"/>
        </w:rPr>
      </w:pPr>
    </w:p>
    <w:p w:rsidR="00EE2C44" w:rsidRDefault="00EE2C44" w:rsidP="00D77881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</w:p>
    <w:p w:rsidR="00EE2C44" w:rsidRDefault="00EE2C44" w:rsidP="00C00975">
      <w:pPr>
        <w:widowControl/>
        <w:rPr>
          <w:rFonts w:eastAsia="Calibri"/>
          <w:b/>
          <w:sz w:val="28"/>
          <w:szCs w:val="28"/>
          <w:lang w:eastAsia="en-US"/>
        </w:rPr>
      </w:pPr>
    </w:p>
    <w:p w:rsidR="00EE2C44" w:rsidRDefault="00EE2C44" w:rsidP="00EE2C44">
      <w:pPr>
        <w:ind w:left="5670" w:firstLine="7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EE2C44" w:rsidRDefault="00EE2C44" w:rsidP="00EE2C44">
      <w:pPr>
        <w:ind w:left="5670" w:firstLine="7"/>
        <w:jc w:val="both"/>
        <w:rPr>
          <w:sz w:val="28"/>
          <w:szCs w:val="28"/>
        </w:rPr>
      </w:pPr>
      <w:r>
        <w:rPr>
          <w:sz w:val="28"/>
          <w:szCs w:val="28"/>
        </w:rPr>
        <w:t>приказом начальника управления образования и молодежной политики</w:t>
      </w:r>
    </w:p>
    <w:p w:rsidR="00B87105" w:rsidRPr="00910AC5" w:rsidRDefault="00C00975" w:rsidP="00B87105">
      <w:pPr>
        <w:ind w:left="5670" w:firstLine="7"/>
        <w:jc w:val="both"/>
        <w:rPr>
          <w:sz w:val="28"/>
          <w:szCs w:val="28"/>
        </w:rPr>
      </w:pPr>
      <w:r>
        <w:rPr>
          <w:sz w:val="28"/>
          <w:szCs w:val="28"/>
        </w:rPr>
        <w:t>(Приложение №5)</w:t>
      </w:r>
    </w:p>
    <w:p w:rsidR="00B87105" w:rsidRPr="00910AC5" w:rsidRDefault="00B87105" w:rsidP="00B87105">
      <w:pPr>
        <w:widowControl/>
        <w:ind w:left="5670" w:firstLine="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10AC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B87105">
        <w:rPr>
          <w:color w:val="000099"/>
          <w:sz w:val="28"/>
          <w:szCs w:val="28"/>
        </w:rPr>
        <w:t>15.09.2016</w:t>
      </w:r>
      <w:r w:rsidRPr="00B87105">
        <w:rPr>
          <w:color w:val="000099"/>
          <w:sz w:val="28"/>
          <w:szCs w:val="28"/>
        </w:rPr>
        <w:tab/>
      </w:r>
      <w:r>
        <w:rPr>
          <w:color w:val="000099"/>
          <w:sz w:val="28"/>
        </w:rPr>
        <w:t>№ 319</w:t>
      </w:r>
      <w:r w:rsidRPr="00910AC5">
        <w:rPr>
          <w:sz w:val="28"/>
          <w:szCs w:val="28"/>
        </w:rPr>
        <w:t xml:space="preserve"> </w:t>
      </w:r>
    </w:p>
    <w:p w:rsidR="00B87105" w:rsidRDefault="00B87105" w:rsidP="00B87105">
      <w:pPr>
        <w:tabs>
          <w:tab w:val="left" w:pos="3240"/>
        </w:tabs>
        <w:spacing w:line="240" w:lineRule="atLeast"/>
        <w:jc w:val="both"/>
        <w:rPr>
          <w:sz w:val="28"/>
          <w:szCs w:val="28"/>
        </w:rPr>
      </w:pPr>
    </w:p>
    <w:p w:rsidR="00EE2C44" w:rsidRDefault="00EE2C44" w:rsidP="00EE2C44">
      <w:pPr>
        <w:ind w:left="5670" w:firstLine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2C44" w:rsidRDefault="00EE2C44" w:rsidP="00D77881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</w:p>
    <w:p w:rsidR="00EE2C44" w:rsidRDefault="00EE2C44" w:rsidP="00D77881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</w:p>
    <w:p w:rsidR="00EE2C44" w:rsidRDefault="00EE2C44" w:rsidP="00D77881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</w:p>
    <w:p w:rsidR="00D77881" w:rsidRDefault="00D77881" w:rsidP="00D77881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  <w:r w:rsidRPr="00D77881">
        <w:rPr>
          <w:rFonts w:eastAsia="Calibri"/>
          <w:b/>
          <w:sz w:val="28"/>
          <w:szCs w:val="28"/>
          <w:lang w:eastAsia="en-US"/>
        </w:rPr>
        <w:t>ПОЛОЖЕНИЕ</w:t>
      </w:r>
    </w:p>
    <w:p w:rsidR="000A3F44" w:rsidRPr="00D77881" w:rsidRDefault="000A3F44" w:rsidP="00D77881">
      <w:pPr>
        <w:widowControl/>
        <w:jc w:val="center"/>
        <w:rPr>
          <w:rFonts w:eastAsia="Calibri"/>
          <w:sz w:val="28"/>
          <w:szCs w:val="28"/>
          <w:lang w:eastAsia="en-US"/>
        </w:rPr>
      </w:pPr>
    </w:p>
    <w:p w:rsidR="00D77881" w:rsidRPr="00D77881" w:rsidRDefault="00D77881" w:rsidP="00D77881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  <w:r w:rsidRPr="00D77881">
        <w:rPr>
          <w:rFonts w:eastAsia="Calibri"/>
          <w:b/>
          <w:sz w:val="28"/>
          <w:szCs w:val="28"/>
          <w:lang w:eastAsia="en-US"/>
        </w:rPr>
        <w:t>о проведении городской акции</w:t>
      </w:r>
    </w:p>
    <w:p w:rsidR="00D77881" w:rsidRPr="00D77881" w:rsidRDefault="00D77881" w:rsidP="00D77881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  <w:r w:rsidRPr="00D77881">
        <w:rPr>
          <w:rFonts w:eastAsia="Calibri"/>
          <w:b/>
          <w:sz w:val="28"/>
          <w:szCs w:val="28"/>
          <w:lang w:eastAsia="en-US"/>
        </w:rPr>
        <w:t>«Салют ветеранам!»</w:t>
      </w:r>
    </w:p>
    <w:p w:rsidR="00D77881" w:rsidRDefault="00D77881" w:rsidP="00D77881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</w:p>
    <w:p w:rsidR="00D77881" w:rsidRPr="00D77881" w:rsidRDefault="00D77881" w:rsidP="000A3F44">
      <w:pPr>
        <w:widowControl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D77881" w:rsidRDefault="00D77881" w:rsidP="000A3F44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7881">
        <w:rPr>
          <w:rFonts w:eastAsia="Calibri"/>
          <w:b/>
          <w:sz w:val="28"/>
          <w:szCs w:val="28"/>
          <w:lang w:eastAsia="en-US"/>
        </w:rPr>
        <w:t>Цель:</w:t>
      </w:r>
      <w:r w:rsidRPr="00D77881">
        <w:rPr>
          <w:rFonts w:eastAsia="Calibri"/>
          <w:sz w:val="28"/>
          <w:szCs w:val="28"/>
          <w:lang w:eastAsia="en-US"/>
        </w:rPr>
        <w:t xml:space="preserve"> формировать у детей и молодёжи чувства патриотизма и гражданственности.</w:t>
      </w:r>
    </w:p>
    <w:p w:rsidR="000A3F44" w:rsidRPr="00D77881" w:rsidRDefault="000A3F44" w:rsidP="000A3F44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77881" w:rsidRPr="00D77881" w:rsidRDefault="00D77881" w:rsidP="000A3F44">
      <w:pPr>
        <w:widowControl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D77881">
        <w:rPr>
          <w:rFonts w:eastAsia="Calibri"/>
          <w:b/>
          <w:sz w:val="28"/>
          <w:szCs w:val="28"/>
          <w:lang w:eastAsia="en-US"/>
        </w:rPr>
        <w:t>Задачи:</w:t>
      </w:r>
    </w:p>
    <w:p w:rsidR="00D77881" w:rsidRPr="00D77881" w:rsidRDefault="00D77881" w:rsidP="000A3F44">
      <w:pPr>
        <w:widowControl/>
        <w:ind w:left="180" w:firstLine="709"/>
        <w:jc w:val="both"/>
        <w:rPr>
          <w:rFonts w:eastAsia="Calibri"/>
          <w:sz w:val="28"/>
          <w:szCs w:val="28"/>
          <w:lang w:eastAsia="en-US"/>
        </w:rPr>
      </w:pPr>
      <w:r w:rsidRPr="00D77881">
        <w:rPr>
          <w:rFonts w:eastAsia="Calibri"/>
          <w:sz w:val="28"/>
          <w:szCs w:val="28"/>
          <w:lang w:eastAsia="en-US"/>
        </w:rPr>
        <w:t>-пропаганда и популяризация идеи поздравления ветеранов с Днём Победы в Великой Отечественной войне среди детей и молодёжи;</w:t>
      </w:r>
    </w:p>
    <w:p w:rsidR="00D77881" w:rsidRPr="00D77881" w:rsidRDefault="00D77881" w:rsidP="000A3F44">
      <w:pPr>
        <w:widowControl/>
        <w:ind w:left="180" w:firstLine="709"/>
        <w:jc w:val="both"/>
        <w:rPr>
          <w:rFonts w:eastAsia="Calibri"/>
          <w:sz w:val="28"/>
          <w:szCs w:val="28"/>
          <w:lang w:eastAsia="en-US"/>
        </w:rPr>
      </w:pPr>
      <w:r w:rsidRPr="00D77881">
        <w:rPr>
          <w:rFonts w:eastAsia="Calibri"/>
          <w:sz w:val="28"/>
          <w:szCs w:val="28"/>
          <w:lang w:eastAsia="en-US"/>
        </w:rPr>
        <w:t>-обеспечение «связи поколений» путём вовлечения молодёжи в мероприятия, посвященные Дню Победы;</w:t>
      </w:r>
    </w:p>
    <w:p w:rsidR="00D77881" w:rsidRPr="00D77881" w:rsidRDefault="00D77881" w:rsidP="000A3F44">
      <w:pPr>
        <w:widowControl/>
        <w:ind w:left="180" w:firstLine="709"/>
        <w:jc w:val="both"/>
        <w:rPr>
          <w:rFonts w:eastAsia="Calibri"/>
          <w:sz w:val="28"/>
          <w:szCs w:val="28"/>
          <w:lang w:eastAsia="en-US"/>
        </w:rPr>
      </w:pPr>
      <w:r w:rsidRPr="00D77881">
        <w:rPr>
          <w:rFonts w:eastAsia="Calibri"/>
          <w:sz w:val="28"/>
          <w:szCs w:val="28"/>
          <w:lang w:eastAsia="en-US"/>
        </w:rPr>
        <w:t>-стимулирование творческого потенциала детей и молодёжи;</w:t>
      </w:r>
    </w:p>
    <w:p w:rsidR="00D77881" w:rsidRPr="00D77881" w:rsidRDefault="00D77881" w:rsidP="000A3F44">
      <w:pPr>
        <w:widowControl/>
        <w:ind w:left="180" w:firstLine="709"/>
        <w:jc w:val="both"/>
        <w:rPr>
          <w:rFonts w:eastAsia="Calibri"/>
          <w:sz w:val="28"/>
          <w:szCs w:val="28"/>
          <w:lang w:eastAsia="en-US"/>
        </w:rPr>
      </w:pPr>
      <w:r w:rsidRPr="00D77881">
        <w:rPr>
          <w:rFonts w:eastAsia="Calibri"/>
          <w:sz w:val="28"/>
          <w:szCs w:val="28"/>
          <w:lang w:eastAsia="en-US"/>
        </w:rPr>
        <w:t>-привлечение детей и молодёжь города Смоленск к добровольческой деятельности.</w:t>
      </w:r>
    </w:p>
    <w:p w:rsidR="00D77881" w:rsidRPr="00D77881" w:rsidRDefault="00D77881" w:rsidP="000A3F44">
      <w:pPr>
        <w:widowControl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D77881" w:rsidRPr="00D77881" w:rsidRDefault="00D77881" w:rsidP="000A3F44">
      <w:pPr>
        <w:widowControl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D77881">
        <w:rPr>
          <w:rFonts w:eastAsia="Calibri"/>
          <w:b/>
          <w:sz w:val="28"/>
          <w:szCs w:val="28"/>
          <w:lang w:eastAsia="en-US"/>
        </w:rPr>
        <w:t>Организаторы</w:t>
      </w:r>
    </w:p>
    <w:p w:rsidR="00D77881" w:rsidRPr="00D77881" w:rsidRDefault="00D77881" w:rsidP="000A3F44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7881">
        <w:rPr>
          <w:rFonts w:eastAsia="Calibri"/>
          <w:sz w:val="28"/>
          <w:szCs w:val="28"/>
          <w:lang w:eastAsia="en-US"/>
        </w:rPr>
        <w:t xml:space="preserve">МБУ </w:t>
      </w:r>
      <w:proofErr w:type="gramStart"/>
      <w:r w:rsidRPr="00D77881">
        <w:rPr>
          <w:rFonts w:eastAsia="Calibri"/>
          <w:sz w:val="28"/>
          <w:szCs w:val="28"/>
          <w:lang w:eastAsia="en-US"/>
        </w:rPr>
        <w:t>ДО</w:t>
      </w:r>
      <w:proofErr w:type="gramEnd"/>
      <w:r w:rsidRPr="00D77881">
        <w:rPr>
          <w:rFonts w:eastAsia="Calibri"/>
          <w:sz w:val="28"/>
          <w:szCs w:val="28"/>
          <w:lang w:eastAsia="en-US"/>
        </w:rPr>
        <w:t xml:space="preserve"> «</w:t>
      </w:r>
      <w:proofErr w:type="gramStart"/>
      <w:r w:rsidRPr="00D77881">
        <w:rPr>
          <w:rFonts w:eastAsia="Calibri"/>
          <w:sz w:val="28"/>
          <w:szCs w:val="28"/>
          <w:lang w:eastAsia="en-US"/>
        </w:rPr>
        <w:t>Дворец</w:t>
      </w:r>
      <w:proofErr w:type="gramEnd"/>
      <w:r w:rsidRPr="00D77881">
        <w:rPr>
          <w:rFonts w:eastAsia="Calibri"/>
          <w:sz w:val="28"/>
          <w:szCs w:val="28"/>
          <w:lang w:eastAsia="en-US"/>
        </w:rPr>
        <w:t xml:space="preserve"> творчества детей и молодёжи», СДГО имени Ю.А. Гагарина.</w:t>
      </w:r>
    </w:p>
    <w:p w:rsidR="00D77881" w:rsidRPr="00D77881" w:rsidRDefault="00D77881" w:rsidP="000A3F44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77881" w:rsidRPr="00D77881" w:rsidRDefault="00D77881" w:rsidP="000A3F44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7881">
        <w:rPr>
          <w:rFonts w:eastAsia="Calibri"/>
          <w:b/>
          <w:sz w:val="28"/>
          <w:szCs w:val="28"/>
          <w:lang w:eastAsia="en-US"/>
        </w:rPr>
        <w:t>Координаторы</w:t>
      </w:r>
    </w:p>
    <w:p w:rsidR="00D77881" w:rsidRPr="00D77881" w:rsidRDefault="00D77881" w:rsidP="000A3F44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7881">
        <w:rPr>
          <w:rFonts w:eastAsia="Calibri"/>
          <w:sz w:val="28"/>
          <w:szCs w:val="28"/>
          <w:lang w:eastAsia="en-US"/>
        </w:rPr>
        <w:t xml:space="preserve">Методический отдел МБУ </w:t>
      </w:r>
      <w:proofErr w:type="gramStart"/>
      <w:r w:rsidRPr="00D77881">
        <w:rPr>
          <w:rFonts w:eastAsia="Calibri"/>
          <w:sz w:val="28"/>
          <w:szCs w:val="28"/>
          <w:lang w:eastAsia="en-US"/>
        </w:rPr>
        <w:t>ДО</w:t>
      </w:r>
      <w:proofErr w:type="gramEnd"/>
      <w:r w:rsidRPr="00D77881">
        <w:rPr>
          <w:rFonts w:eastAsia="Calibri"/>
          <w:sz w:val="28"/>
          <w:szCs w:val="28"/>
          <w:lang w:eastAsia="en-US"/>
        </w:rPr>
        <w:t xml:space="preserve"> «</w:t>
      </w:r>
      <w:proofErr w:type="gramStart"/>
      <w:r w:rsidRPr="00D77881">
        <w:rPr>
          <w:rFonts w:eastAsia="Calibri"/>
          <w:sz w:val="28"/>
          <w:szCs w:val="28"/>
          <w:lang w:eastAsia="en-US"/>
        </w:rPr>
        <w:t>Дворец</w:t>
      </w:r>
      <w:proofErr w:type="gramEnd"/>
      <w:r w:rsidRPr="00D77881">
        <w:rPr>
          <w:rFonts w:eastAsia="Calibri"/>
          <w:sz w:val="28"/>
          <w:szCs w:val="28"/>
          <w:lang w:eastAsia="en-US"/>
        </w:rPr>
        <w:t xml:space="preserve"> творчества детей и молодёжи».</w:t>
      </w:r>
    </w:p>
    <w:p w:rsidR="00D77881" w:rsidRPr="00D77881" w:rsidRDefault="00D77881" w:rsidP="000A3F44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77881" w:rsidRPr="00D77881" w:rsidRDefault="00D77881" w:rsidP="000A3F44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7881">
        <w:rPr>
          <w:rFonts w:eastAsia="Calibri"/>
          <w:b/>
          <w:sz w:val="28"/>
          <w:szCs w:val="28"/>
          <w:lang w:eastAsia="en-US"/>
        </w:rPr>
        <w:t>Участники</w:t>
      </w:r>
    </w:p>
    <w:p w:rsidR="00D77881" w:rsidRPr="00D77881" w:rsidRDefault="00D77881" w:rsidP="000A3F44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7881">
        <w:rPr>
          <w:rFonts w:eastAsia="Calibri"/>
          <w:sz w:val="28"/>
          <w:szCs w:val="28"/>
          <w:lang w:eastAsia="en-US"/>
        </w:rPr>
        <w:t xml:space="preserve">     Представители гагаринских дружин образовательных учреждений города Смоленск, обучающиеся 4-9 классов.</w:t>
      </w:r>
    </w:p>
    <w:p w:rsidR="00D77881" w:rsidRPr="00D77881" w:rsidRDefault="00D77881" w:rsidP="000A3F44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77881" w:rsidRPr="00D77881" w:rsidRDefault="00D77881" w:rsidP="000A3F44">
      <w:pPr>
        <w:widowControl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D77881">
        <w:rPr>
          <w:rFonts w:eastAsia="Calibri"/>
          <w:b/>
          <w:sz w:val="28"/>
          <w:szCs w:val="28"/>
          <w:lang w:eastAsia="en-US"/>
        </w:rPr>
        <w:lastRenderedPageBreak/>
        <w:t>Сроки проведения</w:t>
      </w:r>
    </w:p>
    <w:p w:rsidR="00D77881" w:rsidRPr="00D77881" w:rsidRDefault="00D77881" w:rsidP="000A3F44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7881">
        <w:rPr>
          <w:rFonts w:eastAsia="Calibri"/>
          <w:sz w:val="28"/>
          <w:szCs w:val="28"/>
          <w:lang w:eastAsia="en-US"/>
        </w:rPr>
        <w:t xml:space="preserve">Акция проводится в апреле - мае 2017 года. </w:t>
      </w:r>
    </w:p>
    <w:p w:rsidR="00D77881" w:rsidRPr="00D77881" w:rsidRDefault="00D77881" w:rsidP="000A3F44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77881" w:rsidRPr="00D77881" w:rsidRDefault="00D77881" w:rsidP="000A3F44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7881">
        <w:rPr>
          <w:rFonts w:eastAsia="Calibri"/>
          <w:b/>
          <w:sz w:val="28"/>
          <w:szCs w:val="28"/>
          <w:lang w:eastAsia="en-US"/>
        </w:rPr>
        <w:t>Содержание акции</w:t>
      </w:r>
    </w:p>
    <w:p w:rsidR="00D77881" w:rsidRPr="00D77881" w:rsidRDefault="00D77881" w:rsidP="000A3F44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7881">
        <w:rPr>
          <w:rFonts w:eastAsia="Calibri"/>
          <w:sz w:val="28"/>
          <w:szCs w:val="28"/>
          <w:lang w:eastAsia="en-US"/>
        </w:rPr>
        <w:t>Каждый день Акции посвящен одному мероприятию.</w:t>
      </w:r>
    </w:p>
    <w:p w:rsidR="00D77881" w:rsidRPr="00D77881" w:rsidRDefault="00D77881" w:rsidP="000A3F44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7881">
        <w:rPr>
          <w:rFonts w:eastAsia="Calibri"/>
          <w:b/>
          <w:sz w:val="28"/>
          <w:szCs w:val="28"/>
          <w:lang w:eastAsia="en-US"/>
        </w:rPr>
        <w:t>1 день</w:t>
      </w:r>
      <w:r w:rsidRPr="00D77881">
        <w:rPr>
          <w:rFonts w:eastAsia="Calibri"/>
          <w:sz w:val="28"/>
          <w:szCs w:val="28"/>
          <w:lang w:eastAsia="en-US"/>
        </w:rPr>
        <w:t xml:space="preserve"> – «Дорога к обелиску» (благоустройство мемориалов и воинских захоронений).</w:t>
      </w:r>
    </w:p>
    <w:p w:rsidR="00D77881" w:rsidRPr="00D77881" w:rsidRDefault="00D77881" w:rsidP="000A3F44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7881">
        <w:rPr>
          <w:rFonts w:eastAsia="Calibri"/>
          <w:b/>
          <w:sz w:val="28"/>
          <w:szCs w:val="28"/>
          <w:lang w:eastAsia="en-US"/>
        </w:rPr>
        <w:t>2 день</w:t>
      </w:r>
      <w:r w:rsidRPr="00D77881">
        <w:rPr>
          <w:rFonts w:eastAsia="Calibri"/>
          <w:sz w:val="28"/>
          <w:szCs w:val="28"/>
          <w:lang w:eastAsia="en-US"/>
        </w:rPr>
        <w:t xml:space="preserve"> – Организация выставки «Мой ветеран», где помещаются лучшие рассказы о родственниках, участниках Великой Отечественной войны. Награждение победителей конкурса «Мой ветеран».</w:t>
      </w:r>
    </w:p>
    <w:p w:rsidR="00D77881" w:rsidRPr="00D77881" w:rsidRDefault="00D77881" w:rsidP="000A3F44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7881">
        <w:rPr>
          <w:rFonts w:eastAsia="Calibri"/>
          <w:b/>
          <w:sz w:val="28"/>
          <w:szCs w:val="28"/>
          <w:lang w:eastAsia="en-US"/>
        </w:rPr>
        <w:t xml:space="preserve">3 день </w:t>
      </w:r>
      <w:r w:rsidRPr="00D77881">
        <w:rPr>
          <w:rFonts w:eastAsia="Calibri"/>
          <w:sz w:val="28"/>
          <w:szCs w:val="28"/>
          <w:lang w:eastAsia="en-US"/>
        </w:rPr>
        <w:t>– проведение классных часов, уроков мужества встреч с ветеранами.</w:t>
      </w:r>
    </w:p>
    <w:p w:rsidR="00D77881" w:rsidRPr="00D77881" w:rsidRDefault="00D77881" w:rsidP="000A3F44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7881">
        <w:rPr>
          <w:rFonts w:eastAsia="Calibri"/>
          <w:b/>
          <w:sz w:val="28"/>
          <w:szCs w:val="28"/>
          <w:lang w:eastAsia="en-US"/>
        </w:rPr>
        <w:t>4 день</w:t>
      </w:r>
      <w:r w:rsidRPr="00D77881">
        <w:rPr>
          <w:rFonts w:eastAsia="Calibri"/>
          <w:sz w:val="28"/>
          <w:szCs w:val="28"/>
          <w:lang w:eastAsia="en-US"/>
        </w:rPr>
        <w:t xml:space="preserve"> – посещение школьного музея и музея «Смоленщина в годы Великой Отечественной войны».</w:t>
      </w:r>
    </w:p>
    <w:p w:rsidR="00D77881" w:rsidRPr="00D77881" w:rsidRDefault="00D77881" w:rsidP="000A3F44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7881">
        <w:rPr>
          <w:rFonts w:eastAsia="Calibri"/>
          <w:b/>
          <w:sz w:val="28"/>
          <w:szCs w:val="28"/>
          <w:lang w:eastAsia="en-US"/>
        </w:rPr>
        <w:t>5 день</w:t>
      </w:r>
      <w:r w:rsidRPr="00D77881">
        <w:rPr>
          <w:rFonts w:eastAsia="Calibri"/>
          <w:sz w:val="28"/>
          <w:szCs w:val="28"/>
          <w:lang w:eastAsia="en-US"/>
        </w:rPr>
        <w:t xml:space="preserve"> – «Поздравь ветерана» (поздравление ветеранов).</w:t>
      </w:r>
    </w:p>
    <w:p w:rsidR="00D77881" w:rsidRPr="00D77881" w:rsidRDefault="00D77881" w:rsidP="000A3F44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77881" w:rsidRPr="00D77881" w:rsidRDefault="00D77881" w:rsidP="000A3F44">
      <w:pPr>
        <w:widowControl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D77881">
        <w:rPr>
          <w:rFonts w:eastAsia="Calibri"/>
          <w:b/>
          <w:sz w:val="28"/>
          <w:szCs w:val="28"/>
          <w:lang w:eastAsia="en-US"/>
        </w:rPr>
        <w:t>Итоги акции «Салют ветеранам!»</w:t>
      </w:r>
    </w:p>
    <w:p w:rsidR="00D77881" w:rsidRPr="00D77881" w:rsidRDefault="00D77881" w:rsidP="000A3F44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7881">
        <w:rPr>
          <w:rFonts w:eastAsia="Calibri"/>
          <w:sz w:val="28"/>
          <w:szCs w:val="28"/>
          <w:lang w:eastAsia="en-US"/>
        </w:rPr>
        <w:t xml:space="preserve">По итогам акции в срок до 12 мая 2017 года каждое образовательное учреждение представляет в методический отдел МБУ ДО «ДТДМ» отчет в виде презентации, которая отражает все этапы акции. </w:t>
      </w:r>
    </w:p>
    <w:p w:rsidR="00D77881" w:rsidRPr="00D77881" w:rsidRDefault="00D77881" w:rsidP="000A3F44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77881" w:rsidRPr="00D77881" w:rsidRDefault="00D77881" w:rsidP="000A3F44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7881">
        <w:rPr>
          <w:rFonts w:eastAsia="Calibri"/>
          <w:sz w:val="28"/>
          <w:szCs w:val="28"/>
          <w:lang w:eastAsia="en-US"/>
        </w:rPr>
        <w:t>Итоги акции подводятся на Конференции СДГО имени Ю.А. Гагарина 19 мая 2017 года.</w:t>
      </w:r>
    </w:p>
    <w:p w:rsidR="00D77881" w:rsidRPr="00D77881" w:rsidRDefault="00D77881" w:rsidP="00D77881">
      <w:pPr>
        <w:widowControl/>
        <w:jc w:val="center"/>
        <w:rPr>
          <w:rFonts w:eastAsia="Calibri"/>
          <w:sz w:val="28"/>
          <w:szCs w:val="28"/>
          <w:lang w:eastAsia="en-US"/>
        </w:rPr>
      </w:pPr>
    </w:p>
    <w:p w:rsidR="00D77881" w:rsidRPr="00D77881" w:rsidRDefault="00D77881" w:rsidP="00D77881">
      <w:pPr>
        <w:widowControl/>
        <w:jc w:val="center"/>
        <w:rPr>
          <w:rFonts w:eastAsia="Calibri"/>
          <w:sz w:val="28"/>
          <w:szCs w:val="28"/>
          <w:lang w:eastAsia="en-US"/>
        </w:rPr>
      </w:pPr>
      <w:r w:rsidRPr="00D77881">
        <w:rPr>
          <w:rFonts w:eastAsia="Calibri"/>
          <w:sz w:val="28"/>
          <w:szCs w:val="28"/>
          <w:lang w:eastAsia="en-US"/>
        </w:rPr>
        <w:t>Справки по телефону: 38 – 04 – 51</w:t>
      </w:r>
    </w:p>
    <w:p w:rsidR="00D77881" w:rsidRPr="00D77881" w:rsidRDefault="00D77881" w:rsidP="00D77881">
      <w:pPr>
        <w:widowControl/>
        <w:spacing w:after="200"/>
        <w:ind w:left="720"/>
        <w:contextualSpacing/>
        <w:jc w:val="center"/>
        <w:rPr>
          <w:sz w:val="28"/>
          <w:szCs w:val="28"/>
          <w:lang w:eastAsia="en-US"/>
        </w:rPr>
      </w:pPr>
      <w:r w:rsidRPr="00D77881">
        <w:rPr>
          <w:rFonts w:eastAsia="Batang"/>
          <w:sz w:val="28"/>
          <w:szCs w:val="28"/>
          <w:lang w:eastAsia="ko-KR"/>
        </w:rPr>
        <w:t>методический отдел</w:t>
      </w:r>
    </w:p>
    <w:p w:rsidR="00D77881" w:rsidRPr="00D77881" w:rsidRDefault="00D77881" w:rsidP="00D77881">
      <w:pPr>
        <w:widowControl/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D77881" w:rsidRDefault="00D77881" w:rsidP="00D77881">
      <w:pPr>
        <w:ind w:firstLine="709"/>
        <w:jc w:val="both"/>
        <w:rPr>
          <w:sz w:val="28"/>
          <w:szCs w:val="28"/>
        </w:rPr>
      </w:pPr>
    </w:p>
    <w:p w:rsidR="00D77881" w:rsidRDefault="00D77881" w:rsidP="00D77881">
      <w:pPr>
        <w:ind w:firstLine="709"/>
        <w:jc w:val="both"/>
        <w:rPr>
          <w:sz w:val="28"/>
          <w:szCs w:val="28"/>
        </w:rPr>
      </w:pPr>
    </w:p>
    <w:p w:rsidR="00D77881" w:rsidRDefault="00D77881" w:rsidP="00D77881">
      <w:pPr>
        <w:ind w:firstLine="709"/>
        <w:jc w:val="both"/>
        <w:rPr>
          <w:sz w:val="28"/>
          <w:szCs w:val="28"/>
        </w:rPr>
      </w:pPr>
    </w:p>
    <w:p w:rsidR="00D77881" w:rsidRDefault="00D77881" w:rsidP="00D77881">
      <w:pPr>
        <w:ind w:firstLine="709"/>
        <w:jc w:val="both"/>
        <w:rPr>
          <w:sz w:val="28"/>
          <w:szCs w:val="28"/>
        </w:rPr>
      </w:pPr>
    </w:p>
    <w:p w:rsidR="00D77881" w:rsidRDefault="00D77881" w:rsidP="00D77881">
      <w:pPr>
        <w:ind w:firstLine="709"/>
        <w:jc w:val="both"/>
        <w:rPr>
          <w:sz w:val="28"/>
          <w:szCs w:val="28"/>
        </w:rPr>
      </w:pPr>
    </w:p>
    <w:p w:rsidR="00D77881" w:rsidRDefault="00D77881" w:rsidP="00D77881">
      <w:pPr>
        <w:ind w:firstLine="709"/>
        <w:jc w:val="both"/>
        <w:rPr>
          <w:sz w:val="28"/>
          <w:szCs w:val="28"/>
        </w:rPr>
      </w:pPr>
    </w:p>
    <w:p w:rsidR="00D77881" w:rsidRDefault="00D77881" w:rsidP="00D77881">
      <w:pPr>
        <w:ind w:firstLine="709"/>
        <w:jc w:val="both"/>
        <w:rPr>
          <w:sz w:val="28"/>
          <w:szCs w:val="28"/>
        </w:rPr>
      </w:pPr>
    </w:p>
    <w:p w:rsidR="00D77881" w:rsidRDefault="00D77881" w:rsidP="00D77881">
      <w:pPr>
        <w:ind w:firstLine="709"/>
        <w:jc w:val="both"/>
        <w:rPr>
          <w:sz w:val="28"/>
          <w:szCs w:val="28"/>
        </w:rPr>
      </w:pPr>
    </w:p>
    <w:p w:rsidR="00D77881" w:rsidRDefault="00D77881" w:rsidP="00D77881">
      <w:pPr>
        <w:ind w:firstLine="709"/>
        <w:jc w:val="both"/>
        <w:rPr>
          <w:sz w:val="28"/>
          <w:szCs w:val="28"/>
        </w:rPr>
      </w:pPr>
    </w:p>
    <w:p w:rsidR="00D77881" w:rsidRDefault="00D77881" w:rsidP="00D77881">
      <w:pPr>
        <w:ind w:firstLine="709"/>
        <w:jc w:val="both"/>
        <w:rPr>
          <w:sz w:val="28"/>
          <w:szCs w:val="28"/>
        </w:rPr>
      </w:pPr>
    </w:p>
    <w:p w:rsidR="00D77881" w:rsidRDefault="00D77881" w:rsidP="00D77881">
      <w:pPr>
        <w:ind w:firstLine="709"/>
        <w:jc w:val="both"/>
        <w:rPr>
          <w:sz w:val="28"/>
          <w:szCs w:val="28"/>
        </w:rPr>
      </w:pPr>
    </w:p>
    <w:p w:rsidR="00D77881" w:rsidRDefault="00D77881" w:rsidP="00D77881">
      <w:pPr>
        <w:ind w:firstLine="709"/>
        <w:jc w:val="both"/>
        <w:rPr>
          <w:sz w:val="28"/>
          <w:szCs w:val="28"/>
        </w:rPr>
      </w:pPr>
    </w:p>
    <w:p w:rsidR="00D77881" w:rsidRDefault="00D77881" w:rsidP="00D77881">
      <w:pPr>
        <w:ind w:firstLine="709"/>
        <w:jc w:val="both"/>
        <w:rPr>
          <w:sz w:val="28"/>
          <w:szCs w:val="28"/>
        </w:rPr>
      </w:pPr>
    </w:p>
    <w:p w:rsidR="00D77881" w:rsidRDefault="00D77881" w:rsidP="00D77881">
      <w:pPr>
        <w:ind w:firstLine="709"/>
        <w:jc w:val="both"/>
        <w:rPr>
          <w:sz w:val="28"/>
          <w:szCs w:val="28"/>
        </w:rPr>
      </w:pPr>
    </w:p>
    <w:p w:rsidR="00D77881" w:rsidRDefault="00D77881" w:rsidP="00D77881">
      <w:pPr>
        <w:ind w:firstLine="709"/>
        <w:jc w:val="both"/>
        <w:rPr>
          <w:sz w:val="28"/>
          <w:szCs w:val="28"/>
        </w:rPr>
      </w:pPr>
    </w:p>
    <w:p w:rsidR="00D77881" w:rsidRDefault="00D77881" w:rsidP="00D77881">
      <w:pPr>
        <w:ind w:firstLine="709"/>
        <w:jc w:val="both"/>
        <w:rPr>
          <w:sz w:val="28"/>
          <w:szCs w:val="28"/>
        </w:rPr>
      </w:pPr>
    </w:p>
    <w:p w:rsidR="00D77881" w:rsidRDefault="00D77881" w:rsidP="00D77881">
      <w:pPr>
        <w:ind w:firstLine="709"/>
        <w:jc w:val="both"/>
        <w:rPr>
          <w:sz w:val="28"/>
          <w:szCs w:val="28"/>
        </w:rPr>
      </w:pPr>
    </w:p>
    <w:p w:rsidR="00D77881" w:rsidRDefault="00D77881" w:rsidP="00D77881">
      <w:pPr>
        <w:ind w:firstLine="709"/>
        <w:jc w:val="both"/>
        <w:rPr>
          <w:sz w:val="28"/>
          <w:szCs w:val="28"/>
        </w:rPr>
      </w:pPr>
    </w:p>
    <w:p w:rsidR="00D77881" w:rsidRDefault="00D77881" w:rsidP="00D77881">
      <w:pPr>
        <w:ind w:firstLine="709"/>
        <w:jc w:val="both"/>
        <w:rPr>
          <w:sz w:val="28"/>
          <w:szCs w:val="28"/>
        </w:rPr>
      </w:pPr>
    </w:p>
    <w:p w:rsidR="00D77881" w:rsidRDefault="00D77881" w:rsidP="00D77881">
      <w:pPr>
        <w:ind w:firstLine="709"/>
        <w:jc w:val="both"/>
        <w:rPr>
          <w:sz w:val="28"/>
          <w:szCs w:val="28"/>
        </w:rPr>
      </w:pPr>
    </w:p>
    <w:p w:rsidR="00D77881" w:rsidRDefault="00D77881" w:rsidP="00D77881">
      <w:pPr>
        <w:ind w:firstLine="709"/>
        <w:jc w:val="both"/>
        <w:rPr>
          <w:sz w:val="28"/>
          <w:szCs w:val="28"/>
        </w:rPr>
      </w:pPr>
    </w:p>
    <w:p w:rsidR="00D77881" w:rsidRDefault="00D77881" w:rsidP="00D77881">
      <w:pPr>
        <w:ind w:firstLine="709"/>
        <w:jc w:val="both"/>
        <w:rPr>
          <w:sz w:val="28"/>
          <w:szCs w:val="28"/>
        </w:rPr>
      </w:pPr>
    </w:p>
    <w:p w:rsidR="00D77881" w:rsidRDefault="00D77881" w:rsidP="000A3F44">
      <w:pPr>
        <w:jc w:val="both"/>
        <w:rPr>
          <w:sz w:val="28"/>
          <w:szCs w:val="28"/>
        </w:rPr>
      </w:pPr>
    </w:p>
    <w:p w:rsidR="00EE140F" w:rsidRDefault="00EE140F" w:rsidP="00D77881">
      <w:pPr>
        <w:tabs>
          <w:tab w:val="left" w:pos="3240"/>
        </w:tabs>
        <w:spacing w:line="240" w:lineRule="atLeast"/>
        <w:ind w:left="5812"/>
        <w:jc w:val="both"/>
        <w:rPr>
          <w:sz w:val="28"/>
          <w:szCs w:val="28"/>
        </w:rPr>
      </w:pPr>
    </w:p>
    <w:p w:rsidR="00EE140F" w:rsidRDefault="00EE140F" w:rsidP="00D77881">
      <w:pPr>
        <w:tabs>
          <w:tab w:val="left" w:pos="3240"/>
        </w:tabs>
        <w:spacing w:line="240" w:lineRule="atLeast"/>
        <w:ind w:left="5812"/>
        <w:jc w:val="both"/>
        <w:rPr>
          <w:sz w:val="28"/>
          <w:szCs w:val="28"/>
        </w:rPr>
      </w:pPr>
    </w:p>
    <w:p w:rsidR="00EE2C44" w:rsidRDefault="00EE2C44" w:rsidP="00EE2C44">
      <w:pPr>
        <w:ind w:left="5670" w:firstLine="7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EE2C44" w:rsidRDefault="00EE2C44" w:rsidP="00EE2C44">
      <w:pPr>
        <w:ind w:left="5670" w:firstLine="7"/>
        <w:jc w:val="both"/>
        <w:rPr>
          <w:sz w:val="28"/>
          <w:szCs w:val="28"/>
        </w:rPr>
      </w:pPr>
      <w:r>
        <w:rPr>
          <w:sz w:val="28"/>
          <w:szCs w:val="28"/>
        </w:rPr>
        <w:t>приказом начальника управления образования и молодежной политики</w:t>
      </w:r>
    </w:p>
    <w:p w:rsidR="00B87105" w:rsidRPr="00910AC5" w:rsidRDefault="00C00975" w:rsidP="00B87105">
      <w:pPr>
        <w:ind w:left="5670" w:firstLine="7"/>
        <w:jc w:val="both"/>
        <w:rPr>
          <w:sz w:val="28"/>
          <w:szCs w:val="28"/>
        </w:rPr>
      </w:pPr>
      <w:r>
        <w:rPr>
          <w:sz w:val="28"/>
          <w:szCs w:val="28"/>
        </w:rPr>
        <w:t>(Приложение № 6)</w:t>
      </w:r>
    </w:p>
    <w:p w:rsidR="00B87105" w:rsidRPr="00910AC5" w:rsidRDefault="00B87105" w:rsidP="00B87105">
      <w:pPr>
        <w:widowControl/>
        <w:ind w:left="5670" w:firstLine="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10AC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B87105">
        <w:rPr>
          <w:color w:val="000099"/>
          <w:sz w:val="28"/>
          <w:szCs w:val="28"/>
        </w:rPr>
        <w:t>15.09.2016</w:t>
      </w:r>
      <w:r w:rsidRPr="00B87105">
        <w:rPr>
          <w:color w:val="000099"/>
          <w:sz w:val="28"/>
          <w:szCs w:val="28"/>
        </w:rPr>
        <w:tab/>
      </w:r>
      <w:r>
        <w:rPr>
          <w:color w:val="000099"/>
          <w:sz w:val="28"/>
        </w:rPr>
        <w:t>№ 319</w:t>
      </w:r>
      <w:r w:rsidRPr="00910AC5">
        <w:rPr>
          <w:sz w:val="28"/>
          <w:szCs w:val="28"/>
        </w:rPr>
        <w:t xml:space="preserve"> </w:t>
      </w:r>
    </w:p>
    <w:p w:rsidR="00B87105" w:rsidRDefault="00B87105" w:rsidP="00B87105">
      <w:pPr>
        <w:tabs>
          <w:tab w:val="left" w:pos="3240"/>
        </w:tabs>
        <w:spacing w:line="240" w:lineRule="atLeast"/>
        <w:jc w:val="both"/>
        <w:rPr>
          <w:sz w:val="28"/>
          <w:szCs w:val="28"/>
        </w:rPr>
      </w:pPr>
    </w:p>
    <w:p w:rsidR="00EE2C44" w:rsidRDefault="00EE2C44" w:rsidP="00EE2C44">
      <w:pPr>
        <w:ind w:left="5670" w:firstLine="7"/>
        <w:jc w:val="both"/>
        <w:rPr>
          <w:sz w:val="28"/>
          <w:szCs w:val="28"/>
        </w:rPr>
      </w:pPr>
    </w:p>
    <w:p w:rsidR="00D77881" w:rsidRDefault="00D77881" w:rsidP="00D77881">
      <w:pPr>
        <w:jc w:val="right"/>
        <w:rPr>
          <w:sz w:val="28"/>
          <w:szCs w:val="28"/>
        </w:rPr>
      </w:pPr>
    </w:p>
    <w:p w:rsidR="00D77881" w:rsidRDefault="00D77881" w:rsidP="00D77881">
      <w:pPr>
        <w:jc w:val="right"/>
        <w:rPr>
          <w:sz w:val="28"/>
          <w:szCs w:val="28"/>
        </w:rPr>
      </w:pPr>
    </w:p>
    <w:p w:rsidR="00D77881" w:rsidRDefault="00D77881" w:rsidP="00D77881">
      <w:pPr>
        <w:ind w:firstLine="709"/>
        <w:jc w:val="right"/>
        <w:rPr>
          <w:sz w:val="28"/>
          <w:szCs w:val="28"/>
        </w:rPr>
      </w:pPr>
    </w:p>
    <w:p w:rsidR="00D77881" w:rsidRDefault="00D77881" w:rsidP="00D77881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  <w:r w:rsidRPr="00D77881">
        <w:rPr>
          <w:rFonts w:eastAsia="Calibri"/>
          <w:b/>
          <w:sz w:val="28"/>
          <w:szCs w:val="28"/>
          <w:lang w:eastAsia="en-US"/>
        </w:rPr>
        <w:t>ПОЛОЖЕНИЕ</w:t>
      </w:r>
    </w:p>
    <w:p w:rsidR="000A3F44" w:rsidRPr="00D77881" w:rsidRDefault="000A3F44" w:rsidP="00D77881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</w:p>
    <w:p w:rsidR="00D77881" w:rsidRPr="00D77881" w:rsidRDefault="00D77881" w:rsidP="00D77881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  <w:r w:rsidRPr="00D77881">
        <w:rPr>
          <w:rFonts w:eastAsia="Calibri"/>
          <w:b/>
          <w:sz w:val="28"/>
          <w:szCs w:val="28"/>
          <w:lang w:eastAsia="en-US"/>
        </w:rPr>
        <w:t>о проведении городской акции</w:t>
      </w:r>
    </w:p>
    <w:p w:rsidR="00D77881" w:rsidRPr="00D77881" w:rsidRDefault="00D77881" w:rsidP="00D77881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  <w:r w:rsidRPr="00D77881">
        <w:rPr>
          <w:rFonts w:eastAsia="Calibri"/>
          <w:b/>
          <w:sz w:val="28"/>
          <w:szCs w:val="28"/>
          <w:lang w:eastAsia="en-US"/>
        </w:rPr>
        <w:t>«Спешите делать добро!»</w:t>
      </w:r>
    </w:p>
    <w:p w:rsidR="00D77881" w:rsidRDefault="00D77881" w:rsidP="00D77881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</w:p>
    <w:p w:rsidR="00D77881" w:rsidRPr="00D77881" w:rsidRDefault="00D77881" w:rsidP="000A3F44">
      <w:pPr>
        <w:widowControl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D77881" w:rsidRPr="00D77881" w:rsidRDefault="00D77881" w:rsidP="000A3F44">
      <w:pPr>
        <w:widowControl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D77881">
        <w:rPr>
          <w:rFonts w:eastAsia="Calibri"/>
          <w:b/>
          <w:sz w:val="28"/>
          <w:szCs w:val="28"/>
          <w:lang w:eastAsia="en-US"/>
        </w:rPr>
        <w:t>Общие положения</w:t>
      </w:r>
    </w:p>
    <w:p w:rsidR="00D77881" w:rsidRPr="00D77881" w:rsidRDefault="00D77881" w:rsidP="000A3F44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7881">
        <w:rPr>
          <w:rFonts w:eastAsia="Calibri"/>
          <w:sz w:val="28"/>
          <w:szCs w:val="28"/>
          <w:lang w:eastAsia="en-US"/>
        </w:rPr>
        <w:t>Настоящее Положение определяет цели и задачи, содержание, порядок организации, проведения и подведения итогов городской акции «Спешите делать добро!» (далее – Акция).</w:t>
      </w:r>
    </w:p>
    <w:p w:rsidR="00D77881" w:rsidRPr="00D77881" w:rsidRDefault="00D77881" w:rsidP="000A3F44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77881" w:rsidRPr="00D77881" w:rsidRDefault="00D77881" w:rsidP="000A3F44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7881">
        <w:rPr>
          <w:rFonts w:eastAsia="Calibri"/>
          <w:b/>
          <w:sz w:val="28"/>
          <w:szCs w:val="28"/>
          <w:lang w:eastAsia="en-US"/>
        </w:rPr>
        <w:t>Цель:</w:t>
      </w:r>
      <w:r w:rsidRPr="00D77881">
        <w:rPr>
          <w:rFonts w:eastAsia="Calibri"/>
          <w:sz w:val="28"/>
          <w:szCs w:val="28"/>
          <w:lang w:eastAsia="en-US"/>
        </w:rPr>
        <w:t xml:space="preserve"> вовлечь обучающихся муниципальных бюджетных образовательных учреждений города в добровольческую благотворительную деятельность.</w:t>
      </w:r>
    </w:p>
    <w:p w:rsidR="00D77881" w:rsidRPr="00D77881" w:rsidRDefault="00D77881" w:rsidP="000A3F44">
      <w:pPr>
        <w:widowControl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D77881" w:rsidRPr="00D77881" w:rsidRDefault="00D77881" w:rsidP="000A3F44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7881">
        <w:rPr>
          <w:rFonts w:eastAsia="Calibri"/>
          <w:b/>
          <w:sz w:val="28"/>
          <w:szCs w:val="28"/>
          <w:lang w:eastAsia="en-US"/>
        </w:rPr>
        <w:t>Задачи:</w:t>
      </w:r>
    </w:p>
    <w:p w:rsidR="00D77881" w:rsidRPr="00D77881" w:rsidRDefault="00D77881" w:rsidP="000A3F44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7881">
        <w:rPr>
          <w:rFonts w:eastAsia="Calibri"/>
          <w:sz w:val="28"/>
          <w:szCs w:val="28"/>
          <w:lang w:eastAsia="en-US"/>
        </w:rPr>
        <w:t xml:space="preserve">-развитие социальной активности </w:t>
      </w:r>
      <w:proofErr w:type="gramStart"/>
      <w:r w:rsidRPr="00D77881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D77881">
        <w:rPr>
          <w:rFonts w:eastAsia="Calibri"/>
          <w:sz w:val="28"/>
          <w:szCs w:val="28"/>
          <w:lang w:eastAsia="en-US"/>
        </w:rPr>
        <w:t>;</w:t>
      </w:r>
    </w:p>
    <w:p w:rsidR="00D77881" w:rsidRPr="00D77881" w:rsidRDefault="00D77881" w:rsidP="000A3F44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7881">
        <w:rPr>
          <w:rFonts w:eastAsia="Calibri"/>
          <w:sz w:val="28"/>
          <w:szCs w:val="28"/>
          <w:lang w:eastAsia="en-US"/>
        </w:rPr>
        <w:t>-возрождение традиций благотворительности;</w:t>
      </w:r>
    </w:p>
    <w:p w:rsidR="00D77881" w:rsidRPr="00D77881" w:rsidRDefault="00D77881" w:rsidP="000A3F44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7881">
        <w:rPr>
          <w:rFonts w:eastAsia="Calibri"/>
          <w:sz w:val="28"/>
          <w:szCs w:val="28"/>
          <w:lang w:eastAsia="en-US"/>
        </w:rPr>
        <w:t>-создание благоприятных условий для личностного роста, развития и реализации творческого потенциала ребёнка;</w:t>
      </w:r>
    </w:p>
    <w:p w:rsidR="00D77881" w:rsidRPr="00D77881" w:rsidRDefault="00D77881" w:rsidP="000A3F44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7881">
        <w:rPr>
          <w:rFonts w:eastAsia="Calibri"/>
          <w:sz w:val="28"/>
          <w:szCs w:val="28"/>
          <w:lang w:eastAsia="en-US"/>
        </w:rPr>
        <w:t>-формирование гражданской позиции у подрастающего поколения.</w:t>
      </w:r>
    </w:p>
    <w:p w:rsidR="00D77881" w:rsidRPr="00D77881" w:rsidRDefault="00D77881" w:rsidP="000A3F44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77881" w:rsidRPr="00D77881" w:rsidRDefault="00D77881" w:rsidP="000A3F44">
      <w:pPr>
        <w:widowControl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D77881">
        <w:rPr>
          <w:rFonts w:eastAsia="Calibri"/>
          <w:b/>
          <w:sz w:val="28"/>
          <w:szCs w:val="28"/>
          <w:lang w:eastAsia="en-US"/>
        </w:rPr>
        <w:t>Организаторы</w:t>
      </w:r>
    </w:p>
    <w:p w:rsidR="00D77881" w:rsidRPr="00D77881" w:rsidRDefault="00D77881" w:rsidP="000A3F44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7881">
        <w:rPr>
          <w:rFonts w:eastAsia="Calibri"/>
          <w:sz w:val="28"/>
          <w:szCs w:val="28"/>
          <w:lang w:eastAsia="en-US"/>
        </w:rPr>
        <w:t xml:space="preserve">МБУ </w:t>
      </w:r>
      <w:proofErr w:type="gramStart"/>
      <w:r w:rsidRPr="00D77881">
        <w:rPr>
          <w:rFonts w:eastAsia="Calibri"/>
          <w:sz w:val="28"/>
          <w:szCs w:val="28"/>
          <w:lang w:eastAsia="en-US"/>
        </w:rPr>
        <w:t>ДО</w:t>
      </w:r>
      <w:proofErr w:type="gramEnd"/>
      <w:r w:rsidRPr="00D77881">
        <w:rPr>
          <w:rFonts w:eastAsia="Calibri"/>
          <w:sz w:val="28"/>
          <w:szCs w:val="28"/>
          <w:lang w:eastAsia="en-US"/>
        </w:rPr>
        <w:t xml:space="preserve"> «</w:t>
      </w:r>
      <w:proofErr w:type="gramStart"/>
      <w:r w:rsidRPr="00D77881">
        <w:rPr>
          <w:rFonts w:eastAsia="Calibri"/>
          <w:sz w:val="28"/>
          <w:szCs w:val="28"/>
          <w:lang w:eastAsia="en-US"/>
        </w:rPr>
        <w:t>Дворец</w:t>
      </w:r>
      <w:proofErr w:type="gramEnd"/>
      <w:r w:rsidRPr="00D77881">
        <w:rPr>
          <w:rFonts w:eastAsia="Calibri"/>
          <w:sz w:val="28"/>
          <w:szCs w:val="28"/>
          <w:lang w:eastAsia="en-US"/>
        </w:rPr>
        <w:t xml:space="preserve"> творчества детей и молодёжи», СДГО имени Ю.А. Гагарина.</w:t>
      </w:r>
    </w:p>
    <w:p w:rsidR="00D77881" w:rsidRPr="00D77881" w:rsidRDefault="00D77881" w:rsidP="000A3F44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77881" w:rsidRPr="00D77881" w:rsidRDefault="00D77881" w:rsidP="000A3F44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7881">
        <w:rPr>
          <w:rFonts w:eastAsia="Calibri"/>
          <w:b/>
          <w:sz w:val="28"/>
          <w:szCs w:val="28"/>
          <w:lang w:eastAsia="en-US"/>
        </w:rPr>
        <w:t>Координаторы</w:t>
      </w:r>
    </w:p>
    <w:p w:rsidR="00D77881" w:rsidRPr="00D77881" w:rsidRDefault="00D77881" w:rsidP="000A3F44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7881">
        <w:rPr>
          <w:rFonts w:eastAsia="Calibri"/>
          <w:sz w:val="28"/>
          <w:szCs w:val="28"/>
          <w:lang w:eastAsia="en-US"/>
        </w:rPr>
        <w:t xml:space="preserve">Методический отдел МБУ </w:t>
      </w:r>
      <w:proofErr w:type="gramStart"/>
      <w:r w:rsidRPr="00D77881">
        <w:rPr>
          <w:rFonts w:eastAsia="Calibri"/>
          <w:sz w:val="28"/>
          <w:szCs w:val="28"/>
          <w:lang w:eastAsia="en-US"/>
        </w:rPr>
        <w:t>ДО</w:t>
      </w:r>
      <w:proofErr w:type="gramEnd"/>
      <w:r w:rsidRPr="00D77881">
        <w:rPr>
          <w:rFonts w:eastAsia="Calibri"/>
          <w:sz w:val="28"/>
          <w:szCs w:val="28"/>
          <w:lang w:eastAsia="en-US"/>
        </w:rPr>
        <w:t xml:space="preserve"> «</w:t>
      </w:r>
      <w:proofErr w:type="gramStart"/>
      <w:r w:rsidRPr="00D77881">
        <w:rPr>
          <w:rFonts w:eastAsia="Calibri"/>
          <w:sz w:val="28"/>
          <w:szCs w:val="28"/>
          <w:lang w:eastAsia="en-US"/>
        </w:rPr>
        <w:t>Дворец</w:t>
      </w:r>
      <w:proofErr w:type="gramEnd"/>
      <w:r w:rsidRPr="00D77881">
        <w:rPr>
          <w:rFonts w:eastAsia="Calibri"/>
          <w:sz w:val="28"/>
          <w:szCs w:val="28"/>
          <w:lang w:eastAsia="en-US"/>
        </w:rPr>
        <w:t xml:space="preserve"> творчества детей и молодёжи».</w:t>
      </w:r>
    </w:p>
    <w:p w:rsidR="00D77881" w:rsidRPr="00D77881" w:rsidRDefault="00D77881" w:rsidP="000A3F44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77881" w:rsidRPr="00D77881" w:rsidRDefault="00D77881" w:rsidP="000A3F44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7881">
        <w:rPr>
          <w:rFonts w:eastAsia="Calibri"/>
          <w:b/>
          <w:sz w:val="28"/>
          <w:szCs w:val="28"/>
          <w:lang w:eastAsia="en-US"/>
        </w:rPr>
        <w:t>Участники</w:t>
      </w:r>
    </w:p>
    <w:p w:rsidR="00D77881" w:rsidRPr="00D77881" w:rsidRDefault="00D77881" w:rsidP="000A3F44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7881">
        <w:rPr>
          <w:rFonts w:eastAsia="Calibri"/>
          <w:sz w:val="28"/>
          <w:szCs w:val="28"/>
          <w:lang w:eastAsia="en-US"/>
        </w:rPr>
        <w:t>Обучающиеся 1 – 11 классов общеобразовательных учреждений города Смоленск.</w:t>
      </w:r>
    </w:p>
    <w:p w:rsidR="00D77881" w:rsidRPr="00D77881" w:rsidRDefault="00D77881" w:rsidP="000A3F44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77881" w:rsidRPr="00D77881" w:rsidRDefault="00D77881" w:rsidP="000A3F44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7881">
        <w:rPr>
          <w:rFonts w:eastAsia="Calibri"/>
          <w:b/>
          <w:sz w:val="28"/>
          <w:szCs w:val="28"/>
          <w:lang w:eastAsia="en-US"/>
        </w:rPr>
        <w:t>Порядок и сроки проведения</w:t>
      </w:r>
    </w:p>
    <w:p w:rsidR="00D77881" w:rsidRDefault="00D77881" w:rsidP="000A3F44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7881">
        <w:rPr>
          <w:rFonts w:eastAsia="Calibri"/>
          <w:sz w:val="28"/>
          <w:szCs w:val="28"/>
          <w:lang w:eastAsia="en-US"/>
        </w:rPr>
        <w:t>Акция проводится поэтапно.</w:t>
      </w:r>
    </w:p>
    <w:p w:rsidR="000A3F44" w:rsidRPr="00D77881" w:rsidRDefault="000A3F44" w:rsidP="000A3F44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77881" w:rsidRPr="00D77881" w:rsidRDefault="00D77881" w:rsidP="000A3F44">
      <w:pPr>
        <w:widowControl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D77881">
        <w:rPr>
          <w:rFonts w:eastAsia="Calibri"/>
          <w:b/>
          <w:sz w:val="28"/>
          <w:szCs w:val="28"/>
          <w:lang w:eastAsia="en-US"/>
        </w:rPr>
        <w:t>1 этап – «Осенняя неделя добра» - сентябрь 2016 года.</w:t>
      </w:r>
    </w:p>
    <w:p w:rsidR="00D77881" w:rsidRDefault="00D77881" w:rsidP="000A3F44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7881">
        <w:rPr>
          <w:rFonts w:eastAsia="Calibri"/>
          <w:sz w:val="28"/>
          <w:szCs w:val="28"/>
          <w:lang w:eastAsia="en-US"/>
        </w:rPr>
        <w:t>На данном этапе предполагается сбор школьных принадлежностей и канцелярских товаров для детей, оказавшихся в трудной жизненной ситуации.</w:t>
      </w:r>
    </w:p>
    <w:p w:rsidR="000A3F44" w:rsidRPr="00D77881" w:rsidRDefault="000A3F44" w:rsidP="000A3F44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77881" w:rsidRPr="00D77881" w:rsidRDefault="00D77881" w:rsidP="000A3F44">
      <w:pPr>
        <w:widowControl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D77881">
        <w:rPr>
          <w:rFonts w:eastAsia="Calibri"/>
          <w:b/>
          <w:sz w:val="28"/>
          <w:szCs w:val="28"/>
          <w:lang w:eastAsia="en-US"/>
        </w:rPr>
        <w:t>2 этап – «Рождественское дерево» - декабрь 2016 года.</w:t>
      </w:r>
    </w:p>
    <w:p w:rsidR="00D77881" w:rsidRDefault="00D77881" w:rsidP="000A3F44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7881">
        <w:rPr>
          <w:rFonts w:eastAsia="Calibri"/>
          <w:sz w:val="28"/>
          <w:szCs w:val="28"/>
          <w:lang w:eastAsia="en-US"/>
        </w:rPr>
        <w:t>На данном этапе предполагается комплектование новогодних подарков (кондитерские изделия, фрукты, игрушки и т.д.) для детей, оказавшихся в трудной жизненной ситуации.</w:t>
      </w:r>
    </w:p>
    <w:p w:rsidR="000A3F44" w:rsidRPr="00D77881" w:rsidRDefault="000A3F44" w:rsidP="000A3F44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77881" w:rsidRPr="00D77881" w:rsidRDefault="00D77881" w:rsidP="000A3F44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7881">
        <w:rPr>
          <w:rFonts w:eastAsia="Calibri"/>
          <w:b/>
          <w:sz w:val="28"/>
          <w:szCs w:val="28"/>
          <w:lang w:eastAsia="en-US"/>
        </w:rPr>
        <w:t>3 этап – «Весенняя неделя добра» - апрель – май 2017 года.</w:t>
      </w:r>
    </w:p>
    <w:p w:rsidR="00D77881" w:rsidRPr="00D77881" w:rsidRDefault="00D77881" w:rsidP="000A3F44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7881">
        <w:rPr>
          <w:rFonts w:eastAsia="Calibri"/>
          <w:sz w:val="28"/>
          <w:szCs w:val="28"/>
          <w:lang w:eastAsia="en-US"/>
        </w:rPr>
        <w:t>На данном этапе предполагается проведение в муниципальных бюджетных образовательных учреждениях города мероприятий, направленных на оказание помощи детям из малообеспеченных, многодетных семей, из семей, оказавшихся в трудной жизненной ситуации; поздравление ветеранов; шефская работа; уборка закреплённых территорий.</w:t>
      </w:r>
    </w:p>
    <w:p w:rsidR="00D77881" w:rsidRDefault="00D77881" w:rsidP="000A3F44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7881">
        <w:rPr>
          <w:rFonts w:eastAsia="Calibri"/>
          <w:sz w:val="28"/>
          <w:szCs w:val="28"/>
          <w:lang w:eastAsia="en-US"/>
        </w:rPr>
        <w:t>Мероприятия акции освещаются в СМИ в течение всего периода.</w:t>
      </w:r>
    </w:p>
    <w:p w:rsidR="000A3F44" w:rsidRPr="00D77881" w:rsidRDefault="000A3F44" w:rsidP="000A3F44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77881" w:rsidRPr="00D77881" w:rsidRDefault="00D77881" w:rsidP="000A3F44">
      <w:pPr>
        <w:widowControl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D77881">
        <w:rPr>
          <w:rFonts w:eastAsia="Calibri"/>
          <w:b/>
          <w:sz w:val="28"/>
          <w:szCs w:val="28"/>
          <w:lang w:eastAsia="en-US"/>
        </w:rPr>
        <w:t>Подведение итогов</w:t>
      </w:r>
    </w:p>
    <w:p w:rsidR="00D77881" w:rsidRDefault="00D77881" w:rsidP="000A3F44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7881">
        <w:rPr>
          <w:rFonts w:eastAsia="Calibri"/>
          <w:sz w:val="28"/>
          <w:szCs w:val="28"/>
          <w:lang w:eastAsia="en-US"/>
        </w:rPr>
        <w:t xml:space="preserve">По итогам каждого этапа Акции общеобразовательные учреждения города Смоленск представляют отчёт  в письменном виде по прилагаемой форме с печатью и подписью директора учреждения. По итогам всех этапов Акции образовательные учреждения сдают в МБУ ДО «ДТДМ» отчёт в электронном виде (презентация), отражающий все этапы данной Акции. </w:t>
      </w:r>
    </w:p>
    <w:p w:rsidR="000A3F44" w:rsidRPr="00D77881" w:rsidRDefault="000A3F44" w:rsidP="000A3F44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77881" w:rsidRPr="00D77881" w:rsidRDefault="00D77881" w:rsidP="000A3F44">
      <w:pPr>
        <w:widowControl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D77881">
        <w:rPr>
          <w:rFonts w:eastAsia="Calibri"/>
          <w:b/>
          <w:sz w:val="28"/>
          <w:szCs w:val="28"/>
          <w:lang w:eastAsia="en-US"/>
        </w:rPr>
        <w:t>Сроки представления отчётов:</w:t>
      </w:r>
    </w:p>
    <w:p w:rsidR="00D77881" w:rsidRPr="00D77881" w:rsidRDefault="00D77881" w:rsidP="000A3F44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7881">
        <w:rPr>
          <w:rFonts w:eastAsia="Calibri"/>
          <w:b/>
          <w:sz w:val="28"/>
          <w:szCs w:val="28"/>
          <w:lang w:eastAsia="en-US"/>
        </w:rPr>
        <w:t>-</w:t>
      </w:r>
      <w:r w:rsidRPr="00D77881">
        <w:rPr>
          <w:rFonts w:eastAsia="Calibri"/>
          <w:sz w:val="28"/>
          <w:szCs w:val="28"/>
          <w:lang w:eastAsia="en-US"/>
        </w:rPr>
        <w:t>«Осенняя неделя добра» - до 21 октября 2016 года.</w:t>
      </w:r>
    </w:p>
    <w:p w:rsidR="00D77881" w:rsidRPr="00D77881" w:rsidRDefault="00D77881" w:rsidP="000A3F44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7881">
        <w:rPr>
          <w:rFonts w:eastAsia="Calibri"/>
          <w:sz w:val="28"/>
          <w:szCs w:val="28"/>
          <w:lang w:eastAsia="en-US"/>
        </w:rPr>
        <w:t>-«Рождественское дерево» - до 20 января 2017 года.</w:t>
      </w:r>
    </w:p>
    <w:p w:rsidR="00D77881" w:rsidRPr="00D77881" w:rsidRDefault="00D77881" w:rsidP="000A3F44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7881">
        <w:rPr>
          <w:rFonts w:eastAsia="Calibri"/>
          <w:sz w:val="28"/>
          <w:szCs w:val="28"/>
          <w:lang w:eastAsia="en-US"/>
        </w:rPr>
        <w:t>-«Весенняя неделя добра» и презентация по акции                                                          «Спешите делать добро!» - до 5 мая 2017 года.</w:t>
      </w:r>
    </w:p>
    <w:p w:rsidR="00D77881" w:rsidRPr="00D77881" w:rsidRDefault="00D77881" w:rsidP="000A3F44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7881">
        <w:rPr>
          <w:rFonts w:eastAsia="Calibri"/>
          <w:sz w:val="28"/>
          <w:szCs w:val="28"/>
          <w:lang w:eastAsia="en-US"/>
        </w:rPr>
        <w:t xml:space="preserve">       На основании отчётов определяются победители каждого этапа и Акции в целом.</w:t>
      </w:r>
    </w:p>
    <w:p w:rsidR="00D77881" w:rsidRPr="00D77881" w:rsidRDefault="00D77881" w:rsidP="000A3F44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7881">
        <w:rPr>
          <w:rFonts w:eastAsia="Calibri"/>
          <w:sz w:val="28"/>
          <w:szCs w:val="28"/>
          <w:lang w:eastAsia="en-US"/>
        </w:rPr>
        <w:t xml:space="preserve">     Победители награждаются грамотами, благодарственными письмами управления образования и молодёжной политики Администрации города Смоленск.</w:t>
      </w:r>
    </w:p>
    <w:p w:rsidR="000A3F44" w:rsidRPr="00D77881" w:rsidRDefault="00D77881" w:rsidP="00C00975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7881">
        <w:rPr>
          <w:rFonts w:eastAsia="Calibri"/>
          <w:sz w:val="28"/>
          <w:szCs w:val="28"/>
          <w:lang w:eastAsia="en-US"/>
        </w:rPr>
        <w:t xml:space="preserve">     Подведение итогов Акции проводится на Конференции СДГО имени</w:t>
      </w:r>
      <w:r w:rsidR="00C00975">
        <w:rPr>
          <w:rFonts w:eastAsia="Calibri"/>
          <w:sz w:val="28"/>
          <w:szCs w:val="28"/>
          <w:lang w:eastAsia="en-US"/>
        </w:rPr>
        <w:t xml:space="preserve"> Ю.А. Гагарина 19 мая 2017 года.</w:t>
      </w:r>
    </w:p>
    <w:p w:rsidR="00D77881" w:rsidRPr="00D77881" w:rsidRDefault="00D77881" w:rsidP="00D77881">
      <w:pPr>
        <w:widowControl/>
        <w:jc w:val="right"/>
        <w:rPr>
          <w:rFonts w:eastAsia="Calibri"/>
          <w:sz w:val="28"/>
          <w:szCs w:val="28"/>
          <w:lang w:eastAsia="en-US"/>
        </w:rPr>
      </w:pPr>
      <w:r w:rsidRPr="00D77881">
        <w:rPr>
          <w:rFonts w:eastAsia="Calibri"/>
          <w:sz w:val="28"/>
          <w:szCs w:val="28"/>
          <w:lang w:eastAsia="en-US"/>
        </w:rPr>
        <w:t xml:space="preserve"> </w:t>
      </w:r>
    </w:p>
    <w:p w:rsidR="00D77881" w:rsidRPr="00D77881" w:rsidRDefault="00D77881" w:rsidP="00D77881">
      <w:pPr>
        <w:widowControl/>
        <w:jc w:val="center"/>
        <w:rPr>
          <w:rFonts w:eastAsia="Calibri"/>
          <w:sz w:val="28"/>
          <w:szCs w:val="28"/>
          <w:lang w:eastAsia="en-US"/>
        </w:rPr>
      </w:pPr>
      <w:r w:rsidRPr="00D77881">
        <w:rPr>
          <w:rFonts w:eastAsia="Calibri"/>
          <w:b/>
          <w:sz w:val="28"/>
          <w:szCs w:val="28"/>
          <w:lang w:eastAsia="en-US"/>
        </w:rPr>
        <w:lastRenderedPageBreak/>
        <w:t>Форма письменного отчёта</w:t>
      </w:r>
    </w:p>
    <w:p w:rsidR="00D77881" w:rsidRPr="00D77881" w:rsidRDefault="00D77881" w:rsidP="00D77881">
      <w:pPr>
        <w:widowControl/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4"/>
        <w:gridCol w:w="2944"/>
        <w:gridCol w:w="3213"/>
      </w:tblGrid>
      <w:tr w:rsidR="00D77881" w:rsidRPr="00D77881" w:rsidTr="00D77881">
        <w:tc>
          <w:tcPr>
            <w:tcW w:w="3510" w:type="dxa"/>
            <w:shd w:val="clear" w:color="auto" w:fill="auto"/>
          </w:tcPr>
          <w:p w:rsidR="00D77881" w:rsidRPr="00D77881" w:rsidRDefault="00D77881" w:rsidP="00D77881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7881">
              <w:rPr>
                <w:rFonts w:eastAsia="Calibri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3058" w:type="dxa"/>
            <w:shd w:val="clear" w:color="auto" w:fill="auto"/>
          </w:tcPr>
          <w:p w:rsidR="00D77881" w:rsidRPr="00D77881" w:rsidRDefault="00D77881" w:rsidP="00D77881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7881">
              <w:rPr>
                <w:rFonts w:eastAsia="Calibri"/>
                <w:sz w:val="28"/>
                <w:szCs w:val="28"/>
                <w:lang w:eastAsia="en-US"/>
              </w:rPr>
              <w:t>Количество участников</w:t>
            </w:r>
          </w:p>
        </w:tc>
        <w:tc>
          <w:tcPr>
            <w:tcW w:w="3285" w:type="dxa"/>
            <w:shd w:val="clear" w:color="auto" w:fill="auto"/>
          </w:tcPr>
          <w:p w:rsidR="00D77881" w:rsidRPr="00D77881" w:rsidRDefault="00D77881" w:rsidP="00D77881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7881">
              <w:rPr>
                <w:rFonts w:eastAsia="Calibri"/>
                <w:sz w:val="28"/>
                <w:szCs w:val="28"/>
                <w:lang w:eastAsia="en-US"/>
              </w:rPr>
              <w:t xml:space="preserve">Количество </w:t>
            </w:r>
            <w:proofErr w:type="spellStart"/>
            <w:r w:rsidRPr="00D77881">
              <w:rPr>
                <w:rFonts w:eastAsia="Calibri"/>
                <w:sz w:val="28"/>
                <w:szCs w:val="28"/>
                <w:lang w:eastAsia="en-US"/>
              </w:rPr>
              <w:t>благополучателей</w:t>
            </w:r>
            <w:proofErr w:type="spellEnd"/>
          </w:p>
        </w:tc>
      </w:tr>
      <w:tr w:rsidR="00D77881" w:rsidRPr="00D77881" w:rsidTr="00D77881">
        <w:tc>
          <w:tcPr>
            <w:tcW w:w="3510" w:type="dxa"/>
            <w:shd w:val="clear" w:color="auto" w:fill="auto"/>
          </w:tcPr>
          <w:p w:rsidR="00D77881" w:rsidRPr="00D77881" w:rsidRDefault="00D77881" w:rsidP="00D77881">
            <w:pPr>
              <w:widowControl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7881">
              <w:rPr>
                <w:rFonts w:eastAsia="Calibri"/>
                <w:sz w:val="28"/>
                <w:szCs w:val="28"/>
                <w:lang w:eastAsia="en-US"/>
              </w:rPr>
              <w:t>«Осенняя неделя добра»</w:t>
            </w:r>
          </w:p>
        </w:tc>
        <w:tc>
          <w:tcPr>
            <w:tcW w:w="3058" w:type="dxa"/>
            <w:shd w:val="clear" w:color="auto" w:fill="auto"/>
          </w:tcPr>
          <w:p w:rsidR="00D77881" w:rsidRPr="00D77881" w:rsidRDefault="00D77881" w:rsidP="00D77881">
            <w:pPr>
              <w:widowControl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85" w:type="dxa"/>
            <w:shd w:val="clear" w:color="auto" w:fill="auto"/>
          </w:tcPr>
          <w:p w:rsidR="00D77881" w:rsidRPr="00D77881" w:rsidRDefault="00D77881" w:rsidP="00D77881">
            <w:pPr>
              <w:widowControl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77881" w:rsidRPr="00D77881" w:rsidTr="00D77881">
        <w:tc>
          <w:tcPr>
            <w:tcW w:w="3510" w:type="dxa"/>
            <w:shd w:val="clear" w:color="auto" w:fill="auto"/>
          </w:tcPr>
          <w:p w:rsidR="00D77881" w:rsidRPr="00D77881" w:rsidRDefault="00D77881" w:rsidP="00D77881">
            <w:pPr>
              <w:widowControl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7881">
              <w:rPr>
                <w:rFonts w:eastAsia="Calibri"/>
                <w:sz w:val="28"/>
                <w:szCs w:val="28"/>
                <w:lang w:eastAsia="en-US"/>
              </w:rPr>
              <w:t>«Рождественское дерево»</w:t>
            </w:r>
          </w:p>
        </w:tc>
        <w:tc>
          <w:tcPr>
            <w:tcW w:w="3058" w:type="dxa"/>
            <w:shd w:val="clear" w:color="auto" w:fill="auto"/>
          </w:tcPr>
          <w:p w:rsidR="00D77881" w:rsidRPr="00D77881" w:rsidRDefault="00D77881" w:rsidP="00D77881">
            <w:pPr>
              <w:widowControl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85" w:type="dxa"/>
            <w:shd w:val="clear" w:color="auto" w:fill="auto"/>
          </w:tcPr>
          <w:p w:rsidR="00D77881" w:rsidRPr="00D77881" w:rsidRDefault="00D77881" w:rsidP="00D77881">
            <w:pPr>
              <w:widowControl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77881" w:rsidRPr="00D77881" w:rsidTr="00D77881">
        <w:tc>
          <w:tcPr>
            <w:tcW w:w="3510" w:type="dxa"/>
            <w:shd w:val="clear" w:color="auto" w:fill="auto"/>
          </w:tcPr>
          <w:p w:rsidR="00D77881" w:rsidRPr="00D77881" w:rsidRDefault="00D77881" w:rsidP="00D77881">
            <w:pPr>
              <w:widowControl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7881">
              <w:rPr>
                <w:rFonts w:eastAsia="Calibri"/>
                <w:sz w:val="28"/>
                <w:szCs w:val="28"/>
                <w:lang w:eastAsia="en-US"/>
              </w:rPr>
              <w:t>«Весенняя неделя добра»</w:t>
            </w:r>
          </w:p>
        </w:tc>
        <w:tc>
          <w:tcPr>
            <w:tcW w:w="3058" w:type="dxa"/>
            <w:shd w:val="clear" w:color="auto" w:fill="auto"/>
          </w:tcPr>
          <w:p w:rsidR="00D77881" w:rsidRPr="00D77881" w:rsidRDefault="00D77881" w:rsidP="00D77881">
            <w:pPr>
              <w:widowControl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85" w:type="dxa"/>
            <w:shd w:val="clear" w:color="auto" w:fill="auto"/>
          </w:tcPr>
          <w:p w:rsidR="00D77881" w:rsidRPr="00D77881" w:rsidRDefault="00D77881" w:rsidP="00D77881">
            <w:pPr>
              <w:widowControl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77881" w:rsidRPr="00D77881" w:rsidTr="00D77881">
        <w:tc>
          <w:tcPr>
            <w:tcW w:w="3510" w:type="dxa"/>
            <w:shd w:val="clear" w:color="auto" w:fill="auto"/>
          </w:tcPr>
          <w:p w:rsidR="00D77881" w:rsidRPr="00D77881" w:rsidRDefault="00D77881" w:rsidP="00D77881">
            <w:pPr>
              <w:widowControl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7881"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058" w:type="dxa"/>
            <w:shd w:val="clear" w:color="auto" w:fill="auto"/>
          </w:tcPr>
          <w:p w:rsidR="00D77881" w:rsidRPr="00D77881" w:rsidRDefault="00D77881" w:rsidP="00D77881">
            <w:pPr>
              <w:widowControl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85" w:type="dxa"/>
            <w:shd w:val="clear" w:color="auto" w:fill="auto"/>
          </w:tcPr>
          <w:p w:rsidR="00D77881" w:rsidRPr="00D77881" w:rsidRDefault="00D77881" w:rsidP="00D77881">
            <w:pPr>
              <w:widowControl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D77881" w:rsidRPr="00D77881" w:rsidRDefault="00D77881" w:rsidP="00D77881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D77881" w:rsidRPr="00D77881" w:rsidRDefault="00D77881" w:rsidP="00D77881">
      <w:pPr>
        <w:widowControl/>
        <w:jc w:val="center"/>
        <w:rPr>
          <w:rFonts w:eastAsia="Calibri"/>
          <w:sz w:val="28"/>
          <w:szCs w:val="28"/>
          <w:lang w:eastAsia="en-US"/>
        </w:rPr>
      </w:pPr>
      <w:r w:rsidRPr="00D77881">
        <w:rPr>
          <w:rFonts w:eastAsia="Calibri"/>
          <w:sz w:val="28"/>
          <w:szCs w:val="28"/>
          <w:lang w:eastAsia="en-US"/>
        </w:rPr>
        <w:t>Справки по телефону: 38 – 04 – 51</w:t>
      </w:r>
    </w:p>
    <w:p w:rsidR="00D77881" w:rsidRPr="00D77881" w:rsidRDefault="00D77881" w:rsidP="00D77881">
      <w:pPr>
        <w:widowControl/>
        <w:spacing w:after="200"/>
        <w:ind w:left="720"/>
        <w:contextualSpacing/>
        <w:jc w:val="center"/>
        <w:rPr>
          <w:sz w:val="28"/>
          <w:szCs w:val="28"/>
          <w:lang w:eastAsia="en-US"/>
        </w:rPr>
      </w:pPr>
      <w:r w:rsidRPr="00D77881">
        <w:rPr>
          <w:rFonts w:eastAsia="Batang"/>
          <w:sz w:val="28"/>
          <w:szCs w:val="28"/>
          <w:lang w:eastAsia="ko-KR"/>
        </w:rPr>
        <w:t>методический отдел</w:t>
      </w:r>
    </w:p>
    <w:p w:rsidR="00D77881" w:rsidRDefault="00D77881" w:rsidP="00D77881">
      <w:pPr>
        <w:ind w:firstLine="709"/>
        <w:jc w:val="both"/>
        <w:rPr>
          <w:sz w:val="28"/>
          <w:szCs w:val="28"/>
        </w:rPr>
      </w:pPr>
    </w:p>
    <w:p w:rsidR="000A3F44" w:rsidRDefault="000A3F44" w:rsidP="004F4F3E">
      <w:pPr>
        <w:tabs>
          <w:tab w:val="left" w:pos="3240"/>
        </w:tabs>
        <w:spacing w:line="240" w:lineRule="atLeast"/>
        <w:ind w:left="5812"/>
        <w:jc w:val="both"/>
        <w:rPr>
          <w:sz w:val="28"/>
          <w:szCs w:val="28"/>
        </w:rPr>
      </w:pPr>
    </w:p>
    <w:p w:rsidR="000A3F44" w:rsidRDefault="000A3F44" w:rsidP="004F4F3E">
      <w:pPr>
        <w:tabs>
          <w:tab w:val="left" w:pos="3240"/>
        </w:tabs>
        <w:spacing w:line="240" w:lineRule="atLeast"/>
        <w:ind w:left="5812"/>
        <w:jc w:val="both"/>
        <w:rPr>
          <w:sz w:val="28"/>
          <w:szCs w:val="28"/>
        </w:rPr>
      </w:pPr>
    </w:p>
    <w:p w:rsidR="000A3F44" w:rsidRDefault="000A3F44" w:rsidP="004F4F3E">
      <w:pPr>
        <w:tabs>
          <w:tab w:val="left" w:pos="3240"/>
        </w:tabs>
        <w:spacing w:line="240" w:lineRule="atLeast"/>
        <w:ind w:left="5812"/>
        <w:jc w:val="both"/>
        <w:rPr>
          <w:sz w:val="28"/>
          <w:szCs w:val="28"/>
        </w:rPr>
      </w:pPr>
    </w:p>
    <w:p w:rsidR="000A3F44" w:rsidRDefault="000A3F44" w:rsidP="004F4F3E">
      <w:pPr>
        <w:tabs>
          <w:tab w:val="left" w:pos="3240"/>
        </w:tabs>
        <w:spacing w:line="240" w:lineRule="atLeast"/>
        <w:ind w:left="5812"/>
        <w:jc w:val="both"/>
        <w:rPr>
          <w:sz w:val="28"/>
          <w:szCs w:val="28"/>
        </w:rPr>
      </w:pPr>
    </w:p>
    <w:p w:rsidR="000A3F44" w:rsidRDefault="000A3F44" w:rsidP="004F4F3E">
      <w:pPr>
        <w:tabs>
          <w:tab w:val="left" w:pos="3240"/>
        </w:tabs>
        <w:spacing w:line="240" w:lineRule="atLeast"/>
        <w:ind w:left="5812"/>
        <w:jc w:val="both"/>
        <w:rPr>
          <w:sz w:val="28"/>
          <w:szCs w:val="28"/>
        </w:rPr>
      </w:pPr>
    </w:p>
    <w:p w:rsidR="000A3F44" w:rsidRDefault="000A3F44" w:rsidP="004F4F3E">
      <w:pPr>
        <w:tabs>
          <w:tab w:val="left" w:pos="3240"/>
        </w:tabs>
        <w:spacing w:line="240" w:lineRule="atLeast"/>
        <w:ind w:left="5812"/>
        <w:jc w:val="both"/>
        <w:rPr>
          <w:sz w:val="28"/>
          <w:szCs w:val="28"/>
        </w:rPr>
      </w:pPr>
    </w:p>
    <w:p w:rsidR="000A3F44" w:rsidRDefault="000A3F44" w:rsidP="004F4F3E">
      <w:pPr>
        <w:tabs>
          <w:tab w:val="left" w:pos="3240"/>
        </w:tabs>
        <w:spacing w:line="240" w:lineRule="atLeast"/>
        <w:ind w:left="5812"/>
        <w:jc w:val="both"/>
        <w:rPr>
          <w:sz w:val="28"/>
          <w:szCs w:val="28"/>
        </w:rPr>
      </w:pPr>
    </w:p>
    <w:p w:rsidR="000A3F44" w:rsidRDefault="000A3F44" w:rsidP="004F4F3E">
      <w:pPr>
        <w:tabs>
          <w:tab w:val="left" w:pos="3240"/>
        </w:tabs>
        <w:spacing w:line="240" w:lineRule="atLeast"/>
        <w:ind w:left="5812"/>
        <w:jc w:val="both"/>
        <w:rPr>
          <w:sz w:val="28"/>
          <w:szCs w:val="28"/>
        </w:rPr>
      </w:pPr>
    </w:p>
    <w:p w:rsidR="000A3F44" w:rsidRDefault="000A3F44" w:rsidP="004F4F3E">
      <w:pPr>
        <w:tabs>
          <w:tab w:val="left" w:pos="3240"/>
        </w:tabs>
        <w:spacing w:line="240" w:lineRule="atLeast"/>
        <w:ind w:left="5812"/>
        <w:jc w:val="both"/>
        <w:rPr>
          <w:sz w:val="28"/>
          <w:szCs w:val="28"/>
        </w:rPr>
      </w:pPr>
    </w:p>
    <w:p w:rsidR="000A3F44" w:rsidRDefault="000A3F44" w:rsidP="004F4F3E">
      <w:pPr>
        <w:tabs>
          <w:tab w:val="left" w:pos="3240"/>
        </w:tabs>
        <w:spacing w:line="240" w:lineRule="atLeast"/>
        <w:ind w:left="5812"/>
        <w:jc w:val="both"/>
        <w:rPr>
          <w:sz w:val="28"/>
          <w:szCs w:val="28"/>
        </w:rPr>
      </w:pPr>
    </w:p>
    <w:p w:rsidR="000A3F44" w:rsidRDefault="000A3F44" w:rsidP="004F4F3E">
      <w:pPr>
        <w:tabs>
          <w:tab w:val="left" w:pos="3240"/>
        </w:tabs>
        <w:spacing w:line="240" w:lineRule="atLeast"/>
        <w:ind w:left="5812"/>
        <w:jc w:val="both"/>
        <w:rPr>
          <w:sz w:val="28"/>
          <w:szCs w:val="28"/>
        </w:rPr>
      </w:pPr>
    </w:p>
    <w:p w:rsidR="000A3F44" w:rsidRDefault="000A3F44" w:rsidP="004F4F3E">
      <w:pPr>
        <w:tabs>
          <w:tab w:val="left" w:pos="3240"/>
        </w:tabs>
        <w:spacing w:line="240" w:lineRule="atLeast"/>
        <w:ind w:left="5812"/>
        <w:jc w:val="both"/>
        <w:rPr>
          <w:sz w:val="28"/>
          <w:szCs w:val="28"/>
        </w:rPr>
      </w:pPr>
    </w:p>
    <w:p w:rsidR="000A3F44" w:rsidRDefault="000A3F44" w:rsidP="004F4F3E">
      <w:pPr>
        <w:tabs>
          <w:tab w:val="left" w:pos="3240"/>
        </w:tabs>
        <w:spacing w:line="240" w:lineRule="atLeast"/>
        <w:ind w:left="5812"/>
        <w:jc w:val="both"/>
        <w:rPr>
          <w:sz w:val="28"/>
          <w:szCs w:val="28"/>
        </w:rPr>
      </w:pPr>
    </w:p>
    <w:p w:rsidR="000A3F44" w:rsidRDefault="000A3F44" w:rsidP="004F4F3E">
      <w:pPr>
        <w:tabs>
          <w:tab w:val="left" w:pos="3240"/>
        </w:tabs>
        <w:spacing w:line="240" w:lineRule="atLeast"/>
        <w:ind w:left="5812"/>
        <w:jc w:val="both"/>
        <w:rPr>
          <w:sz w:val="28"/>
          <w:szCs w:val="28"/>
        </w:rPr>
      </w:pPr>
    </w:p>
    <w:p w:rsidR="000A3F44" w:rsidRDefault="000A3F44" w:rsidP="004F4F3E">
      <w:pPr>
        <w:tabs>
          <w:tab w:val="left" w:pos="3240"/>
        </w:tabs>
        <w:spacing w:line="240" w:lineRule="atLeast"/>
        <w:ind w:left="5812"/>
        <w:jc w:val="both"/>
        <w:rPr>
          <w:sz w:val="28"/>
          <w:szCs w:val="28"/>
        </w:rPr>
      </w:pPr>
    </w:p>
    <w:p w:rsidR="000A3F44" w:rsidRDefault="000A3F44" w:rsidP="004F4F3E">
      <w:pPr>
        <w:tabs>
          <w:tab w:val="left" w:pos="3240"/>
        </w:tabs>
        <w:spacing w:line="240" w:lineRule="atLeast"/>
        <w:ind w:left="5812"/>
        <w:jc w:val="both"/>
        <w:rPr>
          <w:sz w:val="28"/>
          <w:szCs w:val="28"/>
        </w:rPr>
      </w:pPr>
    </w:p>
    <w:p w:rsidR="000A3F44" w:rsidRDefault="000A3F44" w:rsidP="004F4F3E">
      <w:pPr>
        <w:tabs>
          <w:tab w:val="left" w:pos="3240"/>
        </w:tabs>
        <w:spacing w:line="240" w:lineRule="atLeast"/>
        <w:ind w:left="5812"/>
        <w:jc w:val="both"/>
        <w:rPr>
          <w:sz w:val="28"/>
          <w:szCs w:val="28"/>
        </w:rPr>
      </w:pPr>
    </w:p>
    <w:p w:rsidR="000A3F44" w:rsidRDefault="000A3F44" w:rsidP="004F4F3E">
      <w:pPr>
        <w:tabs>
          <w:tab w:val="left" w:pos="3240"/>
        </w:tabs>
        <w:spacing w:line="240" w:lineRule="atLeast"/>
        <w:ind w:left="5812"/>
        <w:jc w:val="both"/>
        <w:rPr>
          <w:sz w:val="28"/>
          <w:szCs w:val="28"/>
        </w:rPr>
      </w:pPr>
    </w:p>
    <w:p w:rsidR="000A3F44" w:rsidRDefault="000A3F44" w:rsidP="004F4F3E">
      <w:pPr>
        <w:tabs>
          <w:tab w:val="left" w:pos="3240"/>
        </w:tabs>
        <w:spacing w:line="240" w:lineRule="atLeast"/>
        <w:ind w:left="5812"/>
        <w:jc w:val="both"/>
        <w:rPr>
          <w:sz w:val="28"/>
          <w:szCs w:val="28"/>
        </w:rPr>
      </w:pPr>
    </w:p>
    <w:p w:rsidR="000A3F44" w:rsidRDefault="000A3F44" w:rsidP="004F4F3E">
      <w:pPr>
        <w:tabs>
          <w:tab w:val="left" w:pos="3240"/>
        </w:tabs>
        <w:spacing w:line="240" w:lineRule="atLeast"/>
        <w:ind w:left="5812"/>
        <w:jc w:val="both"/>
        <w:rPr>
          <w:sz w:val="28"/>
          <w:szCs w:val="28"/>
        </w:rPr>
      </w:pPr>
    </w:p>
    <w:p w:rsidR="000A3F44" w:rsidRDefault="000A3F44" w:rsidP="004F4F3E">
      <w:pPr>
        <w:tabs>
          <w:tab w:val="left" w:pos="3240"/>
        </w:tabs>
        <w:spacing w:line="240" w:lineRule="atLeast"/>
        <w:ind w:left="5812"/>
        <w:jc w:val="both"/>
        <w:rPr>
          <w:sz w:val="28"/>
          <w:szCs w:val="28"/>
        </w:rPr>
      </w:pPr>
    </w:p>
    <w:p w:rsidR="000A3F44" w:rsidRDefault="000A3F44" w:rsidP="004F4F3E">
      <w:pPr>
        <w:tabs>
          <w:tab w:val="left" w:pos="3240"/>
        </w:tabs>
        <w:spacing w:line="240" w:lineRule="atLeast"/>
        <w:ind w:left="5812"/>
        <w:jc w:val="both"/>
        <w:rPr>
          <w:sz w:val="28"/>
          <w:szCs w:val="28"/>
        </w:rPr>
      </w:pPr>
    </w:p>
    <w:p w:rsidR="000A3F44" w:rsidRDefault="000A3F44" w:rsidP="004F4F3E">
      <w:pPr>
        <w:tabs>
          <w:tab w:val="left" w:pos="3240"/>
        </w:tabs>
        <w:spacing w:line="240" w:lineRule="atLeast"/>
        <w:ind w:left="5812"/>
        <w:jc w:val="both"/>
        <w:rPr>
          <w:sz w:val="28"/>
          <w:szCs w:val="28"/>
        </w:rPr>
      </w:pPr>
    </w:p>
    <w:p w:rsidR="000A3F44" w:rsidRDefault="000A3F44" w:rsidP="004F4F3E">
      <w:pPr>
        <w:tabs>
          <w:tab w:val="left" w:pos="3240"/>
        </w:tabs>
        <w:spacing w:line="240" w:lineRule="atLeast"/>
        <w:ind w:left="5812"/>
        <w:jc w:val="both"/>
        <w:rPr>
          <w:sz w:val="28"/>
          <w:szCs w:val="28"/>
        </w:rPr>
      </w:pPr>
    </w:p>
    <w:p w:rsidR="000A3F44" w:rsidRDefault="000A3F44" w:rsidP="004F4F3E">
      <w:pPr>
        <w:tabs>
          <w:tab w:val="left" w:pos="3240"/>
        </w:tabs>
        <w:spacing w:line="240" w:lineRule="atLeast"/>
        <w:ind w:left="5812"/>
        <w:jc w:val="both"/>
        <w:rPr>
          <w:sz w:val="28"/>
          <w:szCs w:val="28"/>
        </w:rPr>
      </w:pPr>
    </w:p>
    <w:p w:rsidR="000A3F44" w:rsidRDefault="000A3F44" w:rsidP="004F4F3E">
      <w:pPr>
        <w:tabs>
          <w:tab w:val="left" w:pos="3240"/>
        </w:tabs>
        <w:spacing w:line="240" w:lineRule="atLeast"/>
        <w:ind w:left="5812"/>
        <w:jc w:val="both"/>
        <w:rPr>
          <w:sz w:val="28"/>
          <w:szCs w:val="28"/>
        </w:rPr>
      </w:pPr>
    </w:p>
    <w:p w:rsidR="000A3F44" w:rsidRDefault="000A3F44" w:rsidP="004F4F3E">
      <w:pPr>
        <w:tabs>
          <w:tab w:val="left" w:pos="3240"/>
        </w:tabs>
        <w:spacing w:line="240" w:lineRule="atLeast"/>
        <w:ind w:left="5812"/>
        <w:jc w:val="both"/>
        <w:rPr>
          <w:sz w:val="28"/>
          <w:szCs w:val="28"/>
        </w:rPr>
      </w:pPr>
    </w:p>
    <w:p w:rsidR="000A3F44" w:rsidRDefault="000A3F44" w:rsidP="004F4F3E">
      <w:pPr>
        <w:tabs>
          <w:tab w:val="left" w:pos="3240"/>
        </w:tabs>
        <w:spacing w:line="240" w:lineRule="atLeast"/>
        <w:ind w:left="5812"/>
        <w:jc w:val="both"/>
        <w:rPr>
          <w:sz w:val="28"/>
          <w:szCs w:val="28"/>
        </w:rPr>
      </w:pPr>
    </w:p>
    <w:p w:rsidR="000A3F44" w:rsidRDefault="000A3F44" w:rsidP="004F4F3E">
      <w:pPr>
        <w:tabs>
          <w:tab w:val="left" w:pos="3240"/>
        </w:tabs>
        <w:spacing w:line="240" w:lineRule="atLeast"/>
        <w:ind w:left="5812"/>
        <w:jc w:val="both"/>
        <w:rPr>
          <w:sz w:val="28"/>
          <w:szCs w:val="28"/>
        </w:rPr>
      </w:pPr>
    </w:p>
    <w:p w:rsidR="000A3F44" w:rsidRDefault="000A3F44" w:rsidP="004F4F3E">
      <w:pPr>
        <w:tabs>
          <w:tab w:val="left" w:pos="3240"/>
        </w:tabs>
        <w:spacing w:line="240" w:lineRule="atLeast"/>
        <w:ind w:left="5812"/>
        <w:jc w:val="both"/>
        <w:rPr>
          <w:sz w:val="28"/>
          <w:szCs w:val="28"/>
        </w:rPr>
      </w:pPr>
    </w:p>
    <w:p w:rsidR="000A3F44" w:rsidRDefault="000A3F44" w:rsidP="004F4F3E">
      <w:pPr>
        <w:tabs>
          <w:tab w:val="left" w:pos="3240"/>
        </w:tabs>
        <w:spacing w:line="240" w:lineRule="atLeast"/>
        <w:ind w:left="5812"/>
        <w:jc w:val="both"/>
        <w:rPr>
          <w:sz w:val="28"/>
          <w:szCs w:val="28"/>
        </w:rPr>
      </w:pPr>
    </w:p>
    <w:p w:rsidR="000A3F44" w:rsidRDefault="000A3F44" w:rsidP="004F4F3E">
      <w:pPr>
        <w:tabs>
          <w:tab w:val="left" w:pos="3240"/>
        </w:tabs>
        <w:spacing w:line="240" w:lineRule="atLeast"/>
        <w:ind w:left="5812"/>
        <w:jc w:val="both"/>
        <w:rPr>
          <w:sz w:val="28"/>
          <w:szCs w:val="28"/>
        </w:rPr>
      </w:pPr>
    </w:p>
    <w:p w:rsidR="000A3F44" w:rsidRDefault="000A3F44" w:rsidP="004F4F3E">
      <w:pPr>
        <w:tabs>
          <w:tab w:val="left" w:pos="3240"/>
        </w:tabs>
        <w:spacing w:line="240" w:lineRule="atLeast"/>
        <w:ind w:left="5812"/>
        <w:jc w:val="both"/>
        <w:rPr>
          <w:sz w:val="28"/>
          <w:szCs w:val="28"/>
        </w:rPr>
      </w:pPr>
    </w:p>
    <w:p w:rsidR="00EE140F" w:rsidRDefault="00EE140F" w:rsidP="004F4F3E">
      <w:pPr>
        <w:tabs>
          <w:tab w:val="left" w:pos="3240"/>
        </w:tabs>
        <w:spacing w:line="240" w:lineRule="atLeast"/>
        <w:ind w:left="5812"/>
        <w:jc w:val="both"/>
        <w:rPr>
          <w:sz w:val="28"/>
          <w:szCs w:val="28"/>
        </w:rPr>
      </w:pPr>
    </w:p>
    <w:p w:rsidR="00EE140F" w:rsidRDefault="00EE140F" w:rsidP="004F4F3E">
      <w:pPr>
        <w:tabs>
          <w:tab w:val="left" w:pos="3240"/>
        </w:tabs>
        <w:spacing w:line="240" w:lineRule="atLeast"/>
        <w:ind w:left="5812"/>
        <w:jc w:val="both"/>
        <w:rPr>
          <w:sz w:val="28"/>
          <w:szCs w:val="28"/>
        </w:rPr>
      </w:pPr>
    </w:p>
    <w:p w:rsidR="00EE140F" w:rsidRDefault="00EE140F" w:rsidP="004F4F3E">
      <w:pPr>
        <w:tabs>
          <w:tab w:val="left" w:pos="3240"/>
        </w:tabs>
        <w:spacing w:line="240" w:lineRule="atLeast"/>
        <w:ind w:left="5812"/>
        <w:jc w:val="both"/>
        <w:rPr>
          <w:sz w:val="28"/>
          <w:szCs w:val="28"/>
        </w:rPr>
      </w:pPr>
    </w:p>
    <w:p w:rsidR="00D77881" w:rsidRDefault="00D77881" w:rsidP="00D77881">
      <w:pPr>
        <w:tabs>
          <w:tab w:val="left" w:pos="3240"/>
        </w:tabs>
        <w:spacing w:line="240" w:lineRule="atLeast"/>
        <w:ind w:left="5812"/>
        <w:jc w:val="both"/>
        <w:rPr>
          <w:sz w:val="28"/>
          <w:szCs w:val="28"/>
        </w:rPr>
      </w:pPr>
    </w:p>
    <w:p w:rsidR="00EE2C44" w:rsidRDefault="00EE2C44" w:rsidP="00D77881">
      <w:pPr>
        <w:tabs>
          <w:tab w:val="left" w:pos="3240"/>
        </w:tabs>
        <w:spacing w:line="240" w:lineRule="atLeast"/>
        <w:ind w:left="5812"/>
        <w:jc w:val="both"/>
        <w:rPr>
          <w:sz w:val="28"/>
          <w:szCs w:val="28"/>
        </w:rPr>
      </w:pPr>
    </w:p>
    <w:p w:rsidR="00D77881" w:rsidRDefault="00D77881" w:rsidP="00D77881">
      <w:pPr>
        <w:ind w:firstLine="709"/>
        <w:jc w:val="right"/>
        <w:rPr>
          <w:sz w:val="28"/>
          <w:szCs w:val="28"/>
        </w:rPr>
      </w:pPr>
    </w:p>
    <w:p w:rsidR="00C00975" w:rsidRDefault="00C00975" w:rsidP="00EE2C44">
      <w:pPr>
        <w:ind w:left="5670" w:firstLine="7"/>
        <w:jc w:val="both"/>
        <w:rPr>
          <w:sz w:val="28"/>
          <w:szCs w:val="28"/>
        </w:rPr>
      </w:pPr>
    </w:p>
    <w:p w:rsidR="00C00975" w:rsidRDefault="00C00975" w:rsidP="00EE2C44">
      <w:pPr>
        <w:ind w:left="5670" w:firstLine="7"/>
        <w:jc w:val="both"/>
        <w:rPr>
          <w:sz w:val="28"/>
          <w:szCs w:val="28"/>
        </w:rPr>
      </w:pPr>
    </w:p>
    <w:p w:rsidR="00C00975" w:rsidRDefault="00C00975" w:rsidP="00EE2C44">
      <w:pPr>
        <w:ind w:left="5670" w:firstLine="7"/>
        <w:jc w:val="both"/>
        <w:rPr>
          <w:sz w:val="28"/>
          <w:szCs w:val="28"/>
        </w:rPr>
      </w:pPr>
    </w:p>
    <w:p w:rsidR="00EE2C44" w:rsidRDefault="00EE2C44" w:rsidP="00EE2C44">
      <w:pPr>
        <w:ind w:left="5670" w:firstLine="7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EE2C44" w:rsidRDefault="00EE2C44" w:rsidP="00EE2C44">
      <w:pPr>
        <w:ind w:left="5670" w:firstLine="7"/>
        <w:jc w:val="both"/>
        <w:rPr>
          <w:sz w:val="28"/>
          <w:szCs w:val="28"/>
        </w:rPr>
      </w:pPr>
      <w:r>
        <w:rPr>
          <w:sz w:val="28"/>
          <w:szCs w:val="28"/>
        </w:rPr>
        <w:t>приказом начальника управления образования и молодежной политики</w:t>
      </w:r>
    </w:p>
    <w:p w:rsidR="00B87105" w:rsidRPr="00910AC5" w:rsidRDefault="00C00975" w:rsidP="00B87105">
      <w:pPr>
        <w:ind w:left="5670" w:firstLine="7"/>
        <w:jc w:val="both"/>
        <w:rPr>
          <w:sz w:val="28"/>
          <w:szCs w:val="28"/>
        </w:rPr>
      </w:pPr>
      <w:r>
        <w:rPr>
          <w:sz w:val="28"/>
          <w:szCs w:val="28"/>
        </w:rPr>
        <w:t>(Приложение № 7)</w:t>
      </w:r>
    </w:p>
    <w:p w:rsidR="00B87105" w:rsidRPr="00910AC5" w:rsidRDefault="00B87105" w:rsidP="00B87105">
      <w:pPr>
        <w:widowControl/>
        <w:ind w:left="5670" w:firstLine="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10AC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B87105">
        <w:rPr>
          <w:color w:val="000099"/>
          <w:sz w:val="28"/>
          <w:szCs w:val="28"/>
        </w:rPr>
        <w:t>15.09.2016</w:t>
      </w:r>
      <w:r w:rsidRPr="00B87105">
        <w:rPr>
          <w:color w:val="000099"/>
          <w:sz w:val="28"/>
          <w:szCs w:val="28"/>
        </w:rPr>
        <w:tab/>
      </w:r>
      <w:r>
        <w:rPr>
          <w:color w:val="000099"/>
          <w:sz w:val="28"/>
        </w:rPr>
        <w:t>№ 319</w:t>
      </w:r>
      <w:r w:rsidRPr="00910AC5">
        <w:rPr>
          <w:sz w:val="28"/>
          <w:szCs w:val="28"/>
        </w:rPr>
        <w:t xml:space="preserve"> </w:t>
      </w:r>
    </w:p>
    <w:p w:rsidR="00B87105" w:rsidRDefault="00B87105" w:rsidP="00B87105">
      <w:pPr>
        <w:tabs>
          <w:tab w:val="left" w:pos="3240"/>
        </w:tabs>
        <w:spacing w:line="240" w:lineRule="atLeast"/>
        <w:jc w:val="both"/>
        <w:rPr>
          <w:sz w:val="28"/>
          <w:szCs w:val="28"/>
        </w:rPr>
      </w:pPr>
    </w:p>
    <w:p w:rsidR="00EE2C44" w:rsidRDefault="00EE2C44" w:rsidP="00EE2C44">
      <w:pPr>
        <w:ind w:left="5670" w:firstLine="7"/>
        <w:jc w:val="both"/>
        <w:rPr>
          <w:sz w:val="28"/>
          <w:szCs w:val="28"/>
        </w:rPr>
      </w:pPr>
    </w:p>
    <w:p w:rsidR="00EE2C44" w:rsidRDefault="00EE2C44" w:rsidP="00EE2C44">
      <w:pPr>
        <w:ind w:left="5670" w:firstLine="7"/>
        <w:jc w:val="both"/>
        <w:rPr>
          <w:sz w:val="28"/>
          <w:szCs w:val="28"/>
        </w:rPr>
      </w:pPr>
    </w:p>
    <w:p w:rsidR="00EE2C44" w:rsidRDefault="00EE2C44" w:rsidP="00EE2C44">
      <w:pPr>
        <w:ind w:left="5670" w:firstLine="7"/>
        <w:jc w:val="both"/>
        <w:rPr>
          <w:sz w:val="28"/>
          <w:szCs w:val="28"/>
        </w:rPr>
      </w:pPr>
    </w:p>
    <w:p w:rsidR="00D77881" w:rsidRDefault="00D77881" w:rsidP="00D77881">
      <w:pPr>
        <w:ind w:firstLine="709"/>
        <w:jc w:val="right"/>
        <w:rPr>
          <w:sz w:val="28"/>
          <w:szCs w:val="28"/>
        </w:rPr>
      </w:pPr>
    </w:p>
    <w:p w:rsidR="00D77881" w:rsidRPr="00D77881" w:rsidRDefault="00D77881" w:rsidP="00D77881">
      <w:pPr>
        <w:widowControl/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 w:rsidRPr="00D77881">
        <w:rPr>
          <w:b/>
          <w:sz w:val="28"/>
          <w:szCs w:val="28"/>
          <w:lang w:eastAsia="ar-SA"/>
        </w:rPr>
        <w:t xml:space="preserve">ПОЛОЖЕНИЕ </w:t>
      </w:r>
    </w:p>
    <w:p w:rsidR="00D77881" w:rsidRPr="00D77881" w:rsidRDefault="00D77881" w:rsidP="00D77881">
      <w:pPr>
        <w:widowControl/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 w:rsidRPr="00D77881">
        <w:rPr>
          <w:b/>
          <w:sz w:val="28"/>
          <w:szCs w:val="28"/>
          <w:lang w:eastAsia="ar-SA"/>
        </w:rPr>
        <w:t>о выпуске «Гагаринского вестника» в дружине</w:t>
      </w:r>
    </w:p>
    <w:p w:rsidR="00D77881" w:rsidRDefault="00D77881" w:rsidP="00D77881">
      <w:pPr>
        <w:widowControl/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D77881" w:rsidRPr="00D77881" w:rsidRDefault="00D77881" w:rsidP="00D77881">
      <w:pPr>
        <w:widowControl/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D77881" w:rsidRPr="00D77881" w:rsidRDefault="00D77881" w:rsidP="000A3F44">
      <w:pPr>
        <w:widowControl/>
        <w:suppressAutoHyphens/>
        <w:ind w:firstLine="709"/>
        <w:jc w:val="both"/>
        <w:rPr>
          <w:sz w:val="28"/>
          <w:szCs w:val="28"/>
          <w:lang w:eastAsia="ar-SA"/>
        </w:rPr>
      </w:pPr>
      <w:r w:rsidRPr="00D77881">
        <w:rPr>
          <w:b/>
          <w:sz w:val="28"/>
          <w:szCs w:val="28"/>
          <w:lang w:eastAsia="ar-SA"/>
        </w:rPr>
        <w:t>Цели и задачи:</w:t>
      </w:r>
    </w:p>
    <w:p w:rsidR="00D77881" w:rsidRPr="00D77881" w:rsidRDefault="000A3F44" w:rsidP="000A3F44">
      <w:pPr>
        <w:widowControl/>
        <w:shd w:val="clear" w:color="auto" w:fill="FFFFFF"/>
        <w:suppressAutoHyphens/>
        <w:spacing w:before="280"/>
        <w:ind w:left="486" w:firstLine="22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="00D77881" w:rsidRPr="00D77881">
        <w:rPr>
          <w:sz w:val="28"/>
          <w:szCs w:val="28"/>
          <w:lang w:eastAsia="ar-SA"/>
        </w:rPr>
        <w:t>формирование у детей и подростков  чувства патриотизма, гражданственности, активной жизненной позиции;</w:t>
      </w:r>
    </w:p>
    <w:p w:rsidR="00D77881" w:rsidRPr="00D77881" w:rsidRDefault="00D77881" w:rsidP="000A3F44">
      <w:pPr>
        <w:widowControl/>
        <w:suppressAutoHyphens/>
        <w:ind w:left="457" w:firstLine="223"/>
        <w:jc w:val="both"/>
        <w:rPr>
          <w:sz w:val="28"/>
          <w:szCs w:val="28"/>
          <w:lang w:eastAsia="ar-SA"/>
        </w:rPr>
      </w:pPr>
      <w:r w:rsidRPr="00D77881">
        <w:rPr>
          <w:sz w:val="28"/>
          <w:szCs w:val="28"/>
          <w:lang w:eastAsia="ar-SA"/>
        </w:rPr>
        <w:t xml:space="preserve">- формирование у </w:t>
      </w:r>
      <w:proofErr w:type="spellStart"/>
      <w:r w:rsidRPr="00D77881">
        <w:rPr>
          <w:sz w:val="28"/>
          <w:szCs w:val="28"/>
          <w:lang w:eastAsia="ar-SA"/>
        </w:rPr>
        <w:t>гагаринцев</w:t>
      </w:r>
      <w:proofErr w:type="spellEnd"/>
      <w:r w:rsidRPr="00D77881">
        <w:rPr>
          <w:sz w:val="28"/>
          <w:szCs w:val="28"/>
          <w:lang w:eastAsia="ar-SA"/>
        </w:rPr>
        <w:t xml:space="preserve"> духовно-нравственных ценностей и эстетических норм;</w:t>
      </w:r>
    </w:p>
    <w:p w:rsidR="00D77881" w:rsidRPr="00D77881" w:rsidRDefault="000A3F44" w:rsidP="000A3F44">
      <w:pPr>
        <w:widowControl/>
        <w:suppressAutoHyphens/>
        <w:ind w:left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="00D77881" w:rsidRPr="00D77881">
        <w:rPr>
          <w:sz w:val="28"/>
          <w:szCs w:val="28"/>
          <w:lang w:eastAsia="ar-SA"/>
        </w:rPr>
        <w:t>создание условий для совместной деятельности и диалогового общения;</w:t>
      </w:r>
    </w:p>
    <w:p w:rsidR="00D77881" w:rsidRPr="00D77881" w:rsidRDefault="000A3F44" w:rsidP="000A3F44">
      <w:pPr>
        <w:widowControl/>
        <w:shd w:val="clear" w:color="auto" w:fill="FFFFFF"/>
        <w:suppressAutoHyphens/>
        <w:ind w:left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="00D77881" w:rsidRPr="00D77881">
        <w:rPr>
          <w:sz w:val="28"/>
          <w:szCs w:val="28"/>
          <w:lang w:eastAsia="ar-SA"/>
        </w:rPr>
        <w:t xml:space="preserve">повышение интереса </w:t>
      </w:r>
      <w:proofErr w:type="spellStart"/>
      <w:r w:rsidR="00D77881" w:rsidRPr="00D77881">
        <w:rPr>
          <w:sz w:val="28"/>
          <w:szCs w:val="28"/>
          <w:lang w:eastAsia="ar-SA"/>
        </w:rPr>
        <w:t>гагаринцев</w:t>
      </w:r>
      <w:proofErr w:type="spellEnd"/>
      <w:r w:rsidR="00D77881" w:rsidRPr="00D77881">
        <w:rPr>
          <w:sz w:val="28"/>
          <w:szCs w:val="28"/>
          <w:lang w:eastAsia="ar-SA"/>
        </w:rPr>
        <w:t xml:space="preserve"> к деятельности дружины;</w:t>
      </w:r>
    </w:p>
    <w:p w:rsidR="00D77881" w:rsidRPr="00D77881" w:rsidRDefault="000A3F44" w:rsidP="000A3F44">
      <w:pPr>
        <w:widowControl/>
        <w:shd w:val="clear" w:color="auto" w:fill="FFFFFF"/>
        <w:suppressAutoHyphens/>
        <w:spacing w:after="280"/>
        <w:ind w:left="429" w:firstLine="223"/>
        <w:jc w:val="both"/>
        <w:rPr>
          <w:b/>
          <w:sz w:val="16"/>
          <w:szCs w:val="16"/>
          <w:lang w:eastAsia="ar-SA"/>
        </w:rPr>
      </w:pPr>
      <w:proofErr w:type="gramStart"/>
      <w:r>
        <w:rPr>
          <w:sz w:val="28"/>
          <w:szCs w:val="28"/>
          <w:lang w:eastAsia="ar-SA"/>
        </w:rPr>
        <w:t>-</w:t>
      </w:r>
      <w:r w:rsidR="00D77881" w:rsidRPr="00D77881">
        <w:rPr>
          <w:sz w:val="28"/>
          <w:szCs w:val="28"/>
          <w:lang w:eastAsia="ar-SA"/>
        </w:rPr>
        <w:t>освещение событий, происходящих в городе, регионе, стране, мире с позиции значимости для обучающихся общеобразовательного учреждения.</w:t>
      </w:r>
      <w:proofErr w:type="gramEnd"/>
    </w:p>
    <w:p w:rsidR="00D77881" w:rsidRPr="00D77881" w:rsidRDefault="00D77881" w:rsidP="000A3F44">
      <w:pPr>
        <w:widowControl/>
        <w:suppressAutoHyphens/>
        <w:ind w:firstLine="709"/>
        <w:jc w:val="both"/>
        <w:rPr>
          <w:b/>
          <w:sz w:val="16"/>
          <w:szCs w:val="16"/>
          <w:lang w:eastAsia="ar-SA"/>
        </w:rPr>
      </w:pPr>
    </w:p>
    <w:p w:rsidR="00D77881" w:rsidRPr="00D77881" w:rsidRDefault="00D77881" w:rsidP="000A3F44">
      <w:pPr>
        <w:widowControl/>
        <w:suppressAutoHyphens/>
        <w:ind w:firstLine="709"/>
        <w:jc w:val="both"/>
        <w:rPr>
          <w:sz w:val="28"/>
          <w:szCs w:val="28"/>
          <w:lang w:eastAsia="ar-SA"/>
        </w:rPr>
      </w:pPr>
      <w:r w:rsidRPr="00D77881">
        <w:rPr>
          <w:b/>
          <w:sz w:val="28"/>
          <w:szCs w:val="28"/>
          <w:lang w:eastAsia="ar-SA"/>
        </w:rPr>
        <w:t>Организаторы</w:t>
      </w:r>
    </w:p>
    <w:p w:rsidR="00D77881" w:rsidRDefault="00D77881" w:rsidP="000A3F44">
      <w:pPr>
        <w:widowControl/>
        <w:suppressAutoHyphens/>
        <w:ind w:firstLine="709"/>
        <w:jc w:val="both"/>
        <w:rPr>
          <w:sz w:val="28"/>
          <w:szCs w:val="28"/>
          <w:lang w:eastAsia="ar-SA"/>
        </w:rPr>
      </w:pPr>
      <w:r w:rsidRPr="00D77881">
        <w:rPr>
          <w:sz w:val="28"/>
          <w:szCs w:val="28"/>
          <w:lang w:eastAsia="ar-SA"/>
        </w:rPr>
        <w:t xml:space="preserve">МБУ </w:t>
      </w:r>
      <w:proofErr w:type="gramStart"/>
      <w:r w:rsidRPr="00D77881">
        <w:rPr>
          <w:sz w:val="28"/>
          <w:szCs w:val="28"/>
          <w:lang w:eastAsia="ar-SA"/>
        </w:rPr>
        <w:t>ДО</w:t>
      </w:r>
      <w:proofErr w:type="gramEnd"/>
      <w:r w:rsidRPr="00D77881">
        <w:rPr>
          <w:sz w:val="28"/>
          <w:szCs w:val="28"/>
          <w:lang w:eastAsia="ar-SA"/>
        </w:rPr>
        <w:t xml:space="preserve"> «</w:t>
      </w:r>
      <w:proofErr w:type="gramStart"/>
      <w:r w:rsidRPr="00D77881">
        <w:rPr>
          <w:sz w:val="28"/>
          <w:szCs w:val="28"/>
          <w:lang w:eastAsia="ar-SA"/>
        </w:rPr>
        <w:t>Дворец</w:t>
      </w:r>
      <w:proofErr w:type="gramEnd"/>
      <w:r w:rsidRPr="00D77881">
        <w:rPr>
          <w:sz w:val="28"/>
          <w:szCs w:val="28"/>
          <w:lang w:eastAsia="ar-SA"/>
        </w:rPr>
        <w:t xml:space="preserve"> творчества детей и молодёжи»,  СДГО им. </w:t>
      </w:r>
      <w:proofErr w:type="spellStart"/>
      <w:r w:rsidRPr="00D77881">
        <w:rPr>
          <w:sz w:val="28"/>
          <w:szCs w:val="28"/>
          <w:lang w:eastAsia="ar-SA"/>
        </w:rPr>
        <w:t>Ю.А.Гагарина</w:t>
      </w:r>
      <w:proofErr w:type="spellEnd"/>
      <w:r w:rsidRPr="00D77881">
        <w:rPr>
          <w:sz w:val="28"/>
          <w:szCs w:val="28"/>
          <w:lang w:eastAsia="ar-SA"/>
        </w:rPr>
        <w:t xml:space="preserve">. </w:t>
      </w:r>
    </w:p>
    <w:p w:rsidR="000A3F44" w:rsidRPr="00D77881" w:rsidRDefault="000A3F44" w:rsidP="000A3F44">
      <w:pPr>
        <w:widowControl/>
        <w:suppressAutoHyphens/>
        <w:ind w:firstLine="709"/>
        <w:jc w:val="both"/>
        <w:rPr>
          <w:b/>
          <w:sz w:val="28"/>
          <w:szCs w:val="28"/>
          <w:lang w:eastAsia="ar-SA"/>
        </w:rPr>
      </w:pPr>
    </w:p>
    <w:p w:rsidR="00D77881" w:rsidRPr="00D77881" w:rsidRDefault="00D77881" w:rsidP="000A3F44">
      <w:pPr>
        <w:widowControl/>
        <w:suppressAutoHyphens/>
        <w:ind w:firstLine="709"/>
        <w:jc w:val="both"/>
        <w:rPr>
          <w:sz w:val="28"/>
          <w:szCs w:val="28"/>
          <w:lang w:eastAsia="ar-SA"/>
        </w:rPr>
      </w:pPr>
      <w:r w:rsidRPr="00D77881">
        <w:rPr>
          <w:b/>
          <w:sz w:val="28"/>
          <w:szCs w:val="28"/>
          <w:lang w:eastAsia="ar-SA"/>
        </w:rPr>
        <w:t>Участники</w:t>
      </w:r>
    </w:p>
    <w:p w:rsidR="00D77881" w:rsidRPr="00D77881" w:rsidRDefault="00D77881" w:rsidP="000A3F44">
      <w:pPr>
        <w:widowControl/>
        <w:suppressAutoHyphens/>
        <w:ind w:firstLine="709"/>
        <w:jc w:val="both"/>
        <w:rPr>
          <w:sz w:val="24"/>
          <w:szCs w:val="24"/>
          <w:lang w:eastAsia="ar-SA"/>
        </w:rPr>
      </w:pPr>
      <w:r w:rsidRPr="00D77881">
        <w:rPr>
          <w:sz w:val="28"/>
          <w:szCs w:val="28"/>
          <w:lang w:eastAsia="ar-SA"/>
        </w:rPr>
        <w:lastRenderedPageBreak/>
        <w:t xml:space="preserve">В выпуске «Гагаринского вестника»  принимают участие </w:t>
      </w:r>
      <w:proofErr w:type="spellStart"/>
      <w:r w:rsidRPr="00D77881">
        <w:rPr>
          <w:sz w:val="28"/>
          <w:szCs w:val="28"/>
          <w:lang w:eastAsia="ar-SA"/>
        </w:rPr>
        <w:t>гагаринцы</w:t>
      </w:r>
      <w:proofErr w:type="spellEnd"/>
      <w:r w:rsidRPr="00D77881">
        <w:rPr>
          <w:sz w:val="28"/>
          <w:szCs w:val="28"/>
          <w:lang w:eastAsia="ar-SA"/>
        </w:rPr>
        <w:t xml:space="preserve"> школьной дружины, обучающихся 7-9 классов, прошедшие обучение в профильном объединении «Пресс-центр». </w:t>
      </w:r>
    </w:p>
    <w:p w:rsidR="00D77881" w:rsidRPr="00D77881" w:rsidRDefault="00D77881" w:rsidP="000A3F44">
      <w:pPr>
        <w:widowControl/>
        <w:suppressAutoHyphens/>
        <w:ind w:firstLine="709"/>
        <w:jc w:val="both"/>
        <w:rPr>
          <w:sz w:val="24"/>
          <w:szCs w:val="24"/>
          <w:lang w:eastAsia="ar-SA"/>
        </w:rPr>
      </w:pPr>
    </w:p>
    <w:p w:rsidR="00D77881" w:rsidRPr="00D77881" w:rsidRDefault="00D77881" w:rsidP="000A3F44">
      <w:pPr>
        <w:widowControl/>
        <w:suppressAutoHyphens/>
        <w:ind w:firstLine="709"/>
        <w:jc w:val="both"/>
        <w:rPr>
          <w:sz w:val="16"/>
          <w:szCs w:val="16"/>
          <w:lang w:eastAsia="ar-SA"/>
        </w:rPr>
      </w:pPr>
      <w:r w:rsidRPr="00D77881">
        <w:rPr>
          <w:b/>
          <w:sz w:val="28"/>
          <w:szCs w:val="28"/>
          <w:lang w:eastAsia="ar-SA"/>
        </w:rPr>
        <w:t>Организация работы над выпуском «Гагаринского вестника»</w:t>
      </w:r>
    </w:p>
    <w:p w:rsidR="00D77881" w:rsidRPr="00D77881" w:rsidRDefault="00D77881" w:rsidP="000A3F44">
      <w:pPr>
        <w:widowControl/>
        <w:suppressAutoHyphens/>
        <w:ind w:firstLine="709"/>
        <w:jc w:val="both"/>
        <w:rPr>
          <w:sz w:val="16"/>
          <w:szCs w:val="16"/>
          <w:lang w:eastAsia="ar-SA"/>
        </w:rPr>
      </w:pPr>
    </w:p>
    <w:p w:rsidR="00D77881" w:rsidRPr="00D77881" w:rsidRDefault="00D77881" w:rsidP="000A3F44">
      <w:pPr>
        <w:widowControl/>
        <w:suppressAutoHyphens/>
        <w:ind w:firstLine="709"/>
        <w:jc w:val="both"/>
        <w:rPr>
          <w:sz w:val="28"/>
          <w:szCs w:val="28"/>
          <w:lang w:eastAsia="ar-SA"/>
        </w:rPr>
      </w:pPr>
      <w:r w:rsidRPr="00D77881">
        <w:rPr>
          <w:sz w:val="28"/>
          <w:szCs w:val="28"/>
          <w:lang w:eastAsia="ar-SA"/>
        </w:rPr>
        <w:t>«Гагаринский вестник» выпускается на бумажном носителе формата А</w:t>
      </w:r>
      <w:proofErr w:type="gramStart"/>
      <w:r w:rsidRPr="00D77881">
        <w:rPr>
          <w:sz w:val="28"/>
          <w:szCs w:val="28"/>
          <w:lang w:eastAsia="ar-SA"/>
        </w:rPr>
        <w:t>4</w:t>
      </w:r>
      <w:proofErr w:type="gramEnd"/>
      <w:r w:rsidRPr="00D77881">
        <w:rPr>
          <w:sz w:val="28"/>
          <w:szCs w:val="28"/>
          <w:lang w:eastAsia="ar-SA"/>
        </w:rPr>
        <w:t>. Количество страниц – не менее 4-х.</w:t>
      </w:r>
    </w:p>
    <w:p w:rsidR="00D77881" w:rsidRPr="00D77881" w:rsidRDefault="00D77881" w:rsidP="000A3F44">
      <w:pPr>
        <w:widowControl/>
        <w:suppressAutoHyphens/>
        <w:ind w:firstLine="709"/>
        <w:jc w:val="both"/>
        <w:rPr>
          <w:sz w:val="28"/>
          <w:szCs w:val="28"/>
          <w:lang w:eastAsia="ar-SA"/>
        </w:rPr>
      </w:pPr>
      <w:r w:rsidRPr="00D77881">
        <w:rPr>
          <w:sz w:val="28"/>
          <w:szCs w:val="28"/>
          <w:lang w:eastAsia="ar-SA"/>
        </w:rPr>
        <w:t xml:space="preserve">Работу над «Гагаринским вестником» организует Совет дружины: </w:t>
      </w:r>
    </w:p>
    <w:p w:rsidR="00D77881" w:rsidRPr="00D77881" w:rsidRDefault="000A3F44" w:rsidP="000A3F44">
      <w:pPr>
        <w:widowControl/>
        <w:suppressAutoHyphens/>
        <w:ind w:left="426" w:firstLine="28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="00D77881" w:rsidRPr="00D77881">
        <w:rPr>
          <w:sz w:val="28"/>
          <w:szCs w:val="28"/>
          <w:lang w:eastAsia="ar-SA"/>
        </w:rPr>
        <w:t>определяет вид выпуска  «Гагаринского вестника» (самостоятельное издание, «молния», вкладыш школьной газеты и др.)</w:t>
      </w:r>
    </w:p>
    <w:p w:rsidR="00D77881" w:rsidRPr="00D77881" w:rsidRDefault="000A3F44" w:rsidP="000A3F44">
      <w:pPr>
        <w:widowControl/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="00D77881" w:rsidRPr="00D77881">
        <w:rPr>
          <w:sz w:val="28"/>
          <w:szCs w:val="28"/>
          <w:lang w:eastAsia="ar-SA"/>
        </w:rPr>
        <w:t>утверждает периодичность и график выпуска «Гагаринского вестника»;</w:t>
      </w:r>
    </w:p>
    <w:p w:rsidR="00D77881" w:rsidRPr="00D77881" w:rsidRDefault="000A3F44" w:rsidP="000A3F44">
      <w:pPr>
        <w:widowControl/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="00D77881" w:rsidRPr="00D77881">
        <w:rPr>
          <w:sz w:val="28"/>
          <w:szCs w:val="28"/>
          <w:lang w:eastAsia="ar-SA"/>
        </w:rPr>
        <w:t xml:space="preserve"> утверждает список классов, ответственных за выпуск;</w:t>
      </w:r>
    </w:p>
    <w:p w:rsidR="00D77881" w:rsidRPr="00D77881" w:rsidRDefault="000A3F44" w:rsidP="000A3F44">
      <w:pPr>
        <w:widowControl/>
        <w:suppressAutoHyphens/>
        <w:ind w:firstLine="709"/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="00D77881" w:rsidRPr="00D77881">
        <w:rPr>
          <w:sz w:val="28"/>
          <w:szCs w:val="28"/>
          <w:lang w:eastAsia="ar-SA"/>
        </w:rPr>
        <w:t>разрабатывает рубрики, темы «Гагаринского вестника».</w:t>
      </w:r>
    </w:p>
    <w:p w:rsidR="00D77881" w:rsidRPr="00D77881" w:rsidRDefault="00D77881" w:rsidP="000A3F44">
      <w:pPr>
        <w:widowControl/>
        <w:suppressAutoHyphens/>
        <w:ind w:firstLine="709"/>
        <w:jc w:val="both"/>
        <w:rPr>
          <w:b/>
          <w:sz w:val="28"/>
          <w:szCs w:val="28"/>
          <w:lang w:eastAsia="ar-SA"/>
        </w:rPr>
      </w:pPr>
    </w:p>
    <w:p w:rsidR="00D77881" w:rsidRPr="00D77881" w:rsidRDefault="00D77881" w:rsidP="000A3F44">
      <w:pPr>
        <w:widowControl/>
        <w:suppressAutoHyphens/>
        <w:ind w:firstLine="709"/>
        <w:jc w:val="both"/>
        <w:rPr>
          <w:sz w:val="28"/>
          <w:szCs w:val="28"/>
          <w:lang w:eastAsia="ar-SA"/>
        </w:rPr>
      </w:pPr>
      <w:r w:rsidRPr="00D77881">
        <w:rPr>
          <w:b/>
          <w:sz w:val="28"/>
          <w:szCs w:val="28"/>
          <w:lang w:eastAsia="ar-SA"/>
        </w:rPr>
        <w:t xml:space="preserve">Подведение итогов </w:t>
      </w:r>
    </w:p>
    <w:p w:rsidR="00D77881" w:rsidRDefault="00D77881" w:rsidP="000A3F44">
      <w:pPr>
        <w:widowControl/>
        <w:suppressAutoHyphens/>
        <w:ind w:firstLine="709"/>
        <w:jc w:val="both"/>
        <w:rPr>
          <w:sz w:val="28"/>
          <w:szCs w:val="28"/>
          <w:lang w:eastAsia="ar-SA"/>
        </w:rPr>
      </w:pPr>
      <w:r w:rsidRPr="00D77881">
        <w:rPr>
          <w:sz w:val="28"/>
          <w:szCs w:val="28"/>
          <w:lang w:eastAsia="ar-SA"/>
        </w:rPr>
        <w:t xml:space="preserve">В срок до </w:t>
      </w:r>
      <w:r w:rsidRPr="00D77881">
        <w:rPr>
          <w:b/>
          <w:sz w:val="28"/>
          <w:szCs w:val="28"/>
          <w:lang w:eastAsia="ar-SA"/>
        </w:rPr>
        <w:t>21 апреля 2017</w:t>
      </w:r>
      <w:r w:rsidRPr="00D77881">
        <w:rPr>
          <w:sz w:val="28"/>
          <w:szCs w:val="28"/>
          <w:lang w:eastAsia="ar-SA"/>
        </w:rPr>
        <w:t xml:space="preserve"> года дружина предоставляет в одном экземпляре лучший номер «Гагаринского вестника» в методический отдел Дворца творчества. </w:t>
      </w:r>
    </w:p>
    <w:p w:rsidR="000A3F44" w:rsidRPr="00D77881" w:rsidRDefault="000A3F44" w:rsidP="000A3F44">
      <w:pPr>
        <w:widowControl/>
        <w:suppressAutoHyphens/>
        <w:ind w:firstLine="709"/>
        <w:jc w:val="both"/>
        <w:rPr>
          <w:b/>
          <w:bCs/>
          <w:sz w:val="28"/>
          <w:szCs w:val="28"/>
          <w:lang w:eastAsia="ar-SA"/>
        </w:rPr>
      </w:pPr>
    </w:p>
    <w:p w:rsidR="00D77881" w:rsidRPr="00D77881" w:rsidRDefault="00D77881" w:rsidP="000A3F44">
      <w:pPr>
        <w:widowControl/>
        <w:suppressAutoHyphens/>
        <w:ind w:firstLine="709"/>
        <w:jc w:val="both"/>
        <w:rPr>
          <w:sz w:val="28"/>
          <w:szCs w:val="28"/>
          <w:lang w:eastAsia="ar-SA"/>
        </w:rPr>
      </w:pPr>
      <w:r w:rsidRPr="00D77881">
        <w:rPr>
          <w:b/>
          <w:bCs/>
          <w:sz w:val="28"/>
          <w:szCs w:val="28"/>
          <w:lang w:eastAsia="ar-SA"/>
        </w:rPr>
        <w:t>Критерии оценки:</w:t>
      </w:r>
    </w:p>
    <w:p w:rsidR="00D77881" w:rsidRPr="000A3F44" w:rsidRDefault="000A3F44" w:rsidP="000A3F44">
      <w:pPr>
        <w:widowControl/>
        <w:suppressAutoHyphens/>
        <w:ind w:left="567"/>
        <w:jc w:val="both"/>
        <w:rPr>
          <w:sz w:val="28"/>
          <w:szCs w:val="28"/>
          <w:lang w:eastAsia="ar-SA"/>
        </w:rPr>
      </w:pPr>
      <w:r w:rsidRPr="000A3F44">
        <w:rPr>
          <w:sz w:val="28"/>
          <w:szCs w:val="28"/>
          <w:lang w:eastAsia="ar-SA"/>
        </w:rPr>
        <w:t>-</w:t>
      </w:r>
      <w:r w:rsidR="00D77881" w:rsidRPr="000A3F44">
        <w:rPr>
          <w:sz w:val="28"/>
          <w:szCs w:val="28"/>
          <w:lang w:eastAsia="ar-SA"/>
        </w:rPr>
        <w:t>концепция издания (оригинальность  замысла и его воплощение);</w:t>
      </w:r>
    </w:p>
    <w:p w:rsidR="00D77881" w:rsidRPr="000A3F44" w:rsidRDefault="000A3F44" w:rsidP="000A3F44">
      <w:pPr>
        <w:widowControl/>
        <w:suppressAutoHyphens/>
        <w:ind w:left="567"/>
        <w:jc w:val="both"/>
        <w:rPr>
          <w:sz w:val="28"/>
          <w:szCs w:val="28"/>
          <w:lang w:eastAsia="ar-SA"/>
        </w:rPr>
      </w:pPr>
      <w:r w:rsidRPr="000A3F44">
        <w:rPr>
          <w:sz w:val="28"/>
          <w:szCs w:val="28"/>
          <w:lang w:eastAsia="ar-SA"/>
        </w:rPr>
        <w:t>-</w:t>
      </w:r>
      <w:r w:rsidR="00D77881" w:rsidRPr="000A3F44">
        <w:rPr>
          <w:sz w:val="28"/>
          <w:szCs w:val="28"/>
          <w:lang w:eastAsia="ar-SA"/>
        </w:rPr>
        <w:t>первая полоса;</w:t>
      </w:r>
    </w:p>
    <w:p w:rsidR="00D77881" w:rsidRPr="000A3F44" w:rsidRDefault="000A3F44" w:rsidP="000A3F44">
      <w:pPr>
        <w:widowControl/>
        <w:suppressAutoHyphens/>
        <w:ind w:left="567"/>
        <w:jc w:val="both"/>
        <w:rPr>
          <w:sz w:val="28"/>
          <w:szCs w:val="28"/>
          <w:lang w:eastAsia="ar-SA"/>
        </w:rPr>
      </w:pPr>
      <w:r w:rsidRPr="000A3F44">
        <w:rPr>
          <w:sz w:val="28"/>
          <w:szCs w:val="28"/>
          <w:lang w:eastAsia="ar-SA"/>
        </w:rPr>
        <w:t xml:space="preserve">- </w:t>
      </w:r>
      <w:r w:rsidR="00D77881" w:rsidRPr="000A3F44">
        <w:rPr>
          <w:sz w:val="28"/>
          <w:szCs w:val="28"/>
          <w:lang w:eastAsia="ar-SA"/>
        </w:rPr>
        <w:t>разнообразие и оригинальность рубрик;</w:t>
      </w:r>
    </w:p>
    <w:p w:rsidR="00D77881" w:rsidRPr="000A3F44" w:rsidRDefault="00D77881" w:rsidP="000A3F44">
      <w:pPr>
        <w:widowControl/>
        <w:suppressAutoHyphens/>
        <w:ind w:left="567"/>
        <w:jc w:val="both"/>
        <w:rPr>
          <w:sz w:val="28"/>
          <w:szCs w:val="28"/>
          <w:lang w:eastAsia="ar-SA"/>
        </w:rPr>
      </w:pPr>
      <w:r w:rsidRPr="000A3F44">
        <w:rPr>
          <w:sz w:val="28"/>
          <w:szCs w:val="28"/>
          <w:lang w:eastAsia="ar-SA"/>
        </w:rPr>
        <w:t>- актуальность материалов и отражение  информации о деятельности   дружины;</w:t>
      </w:r>
      <w:r w:rsidRPr="000A3F44">
        <w:rPr>
          <w:sz w:val="24"/>
          <w:szCs w:val="24"/>
          <w:lang w:eastAsia="ar-SA"/>
        </w:rPr>
        <w:t xml:space="preserve"> </w:t>
      </w:r>
    </w:p>
    <w:p w:rsidR="00D77881" w:rsidRPr="000A3F44" w:rsidRDefault="000A3F44" w:rsidP="000A3F44">
      <w:pPr>
        <w:widowControl/>
        <w:suppressAutoHyphens/>
        <w:ind w:left="567"/>
        <w:jc w:val="both"/>
        <w:rPr>
          <w:sz w:val="28"/>
          <w:szCs w:val="28"/>
          <w:lang w:eastAsia="ar-SA"/>
        </w:rPr>
      </w:pPr>
      <w:r w:rsidRPr="000A3F44">
        <w:rPr>
          <w:sz w:val="28"/>
          <w:szCs w:val="28"/>
          <w:lang w:eastAsia="ar-SA"/>
        </w:rPr>
        <w:t xml:space="preserve">- </w:t>
      </w:r>
      <w:r w:rsidR="00D77881" w:rsidRPr="000A3F44">
        <w:rPr>
          <w:sz w:val="28"/>
          <w:szCs w:val="28"/>
          <w:lang w:eastAsia="ar-SA"/>
        </w:rPr>
        <w:t>литературно-художественный уровень опубликованных материалов;</w:t>
      </w:r>
    </w:p>
    <w:p w:rsidR="00D77881" w:rsidRPr="000A3F44" w:rsidRDefault="000A3F44" w:rsidP="000A3F44">
      <w:pPr>
        <w:widowControl/>
        <w:suppressAutoHyphens/>
        <w:ind w:left="567"/>
        <w:jc w:val="both"/>
        <w:rPr>
          <w:sz w:val="28"/>
          <w:szCs w:val="28"/>
          <w:lang w:eastAsia="ar-SA"/>
        </w:rPr>
      </w:pPr>
      <w:r w:rsidRPr="000A3F44">
        <w:rPr>
          <w:sz w:val="28"/>
          <w:szCs w:val="28"/>
          <w:lang w:eastAsia="ar-SA"/>
        </w:rPr>
        <w:t xml:space="preserve">- </w:t>
      </w:r>
      <w:r w:rsidR="00D77881" w:rsidRPr="000A3F44">
        <w:rPr>
          <w:sz w:val="28"/>
          <w:szCs w:val="28"/>
          <w:lang w:eastAsia="ar-SA"/>
        </w:rPr>
        <w:t>оформление издания (дизайн, вёрстка, полиграфическое исполнение, использование фотоматериалов);</w:t>
      </w:r>
    </w:p>
    <w:p w:rsidR="00D77881" w:rsidRPr="000A3F44" w:rsidRDefault="000A3F44" w:rsidP="000A3F44">
      <w:pPr>
        <w:widowControl/>
        <w:suppressAutoHyphens/>
        <w:ind w:left="567"/>
        <w:jc w:val="both"/>
        <w:rPr>
          <w:sz w:val="28"/>
          <w:szCs w:val="28"/>
          <w:lang w:eastAsia="ar-SA"/>
        </w:rPr>
      </w:pPr>
      <w:r w:rsidRPr="000A3F44">
        <w:rPr>
          <w:sz w:val="28"/>
          <w:szCs w:val="28"/>
          <w:lang w:eastAsia="ar-SA"/>
        </w:rPr>
        <w:t>-</w:t>
      </w:r>
      <w:r w:rsidR="00D77881" w:rsidRPr="000A3F44">
        <w:rPr>
          <w:sz w:val="28"/>
          <w:szCs w:val="28"/>
          <w:lang w:eastAsia="ar-SA"/>
        </w:rPr>
        <w:t>состав редакционного коллектива;</w:t>
      </w:r>
    </w:p>
    <w:p w:rsidR="00D77881" w:rsidRPr="000A3F44" w:rsidRDefault="000A3F44" w:rsidP="000A3F44">
      <w:pPr>
        <w:widowControl/>
        <w:suppressAutoHyphens/>
        <w:ind w:left="567"/>
        <w:jc w:val="both"/>
        <w:rPr>
          <w:sz w:val="28"/>
          <w:szCs w:val="28"/>
          <w:lang w:eastAsia="ar-SA"/>
        </w:rPr>
      </w:pPr>
      <w:r w:rsidRPr="000A3F44">
        <w:rPr>
          <w:sz w:val="28"/>
          <w:szCs w:val="28"/>
          <w:lang w:eastAsia="ar-SA"/>
        </w:rPr>
        <w:t>-</w:t>
      </w:r>
      <w:r w:rsidR="00D77881" w:rsidRPr="000A3F44">
        <w:rPr>
          <w:sz w:val="28"/>
          <w:szCs w:val="28"/>
          <w:lang w:eastAsia="ar-SA"/>
        </w:rPr>
        <w:t>регулярность выхода.</w:t>
      </w:r>
    </w:p>
    <w:p w:rsidR="00D77881" w:rsidRPr="00D77881" w:rsidRDefault="00D77881" w:rsidP="000A3F44">
      <w:pPr>
        <w:widowControl/>
        <w:suppressAutoHyphens/>
        <w:ind w:left="567"/>
        <w:jc w:val="both"/>
        <w:rPr>
          <w:sz w:val="28"/>
          <w:szCs w:val="28"/>
          <w:lang w:eastAsia="ar-SA"/>
        </w:rPr>
      </w:pPr>
    </w:p>
    <w:p w:rsidR="00D77881" w:rsidRPr="00D77881" w:rsidRDefault="00D77881" w:rsidP="000A3F44">
      <w:pPr>
        <w:widowControl/>
        <w:suppressAutoHyphens/>
        <w:ind w:firstLine="709"/>
        <w:jc w:val="both"/>
        <w:rPr>
          <w:sz w:val="24"/>
          <w:szCs w:val="24"/>
          <w:lang w:eastAsia="ar-SA"/>
        </w:rPr>
      </w:pPr>
      <w:r w:rsidRPr="00D77881">
        <w:rPr>
          <w:sz w:val="28"/>
          <w:szCs w:val="28"/>
          <w:lang w:eastAsia="ar-SA"/>
        </w:rPr>
        <w:t xml:space="preserve">За лучший выпуск «Гагаринского вестника» участники награждаются грамотами на ХХ городской Конференции СДГО им. Ю.А. Гагарина. </w:t>
      </w:r>
    </w:p>
    <w:p w:rsidR="00D77881" w:rsidRPr="00D77881" w:rsidRDefault="00D77881" w:rsidP="000A3F44">
      <w:pPr>
        <w:widowControl/>
        <w:suppressAutoHyphens/>
        <w:ind w:firstLine="709"/>
        <w:jc w:val="both"/>
        <w:rPr>
          <w:sz w:val="24"/>
          <w:szCs w:val="24"/>
          <w:lang w:eastAsia="ar-SA"/>
        </w:rPr>
      </w:pPr>
    </w:p>
    <w:p w:rsidR="00D77881" w:rsidRPr="00D77881" w:rsidRDefault="00D77881" w:rsidP="00D77881">
      <w:pPr>
        <w:widowControl/>
        <w:suppressAutoHyphens/>
        <w:jc w:val="both"/>
        <w:rPr>
          <w:sz w:val="24"/>
          <w:szCs w:val="24"/>
          <w:lang w:eastAsia="ar-SA"/>
        </w:rPr>
      </w:pPr>
    </w:p>
    <w:p w:rsidR="00D77881" w:rsidRPr="00D77881" w:rsidRDefault="00D77881" w:rsidP="00D77881">
      <w:pPr>
        <w:widowControl/>
        <w:tabs>
          <w:tab w:val="left" w:pos="0"/>
        </w:tabs>
        <w:suppressAutoHyphens/>
        <w:ind w:right="452"/>
        <w:jc w:val="center"/>
        <w:rPr>
          <w:sz w:val="28"/>
          <w:szCs w:val="28"/>
          <w:lang w:eastAsia="ar-SA"/>
        </w:rPr>
      </w:pPr>
      <w:r w:rsidRPr="00D77881">
        <w:rPr>
          <w:sz w:val="28"/>
          <w:szCs w:val="28"/>
          <w:lang w:eastAsia="ar-SA"/>
        </w:rPr>
        <w:tab/>
      </w:r>
      <w:r w:rsidRPr="00D77881">
        <w:rPr>
          <w:sz w:val="28"/>
          <w:szCs w:val="28"/>
          <w:lang w:eastAsia="ar-SA"/>
        </w:rPr>
        <w:tab/>
        <w:t xml:space="preserve">Телефоны для справок: </w:t>
      </w:r>
    </w:p>
    <w:p w:rsidR="00D77881" w:rsidRPr="00D77881" w:rsidRDefault="00D77881" w:rsidP="00D77881">
      <w:pPr>
        <w:widowControl/>
        <w:tabs>
          <w:tab w:val="left" w:pos="0"/>
        </w:tabs>
        <w:suppressAutoHyphens/>
        <w:ind w:left="567" w:right="452" w:firstLine="709"/>
        <w:jc w:val="center"/>
        <w:rPr>
          <w:iCs/>
          <w:sz w:val="28"/>
          <w:szCs w:val="28"/>
          <w:lang w:eastAsia="ar-SA"/>
        </w:rPr>
      </w:pPr>
      <w:r w:rsidRPr="00D77881">
        <w:rPr>
          <w:sz w:val="28"/>
          <w:szCs w:val="28"/>
          <w:lang w:eastAsia="ar-SA"/>
        </w:rPr>
        <w:t>38 - 20- 45, 38 - 04 - 51</w:t>
      </w:r>
    </w:p>
    <w:p w:rsidR="00D77881" w:rsidRPr="00D77881" w:rsidRDefault="00D77881" w:rsidP="00D77881">
      <w:pPr>
        <w:widowControl/>
        <w:tabs>
          <w:tab w:val="left" w:pos="0"/>
        </w:tabs>
        <w:suppressAutoHyphens/>
        <w:ind w:left="567" w:right="452" w:firstLine="709"/>
        <w:jc w:val="center"/>
        <w:rPr>
          <w:sz w:val="28"/>
          <w:szCs w:val="28"/>
          <w:lang w:eastAsia="ar-SA"/>
        </w:rPr>
      </w:pPr>
      <w:r w:rsidRPr="00D77881">
        <w:rPr>
          <w:iCs/>
          <w:sz w:val="28"/>
          <w:szCs w:val="28"/>
          <w:lang w:eastAsia="ar-SA"/>
        </w:rPr>
        <w:t>методический отдел</w:t>
      </w:r>
    </w:p>
    <w:p w:rsidR="00D77881" w:rsidRPr="00D77881" w:rsidRDefault="00D77881" w:rsidP="00D77881">
      <w:pPr>
        <w:widowControl/>
        <w:suppressAutoHyphens/>
        <w:jc w:val="both"/>
        <w:rPr>
          <w:sz w:val="28"/>
          <w:szCs w:val="28"/>
          <w:lang w:eastAsia="ar-SA"/>
        </w:rPr>
      </w:pPr>
    </w:p>
    <w:p w:rsidR="00D77881" w:rsidRDefault="00D77881" w:rsidP="00D77881">
      <w:pPr>
        <w:ind w:firstLine="709"/>
        <w:jc w:val="both"/>
        <w:rPr>
          <w:sz w:val="28"/>
          <w:szCs w:val="28"/>
        </w:rPr>
      </w:pPr>
    </w:p>
    <w:p w:rsidR="00D77881" w:rsidRDefault="00D77881" w:rsidP="00D77881">
      <w:pPr>
        <w:ind w:firstLine="709"/>
        <w:jc w:val="both"/>
        <w:rPr>
          <w:sz w:val="28"/>
          <w:szCs w:val="28"/>
        </w:rPr>
      </w:pPr>
    </w:p>
    <w:p w:rsidR="00D77881" w:rsidRDefault="00D77881" w:rsidP="00B87105">
      <w:pPr>
        <w:rPr>
          <w:sz w:val="28"/>
          <w:szCs w:val="28"/>
        </w:rPr>
      </w:pPr>
    </w:p>
    <w:p w:rsidR="00D77881" w:rsidRDefault="00D77881" w:rsidP="00D77881">
      <w:pPr>
        <w:tabs>
          <w:tab w:val="left" w:pos="3240"/>
        </w:tabs>
        <w:spacing w:line="240" w:lineRule="atLeast"/>
        <w:ind w:left="5812"/>
        <w:jc w:val="both"/>
        <w:rPr>
          <w:sz w:val="28"/>
          <w:szCs w:val="28"/>
        </w:rPr>
      </w:pPr>
    </w:p>
    <w:p w:rsidR="00D77881" w:rsidRDefault="00D77881" w:rsidP="00C00975">
      <w:pPr>
        <w:rPr>
          <w:sz w:val="28"/>
          <w:szCs w:val="28"/>
        </w:rPr>
      </w:pPr>
    </w:p>
    <w:p w:rsidR="00EE2C44" w:rsidRDefault="00EE2C44" w:rsidP="00EE2C44">
      <w:pPr>
        <w:ind w:left="5670" w:firstLine="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EE2C44" w:rsidRDefault="00EE2C44" w:rsidP="00EE2C44">
      <w:pPr>
        <w:ind w:left="5670" w:firstLine="7"/>
        <w:jc w:val="both"/>
        <w:rPr>
          <w:sz w:val="28"/>
          <w:szCs w:val="28"/>
        </w:rPr>
      </w:pPr>
      <w:r>
        <w:rPr>
          <w:sz w:val="28"/>
          <w:szCs w:val="28"/>
        </w:rPr>
        <w:t>приказом начальника управления образования и молодежной политики</w:t>
      </w:r>
    </w:p>
    <w:p w:rsidR="00B87105" w:rsidRPr="00910AC5" w:rsidRDefault="00C00975" w:rsidP="00B87105">
      <w:pPr>
        <w:ind w:left="5670" w:firstLine="7"/>
        <w:jc w:val="both"/>
        <w:rPr>
          <w:sz w:val="28"/>
          <w:szCs w:val="28"/>
        </w:rPr>
      </w:pPr>
      <w:r>
        <w:rPr>
          <w:sz w:val="28"/>
          <w:szCs w:val="28"/>
        </w:rPr>
        <w:t>(Приложение № 8)</w:t>
      </w:r>
    </w:p>
    <w:p w:rsidR="00B87105" w:rsidRPr="00910AC5" w:rsidRDefault="00B87105" w:rsidP="00B87105">
      <w:pPr>
        <w:widowControl/>
        <w:ind w:left="5670" w:firstLine="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10AC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B87105">
        <w:rPr>
          <w:color w:val="000099"/>
          <w:sz w:val="28"/>
          <w:szCs w:val="28"/>
        </w:rPr>
        <w:t>15.09.2016</w:t>
      </w:r>
      <w:r w:rsidRPr="00B87105">
        <w:rPr>
          <w:color w:val="000099"/>
          <w:sz w:val="28"/>
          <w:szCs w:val="28"/>
        </w:rPr>
        <w:tab/>
      </w:r>
      <w:r>
        <w:rPr>
          <w:color w:val="000099"/>
          <w:sz w:val="28"/>
        </w:rPr>
        <w:t>№ 319</w:t>
      </w:r>
      <w:r w:rsidRPr="00910AC5">
        <w:rPr>
          <w:sz w:val="28"/>
          <w:szCs w:val="28"/>
        </w:rPr>
        <w:t xml:space="preserve"> </w:t>
      </w:r>
    </w:p>
    <w:p w:rsidR="00B87105" w:rsidRDefault="00B87105" w:rsidP="00B87105">
      <w:pPr>
        <w:tabs>
          <w:tab w:val="left" w:pos="3240"/>
        </w:tabs>
        <w:spacing w:line="240" w:lineRule="atLeast"/>
        <w:jc w:val="both"/>
        <w:rPr>
          <w:sz w:val="28"/>
          <w:szCs w:val="28"/>
        </w:rPr>
      </w:pPr>
    </w:p>
    <w:p w:rsidR="00EE2C44" w:rsidRDefault="00EE2C44" w:rsidP="00EE2C44">
      <w:pPr>
        <w:ind w:left="5670" w:firstLine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2C44" w:rsidRDefault="00EE2C44" w:rsidP="004F4F3E">
      <w:pPr>
        <w:suppressAutoHyphens/>
        <w:jc w:val="center"/>
        <w:rPr>
          <w:rFonts w:eastAsia="Andale Sans UI"/>
          <w:b/>
          <w:kern w:val="1"/>
          <w:sz w:val="28"/>
          <w:szCs w:val="28"/>
        </w:rPr>
      </w:pPr>
    </w:p>
    <w:p w:rsidR="00EE2C44" w:rsidRDefault="00EE2C44" w:rsidP="004F4F3E">
      <w:pPr>
        <w:suppressAutoHyphens/>
        <w:jc w:val="center"/>
        <w:rPr>
          <w:rFonts w:eastAsia="Andale Sans UI"/>
          <w:b/>
          <w:kern w:val="1"/>
          <w:sz w:val="28"/>
          <w:szCs w:val="28"/>
        </w:rPr>
      </w:pPr>
    </w:p>
    <w:p w:rsidR="00EE2C44" w:rsidRDefault="00EE2C44" w:rsidP="004F4F3E">
      <w:pPr>
        <w:suppressAutoHyphens/>
        <w:jc w:val="center"/>
        <w:rPr>
          <w:rFonts w:eastAsia="Andale Sans UI"/>
          <w:b/>
          <w:kern w:val="1"/>
          <w:sz w:val="28"/>
          <w:szCs w:val="28"/>
        </w:rPr>
      </w:pPr>
    </w:p>
    <w:p w:rsidR="004F4F3E" w:rsidRDefault="004F4F3E" w:rsidP="004F4F3E">
      <w:pPr>
        <w:suppressAutoHyphens/>
        <w:jc w:val="center"/>
        <w:rPr>
          <w:rFonts w:eastAsia="Andale Sans UI"/>
          <w:b/>
          <w:kern w:val="1"/>
          <w:sz w:val="28"/>
          <w:szCs w:val="28"/>
        </w:rPr>
      </w:pPr>
      <w:r w:rsidRPr="004F4F3E">
        <w:rPr>
          <w:rFonts w:eastAsia="Andale Sans UI"/>
          <w:b/>
          <w:kern w:val="1"/>
          <w:sz w:val="28"/>
          <w:szCs w:val="28"/>
        </w:rPr>
        <w:t>ПОЛОЖЕНИЕ</w:t>
      </w:r>
    </w:p>
    <w:p w:rsidR="000A3F44" w:rsidRPr="004F4F3E" w:rsidRDefault="000A3F44" w:rsidP="004F4F3E">
      <w:pPr>
        <w:suppressAutoHyphens/>
        <w:jc w:val="center"/>
        <w:rPr>
          <w:rFonts w:eastAsia="Andale Sans UI"/>
          <w:b/>
          <w:kern w:val="1"/>
          <w:sz w:val="28"/>
          <w:szCs w:val="28"/>
        </w:rPr>
      </w:pPr>
    </w:p>
    <w:p w:rsidR="004F4F3E" w:rsidRDefault="004F4F3E" w:rsidP="004F4F3E">
      <w:pPr>
        <w:suppressAutoHyphens/>
        <w:jc w:val="center"/>
        <w:rPr>
          <w:rFonts w:eastAsia="Andale Sans UI"/>
          <w:b/>
          <w:kern w:val="1"/>
          <w:sz w:val="28"/>
          <w:szCs w:val="28"/>
        </w:rPr>
      </w:pPr>
      <w:r w:rsidRPr="004F4F3E">
        <w:rPr>
          <w:rFonts w:eastAsia="Andale Sans UI"/>
          <w:b/>
          <w:kern w:val="1"/>
          <w:sz w:val="28"/>
          <w:szCs w:val="28"/>
        </w:rPr>
        <w:t>по ритуалу приёма в СДГО</w:t>
      </w:r>
      <w:r w:rsidRPr="004F4F3E">
        <w:rPr>
          <w:rFonts w:eastAsia="Andale Sans UI"/>
          <w:kern w:val="1"/>
          <w:sz w:val="28"/>
          <w:szCs w:val="28"/>
        </w:rPr>
        <w:t xml:space="preserve"> </w:t>
      </w:r>
      <w:r w:rsidRPr="004F4F3E">
        <w:rPr>
          <w:rFonts w:eastAsia="Andale Sans UI"/>
          <w:b/>
          <w:kern w:val="1"/>
          <w:sz w:val="28"/>
          <w:szCs w:val="28"/>
        </w:rPr>
        <w:t>им. Ю.А. Гагарина</w:t>
      </w:r>
    </w:p>
    <w:p w:rsidR="004F4F3E" w:rsidRPr="004F4F3E" w:rsidRDefault="004F4F3E" w:rsidP="004F4F3E">
      <w:pPr>
        <w:suppressAutoHyphens/>
        <w:jc w:val="center"/>
        <w:rPr>
          <w:rFonts w:eastAsia="Andale Sans UI"/>
          <w:kern w:val="1"/>
          <w:sz w:val="28"/>
          <w:szCs w:val="28"/>
        </w:rPr>
      </w:pPr>
    </w:p>
    <w:p w:rsidR="004F4F3E" w:rsidRPr="004F4F3E" w:rsidRDefault="004F4F3E" w:rsidP="004F4F3E">
      <w:pPr>
        <w:suppressAutoHyphens/>
        <w:spacing w:line="360" w:lineRule="auto"/>
        <w:jc w:val="both"/>
        <w:rPr>
          <w:rFonts w:eastAsia="Andale Sans UI"/>
          <w:kern w:val="1"/>
          <w:sz w:val="28"/>
          <w:szCs w:val="28"/>
        </w:rPr>
      </w:pPr>
    </w:p>
    <w:p w:rsidR="004F4F3E" w:rsidRDefault="004F4F3E" w:rsidP="000A3F44">
      <w:pPr>
        <w:suppressAutoHyphens/>
        <w:ind w:right="-189" w:firstLine="709"/>
        <w:jc w:val="both"/>
        <w:rPr>
          <w:rFonts w:eastAsia="Andale Sans UI"/>
          <w:kern w:val="1"/>
          <w:sz w:val="28"/>
          <w:szCs w:val="28"/>
        </w:rPr>
      </w:pPr>
      <w:r w:rsidRPr="004F4F3E">
        <w:rPr>
          <w:rFonts w:eastAsia="Andale Sans UI"/>
          <w:b/>
          <w:kern w:val="1"/>
          <w:sz w:val="28"/>
          <w:szCs w:val="28"/>
        </w:rPr>
        <w:t xml:space="preserve">Цель: </w:t>
      </w:r>
      <w:r w:rsidRPr="004F4F3E">
        <w:rPr>
          <w:rFonts w:eastAsia="Andale Sans UI"/>
          <w:kern w:val="1"/>
          <w:sz w:val="28"/>
          <w:szCs w:val="28"/>
        </w:rPr>
        <w:t>создание условий для воспитания гражданственности и активной жизненной позиции детей.</w:t>
      </w:r>
    </w:p>
    <w:p w:rsidR="000A3F44" w:rsidRPr="004F4F3E" w:rsidRDefault="000A3F44" w:rsidP="000A3F44">
      <w:pPr>
        <w:suppressAutoHyphens/>
        <w:ind w:right="-189" w:firstLine="709"/>
        <w:jc w:val="both"/>
        <w:rPr>
          <w:rFonts w:eastAsia="Andale Sans UI"/>
          <w:kern w:val="1"/>
          <w:sz w:val="28"/>
          <w:szCs w:val="28"/>
        </w:rPr>
      </w:pPr>
    </w:p>
    <w:p w:rsidR="004F4F3E" w:rsidRPr="004F4F3E" w:rsidRDefault="004F4F3E" w:rsidP="000A3F44">
      <w:pPr>
        <w:suppressAutoHyphens/>
        <w:ind w:right="-189" w:firstLine="709"/>
        <w:jc w:val="both"/>
        <w:rPr>
          <w:rFonts w:eastAsia="Andale Sans UI"/>
          <w:kern w:val="1"/>
          <w:sz w:val="28"/>
          <w:szCs w:val="28"/>
        </w:rPr>
      </w:pPr>
      <w:r w:rsidRPr="004F4F3E">
        <w:rPr>
          <w:rFonts w:eastAsia="Andale Sans UI"/>
          <w:b/>
          <w:kern w:val="1"/>
          <w:sz w:val="28"/>
          <w:szCs w:val="28"/>
        </w:rPr>
        <w:t>Задачи:</w:t>
      </w:r>
    </w:p>
    <w:p w:rsidR="004F4F3E" w:rsidRPr="004F4F3E" w:rsidRDefault="004F4F3E" w:rsidP="000A3F44">
      <w:pPr>
        <w:numPr>
          <w:ilvl w:val="0"/>
          <w:numId w:val="8"/>
        </w:numPr>
        <w:suppressAutoHyphens/>
        <w:ind w:left="0" w:right="-189" w:firstLine="709"/>
        <w:jc w:val="both"/>
        <w:rPr>
          <w:rFonts w:eastAsia="Andale Sans UI"/>
          <w:kern w:val="1"/>
          <w:sz w:val="28"/>
          <w:szCs w:val="28"/>
        </w:rPr>
      </w:pPr>
      <w:r w:rsidRPr="004F4F3E">
        <w:rPr>
          <w:rFonts w:eastAsia="Andale Sans UI"/>
          <w:kern w:val="1"/>
          <w:sz w:val="28"/>
          <w:szCs w:val="28"/>
        </w:rPr>
        <w:t>пропагандировать  деятельность СДГО имени Ю.А. Гагарина среди учащихся школ города;</w:t>
      </w:r>
    </w:p>
    <w:p w:rsidR="004F4F3E" w:rsidRPr="000A3F44" w:rsidRDefault="004F4F3E" w:rsidP="000A3F44">
      <w:pPr>
        <w:numPr>
          <w:ilvl w:val="0"/>
          <w:numId w:val="8"/>
        </w:numPr>
        <w:tabs>
          <w:tab w:val="left" w:pos="360"/>
        </w:tabs>
        <w:suppressAutoHyphens/>
        <w:ind w:left="0" w:right="-189" w:firstLine="709"/>
        <w:jc w:val="both"/>
        <w:rPr>
          <w:rFonts w:eastAsia="Andale Sans UI"/>
          <w:kern w:val="1"/>
          <w:sz w:val="28"/>
          <w:szCs w:val="28"/>
        </w:rPr>
      </w:pPr>
      <w:r w:rsidRPr="004F4F3E">
        <w:rPr>
          <w:rFonts w:eastAsia="Andale Sans UI"/>
          <w:kern w:val="1"/>
          <w:sz w:val="28"/>
          <w:szCs w:val="28"/>
        </w:rPr>
        <w:t>способствовать вступлению новых членов в Смоленскую детскую городскую общественную организацию имени Ю.А. Гагарина.</w:t>
      </w:r>
    </w:p>
    <w:p w:rsidR="000A3F44" w:rsidRPr="004F4F3E" w:rsidRDefault="000A3F44" w:rsidP="000A3F44">
      <w:pPr>
        <w:numPr>
          <w:ilvl w:val="0"/>
          <w:numId w:val="8"/>
        </w:numPr>
        <w:tabs>
          <w:tab w:val="left" w:pos="360"/>
        </w:tabs>
        <w:suppressAutoHyphens/>
        <w:ind w:left="0" w:right="-189" w:firstLine="709"/>
        <w:jc w:val="both"/>
        <w:rPr>
          <w:rFonts w:eastAsia="Andale Sans UI"/>
          <w:kern w:val="1"/>
          <w:sz w:val="28"/>
          <w:szCs w:val="28"/>
        </w:rPr>
      </w:pPr>
    </w:p>
    <w:p w:rsidR="004F4F3E" w:rsidRPr="004F4F3E" w:rsidRDefault="004F4F3E" w:rsidP="000A3F44">
      <w:pPr>
        <w:suppressAutoHyphens/>
        <w:ind w:right="-237" w:firstLine="709"/>
        <w:jc w:val="both"/>
        <w:rPr>
          <w:rFonts w:eastAsia="Andale Sans UI"/>
          <w:kern w:val="1"/>
          <w:sz w:val="28"/>
          <w:szCs w:val="28"/>
        </w:rPr>
      </w:pPr>
      <w:r w:rsidRPr="004F4F3E">
        <w:rPr>
          <w:rFonts w:eastAsia="Andale Sans UI"/>
          <w:b/>
          <w:kern w:val="1"/>
          <w:sz w:val="28"/>
          <w:szCs w:val="28"/>
        </w:rPr>
        <w:t>Организаторы</w:t>
      </w:r>
    </w:p>
    <w:p w:rsidR="004F4F3E" w:rsidRDefault="004F4F3E" w:rsidP="000A3F44">
      <w:pPr>
        <w:suppressAutoHyphens/>
        <w:ind w:right="-237" w:firstLine="709"/>
        <w:jc w:val="both"/>
        <w:rPr>
          <w:rFonts w:eastAsia="Andale Sans UI"/>
          <w:kern w:val="1"/>
          <w:sz w:val="28"/>
          <w:szCs w:val="28"/>
        </w:rPr>
      </w:pPr>
      <w:r w:rsidRPr="004F4F3E">
        <w:rPr>
          <w:rFonts w:eastAsia="Andale Sans UI"/>
          <w:kern w:val="1"/>
          <w:sz w:val="28"/>
          <w:szCs w:val="28"/>
        </w:rPr>
        <w:t>МБУ ДО «Дворец творчества детей и молодежи», СДГО имени Ю.А. Гагарина.</w:t>
      </w:r>
    </w:p>
    <w:p w:rsidR="000A3F44" w:rsidRPr="004F4F3E" w:rsidRDefault="000A3F44" w:rsidP="000A3F44">
      <w:pPr>
        <w:suppressAutoHyphens/>
        <w:ind w:right="-237" w:firstLine="709"/>
        <w:jc w:val="both"/>
        <w:rPr>
          <w:rFonts w:eastAsia="Andale Sans UI"/>
          <w:kern w:val="1"/>
          <w:sz w:val="28"/>
          <w:szCs w:val="28"/>
        </w:rPr>
      </w:pPr>
    </w:p>
    <w:p w:rsidR="004F4F3E" w:rsidRPr="004F4F3E" w:rsidRDefault="004F4F3E" w:rsidP="000A3F44">
      <w:pPr>
        <w:suppressAutoHyphens/>
        <w:ind w:right="-237" w:firstLine="709"/>
        <w:jc w:val="both"/>
        <w:rPr>
          <w:rFonts w:eastAsia="Andale Sans UI"/>
          <w:kern w:val="1"/>
          <w:sz w:val="28"/>
          <w:szCs w:val="28"/>
        </w:rPr>
      </w:pPr>
      <w:r w:rsidRPr="004F4F3E">
        <w:rPr>
          <w:rFonts w:eastAsia="Andale Sans UI"/>
          <w:b/>
          <w:kern w:val="1"/>
          <w:sz w:val="28"/>
          <w:szCs w:val="28"/>
        </w:rPr>
        <w:t>Участники</w:t>
      </w:r>
    </w:p>
    <w:p w:rsidR="004F4F3E" w:rsidRDefault="004F4F3E" w:rsidP="000A3F44">
      <w:pPr>
        <w:suppressAutoHyphens/>
        <w:ind w:right="-237" w:firstLine="709"/>
        <w:jc w:val="both"/>
        <w:rPr>
          <w:rFonts w:eastAsia="Andale Sans UI"/>
          <w:kern w:val="1"/>
          <w:sz w:val="28"/>
          <w:szCs w:val="28"/>
        </w:rPr>
      </w:pPr>
      <w:r w:rsidRPr="004F4F3E">
        <w:rPr>
          <w:rFonts w:eastAsia="Andale Sans UI"/>
          <w:kern w:val="1"/>
          <w:sz w:val="28"/>
          <w:szCs w:val="28"/>
        </w:rPr>
        <w:t xml:space="preserve">Обучающиеся  образовательных учреждений, вступающие в организацию согласно Положению о СДГО им. Ю.А. Гагарина, Совет </w:t>
      </w:r>
      <w:r w:rsidRPr="004F4F3E">
        <w:rPr>
          <w:rFonts w:eastAsia="Andale Sans UI"/>
          <w:kern w:val="1"/>
          <w:sz w:val="28"/>
          <w:szCs w:val="28"/>
        </w:rPr>
        <w:tab/>
        <w:t xml:space="preserve">дружины, члены Совета СДГО имени Ю.А. Гагарина, старшие вожатые. </w:t>
      </w:r>
    </w:p>
    <w:p w:rsidR="000A3F44" w:rsidRPr="004F4F3E" w:rsidRDefault="000A3F44" w:rsidP="000A3F44">
      <w:pPr>
        <w:suppressAutoHyphens/>
        <w:ind w:right="-237" w:firstLine="709"/>
        <w:jc w:val="both"/>
        <w:rPr>
          <w:rFonts w:eastAsia="Andale Sans UI"/>
          <w:kern w:val="1"/>
          <w:sz w:val="28"/>
          <w:szCs w:val="28"/>
        </w:rPr>
      </w:pPr>
    </w:p>
    <w:p w:rsidR="004F4F3E" w:rsidRPr="004F4F3E" w:rsidRDefault="004F4F3E" w:rsidP="000A3F44">
      <w:pPr>
        <w:suppressAutoHyphens/>
        <w:ind w:firstLine="709"/>
        <w:jc w:val="both"/>
        <w:rPr>
          <w:rFonts w:eastAsia="Andale Sans UI"/>
          <w:b/>
          <w:kern w:val="1"/>
          <w:sz w:val="16"/>
          <w:szCs w:val="16"/>
        </w:rPr>
      </w:pPr>
      <w:r w:rsidRPr="004F4F3E">
        <w:rPr>
          <w:rFonts w:eastAsia="Andale Sans UI"/>
          <w:kern w:val="1"/>
          <w:sz w:val="28"/>
          <w:szCs w:val="28"/>
        </w:rPr>
        <w:t xml:space="preserve"> </w:t>
      </w:r>
      <w:r w:rsidRPr="004F4F3E">
        <w:rPr>
          <w:rFonts w:eastAsia="Andale Sans UI"/>
          <w:b/>
          <w:kern w:val="1"/>
          <w:sz w:val="28"/>
          <w:szCs w:val="28"/>
        </w:rPr>
        <w:t>Дата, место проведения и форма отчета:</w:t>
      </w:r>
    </w:p>
    <w:p w:rsidR="004F4F3E" w:rsidRPr="004F4F3E" w:rsidRDefault="004F4F3E" w:rsidP="000A3F44">
      <w:pPr>
        <w:suppressAutoHyphens/>
        <w:ind w:right="-205" w:firstLine="709"/>
        <w:jc w:val="both"/>
        <w:rPr>
          <w:rFonts w:eastAsia="Andale Sans UI"/>
          <w:kern w:val="1"/>
          <w:sz w:val="28"/>
          <w:szCs w:val="28"/>
        </w:rPr>
      </w:pPr>
      <w:r w:rsidRPr="004F4F3E">
        <w:rPr>
          <w:rFonts w:eastAsia="Andale Sans UI"/>
          <w:kern w:val="1"/>
          <w:sz w:val="28"/>
          <w:szCs w:val="28"/>
        </w:rPr>
        <w:t xml:space="preserve">Ритуал приёма в СДГО имени Ю.А. Гагарина проводится на торжественной линейке в дружине или у памятных мест накануне или в день 9 марта (День рождения Ю.А.Гагарина) и 12 апреля (День космонавтики). </w:t>
      </w:r>
      <w:r w:rsidRPr="004F4F3E">
        <w:rPr>
          <w:rFonts w:eastAsia="Andale Sans UI"/>
          <w:kern w:val="1"/>
          <w:sz w:val="28"/>
          <w:szCs w:val="28"/>
        </w:rPr>
        <w:tab/>
      </w:r>
    </w:p>
    <w:p w:rsidR="004F4F3E" w:rsidRPr="004F4F3E" w:rsidRDefault="004F4F3E" w:rsidP="000A3F44">
      <w:pPr>
        <w:suppressAutoHyphens/>
        <w:ind w:right="-205" w:firstLine="709"/>
        <w:jc w:val="both"/>
        <w:rPr>
          <w:rFonts w:eastAsia="Andale Sans UI"/>
          <w:kern w:val="1"/>
          <w:sz w:val="28"/>
          <w:szCs w:val="28"/>
        </w:rPr>
      </w:pPr>
      <w:r w:rsidRPr="004F4F3E">
        <w:rPr>
          <w:rFonts w:eastAsia="Andale Sans UI"/>
          <w:kern w:val="1"/>
          <w:sz w:val="28"/>
          <w:szCs w:val="28"/>
        </w:rPr>
        <w:t xml:space="preserve">Обучающиеся, проявившие себя в общественных делах и учёбе,   принимаются в гагаринцы 12 апреля в торжественной обстановке в музее «Смоленщина в годы Великой Отечественной войны». </w:t>
      </w:r>
    </w:p>
    <w:p w:rsidR="004F4F3E" w:rsidRPr="004F4F3E" w:rsidRDefault="004F4F3E" w:rsidP="000A3F44">
      <w:pPr>
        <w:suppressAutoHyphens/>
        <w:ind w:right="-205" w:firstLine="709"/>
        <w:jc w:val="both"/>
        <w:rPr>
          <w:rFonts w:eastAsia="Andale Sans UI"/>
          <w:kern w:val="1"/>
          <w:sz w:val="28"/>
          <w:szCs w:val="28"/>
        </w:rPr>
      </w:pPr>
      <w:r w:rsidRPr="004F4F3E">
        <w:rPr>
          <w:rFonts w:eastAsia="Andale Sans UI"/>
          <w:kern w:val="1"/>
          <w:sz w:val="28"/>
          <w:szCs w:val="28"/>
        </w:rPr>
        <w:t xml:space="preserve">По итогам завершения ритуала приема в члены Смоленской детской городской общественной организации им. Ю.А. Гагарина школами </w:t>
      </w:r>
      <w:proofErr w:type="gramStart"/>
      <w:r w:rsidRPr="004F4F3E">
        <w:rPr>
          <w:rFonts w:eastAsia="Andale Sans UI"/>
          <w:kern w:val="1"/>
          <w:sz w:val="28"/>
          <w:szCs w:val="28"/>
        </w:rPr>
        <w:t>предоставляется отчет</w:t>
      </w:r>
      <w:proofErr w:type="gramEnd"/>
      <w:r w:rsidRPr="004F4F3E">
        <w:rPr>
          <w:rFonts w:eastAsia="Andale Sans UI"/>
          <w:kern w:val="1"/>
          <w:sz w:val="28"/>
          <w:szCs w:val="28"/>
        </w:rPr>
        <w:t xml:space="preserve"> в электронном виде и </w:t>
      </w:r>
      <w:r w:rsidRPr="004F4F3E">
        <w:rPr>
          <w:rFonts w:eastAsia="Andale Sans UI"/>
          <w:color w:val="000000"/>
          <w:kern w:val="1"/>
          <w:sz w:val="28"/>
          <w:szCs w:val="28"/>
        </w:rPr>
        <w:t>на бумажном носителе</w:t>
      </w:r>
      <w:r w:rsidRPr="004F4F3E">
        <w:rPr>
          <w:rFonts w:eastAsia="Andale Sans UI"/>
          <w:kern w:val="1"/>
          <w:sz w:val="28"/>
          <w:szCs w:val="28"/>
        </w:rPr>
        <w:t xml:space="preserve">. В отчете указывается количество </w:t>
      </w:r>
      <w:proofErr w:type="gramStart"/>
      <w:r w:rsidRPr="004F4F3E">
        <w:rPr>
          <w:rFonts w:eastAsia="Andale Sans UI"/>
          <w:kern w:val="1"/>
          <w:sz w:val="28"/>
          <w:szCs w:val="28"/>
        </w:rPr>
        <w:t>обучающихся</w:t>
      </w:r>
      <w:proofErr w:type="gramEnd"/>
      <w:r w:rsidRPr="004F4F3E">
        <w:rPr>
          <w:rFonts w:eastAsia="Andale Sans UI"/>
          <w:kern w:val="1"/>
          <w:sz w:val="28"/>
          <w:szCs w:val="28"/>
        </w:rPr>
        <w:t xml:space="preserve">, принятых в </w:t>
      </w:r>
      <w:proofErr w:type="spellStart"/>
      <w:r w:rsidRPr="004F4F3E">
        <w:rPr>
          <w:rFonts w:eastAsia="Andale Sans UI"/>
          <w:kern w:val="1"/>
          <w:sz w:val="28"/>
          <w:szCs w:val="28"/>
        </w:rPr>
        <w:t>гагаринцы</w:t>
      </w:r>
      <w:proofErr w:type="spellEnd"/>
      <w:r w:rsidRPr="004F4F3E">
        <w:rPr>
          <w:rFonts w:eastAsia="Andale Sans UI"/>
          <w:kern w:val="1"/>
          <w:sz w:val="28"/>
          <w:szCs w:val="28"/>
        </w:rPr>
        <w:t xml:space="preserve"> и </w:t>
      </w:r>
      <w:r w:rsidRPr="004F4F3E">
        <w:rPr>
          <w:rFonts w:eastAsia="Andale Sans UI"/>
          <w:kern w:val="1"/>
          <w:sz w:val="28"/>
          <w:szCs w:val="28"/>
        </w:rPr>
        <w:lastRenderedPageBreak/>
        <w:t>прикладывается фотоотчет с ритуала приема (3 фотографии). Документ утверждается печатью и подписью директора школы и предоставляется в организацию не позднее 20 апреля 2017 года.</w:t>
      </w:r>
    </w:p>
    <w:p w:rsidR="004F4F3E" w:rsidRPr="004F4F3E" w:rsidRDefault="004F4F3E" w:rsidP="000A3F44">
      <w:pPr>
        <w:suppressAutoHyphens/>
        <w:ind w:firstLine="709"/>
        <w:jc w:val="both"/>
        <w:rPr>
          <w:rFonts w:eastAsia="Andale Sans UI"/>
          <w:iCs/>
          <w:kern w:val="1"/>
          <w:sz w:val="28"/>
          <w:szCs w:val="28"/>
        </w:rPr>
      </w:pPr>
    </w:p>
    <w:p w:rsidR="004F4F3E" w:rsidRPr="004F4F3E" w:rsidRDefault="004F4F3E" w:rsidP="004F4F3E">
      <w:pPr>
        <w:suppressAutoHyphens/>
        <w:spacing w:line="360" w:lineRule="auto"/>
        <w:jc w:val="center"/>
        <w:rPr>
          <w:rFonts w:eastAsia="Andale Sans UI"/>
          <w:i/>
          <w:iCs/>
          <w:kern w:val="1"/>
          <w:sz w:val="28"/>
          <w:szCs w:val="28"/>
        </w:rPr>
      </w:pPr>
      <w:r w:rsidRPr="004F4F3E">
        <w:rPr>
          <w:rFonts w:eastAsia="Andale Sans UI"/>
          <w:i/>
          <w:iCs/>
          <w:kern w:val="1"/>
          <w:sz w:val="28"/>
          <w:szCs w:val="28"/>
        </w:rPr>
        <w:t>Телефоны для справок: 38-20-45, 38-04-51</w:t>
      </w:r>
    </w:p>
    <w:p w:rsidR="004F4F3E" w:rsidRPr="004F4F3E" w:rsidRDefault="004F4F3E" w:rsidP="004F4F3E">
      <w:pPr>
        <w:suppressAutoHyphens/>
        <w:spacing w:line="360" w:lineRule="auto"/>
        <w:jc w:val="center"/>
        <w:rPr>
          <w:rFonts w:eastAsia="Andale Sans UI"/>
          <w:i/>
          <w:kern w:val="1"/>
          <w:sz w:val="24"/>
          <w:szCs w:val="24"/>
        </w:rPr>
      </w:pPr>
      <w:r w:rsidRPr="004F4F3E">
        <w:rPr>
          <w:rFonts w:eastAsia="Andale Sans UI"/>
          <w:i/>
          <w:iCs/>
          <w:kern w:val="1"/>
          <w:sz w:val="28"/>
          <w:szCs w:val="28"/>
        </w:rPr>
        <w:t>методический отдел</w:t>
      </w:r>
    </w:p>
    <w:p w:rsidR="00D77881" w:rsidRDefault="00D77881" w:rsidP="00D77881">
      <w:pPr>
        <w:ind w:firstLine="709"/>
        <w:jc w:val="both"/>
        <w:rPr>
          <w:sz w:val="28"/>
          <w:szCs w:val="28"/>
        </w:rPr>
      </w:pPr>
    </w:p>
    <w:p w:rsidR="004F4F3E" w:rsidRDefault="004F4F3E" w:rsidP="00D77881">
      <w:pPr>
        <w:ind w:firstLine="709"/>
        <w:jc w:val="both"/>
        <w:rPr>
          <w:sz w:val="28"/>
          <w:szCs w:val="28"/>
        </w:rPr>
      </w:pPr>
    </w:p>
    <w:p w:rsidR="004F4F3E" w:rsidRDefault="004F4F3E" w:rsidP="00D77881">
      <w:pPr>
        <w:ind w:firstLine="709"/>
        <w:jc w:val="both"/>
        <w:rPr>
          <w:sz w:val="28"/>
          <w:szCs w:val="28"/>
        </w:rPr>
      </w:pPr>
    </w:p>
    <w:p w:rsidR="004F4F3E" w:rsidRDefault="004F4F3E" w:rsidP="00D77881">
      <w:pPr>
        <w:ind w:firstLine="709"/>
        <w:jc w:val="both"/>
        <w:rPr>
          <w:sz w:val="28"/>
          <w:szCs w:val="28"/>
        </w:rPr>
      </w:pPr>
    </w:p>
    <w:p w:rsidR="004F4F3E" w:rsidRDefault="004F4F3E" w:rsidP="00D77881">
      <w:pPr>
        <w:ind w:firstLine="709"/>
        <w:jc w:val="both"/>
        <w:rPr>
          <w:sz w:val="28"/>
          <w:szCs w:val="28"/>
        </w:rPr>
      </w:pPr>
    </w:p>
    <w:p w:rsidR="004F4F3E" w:rsidRDefault="004F4F3E" w:rsidP="00D77881">
      <w:pPr>
        <w:ind w:firstLine="709"/>
        <w:jc w:val="both"/>
        <w:rPr>
          <w:sz w:val="28"/>
          <w:szCs w:val="28"/>
        </w:rPr>
      </w:pPr>
    </w:p>
    <w:p w:rsidR="004F4F3E" w:rsidRDefault="004F4F3E" w:rsidP="00D77881">
      <w:pPr>
        <w:ind w:firstLine="709"/>
        <w:jc w:val="both"/>
        <w:rPr>
          <w:sz w:val="28"/>
          <w:szCs w:val="28"/>
        </w:rPr>
      </w:pPr>
    </w:p>
    <w:p w:rsidR="004F4F3E" w:rsidRDefault="004F4F3E" w:rsidP="00D77881">
      <w:pPr>
        <w:ind w:firstLine="709"/>
        <w:jc w:val="both"/>
        <w:rPr>
          <w:sz w:val="28"/>
          <w:szCs w:val="28"/>
        </w:rPr>
      </w:pPr>
    </w:p>
    <w:p w:rsidR="004F4F3E" w:rsidRDefault="004F4F3E" w:rsidP="00D77881">
      <w:pPr>
        <w:ind w:firstLine="709"/>
        <w:jc w:val="both"/>
        <w:rPr>
          <w:sz w:val="28"/>
          <w:szCs w:val="28"/>
        </w:rPr>
      </w:pPr>
    </w:p>
    <w:p w:rsidR="004F4F3E" w:rsidRDefault="004F4F3E" w:rsidP="00D77881">
      <w:pPr>
        <w:ind w:firstLine="709"/>
        <w:jc w:val="both"/>
        <w:rPr>
          <w:sz w:val="28"/>
          <w:szCs w:val="28"/>
        </w:rPr>
      </w:pPr>
    </w:p>
    <w:p w:rsidR="004F4F3E" w:rsidRDefault="004F4F3E" w:rsidP="00D77881">
      <w:pPr>
        <w:ind w:firstLine="709"/>
        <w:jc w:val="both"/>
        <w:rPr>
          <w:sz w:val="28"/>
          <w:szCs w:val="28"/>
        </w:rPr>
      </w:pPr>
    </w:p>
    <w:p w:rsidR="004F4F3E" w:rsidRDefault="004F4F3E" w:rsidP="00D77881">
      <w:pPr>
        <w:ind w:firstLine="709"/>
        <w:jc w:val="both"/>
        <w:rPr>
          <w:sz w:val="28"/>
          <w:szCs w:val="28"/>
        </w:rPr>
      </w:pPr>
    </w:p>
    <w:p w:rsidR="004F4F3E" w:rsidRDefault="004F4F3E" w:rsidP="00D77881">
      <w:pPr>
        <w:ind w:firstLine="709"/>
        <w:jc w:val="both"/>
        <w:rPr>
          <w:sz w:val="28"/>
          <w:szCs w:val="28"/>
        </w:rPr>
      </w:pPr>
    </w:p>
    <w:p w:rsidR="004F4F3E" w:rsidRDefault="004F4F3E" w:rsidP="00D77881">
      <w:pPr>
        <w:ind w:firstLine="709"/>
        <w:jc w:val="both"/>
        <w:rPr>
          <w:sz w:val="28"/>
          <w:szCs w:val="28"/>
        </w:rPr>
      </w:pPr>
    </w:p>
    <w:p w:rsidR="004F4F3E" w:rsidRDefault="004F4F3E" w:rsidP="00D77881">
      <w:pPr>
        <w:ind w:firstLine="709"/>
        <w:jc w:val="both"/>
        <w:rPr>
          <w:sz w:val="28"/>
          <w:szCs w:val="28"/>
        </w:rPr>
      </w:pPr>
    </w:p>
    <w:p w:rsidR="004F4F3E" w:rsidRDefault="004F4F3E" w:rsidP="00D77881">
      <w:pPr>
        <w:ind w:firstLine="709"/>
        <w:jc w:val="both"/>
        <w:rPr>
          <w:sz w:val="28"/>
          <w:szCs w:val="28"/>
        </w:rPr>
      </w:pPr>
    </w:p>
    <w:p w:rsidR="004F4F3E" w:rsidRDefault="004F4F3E" w:rsidP="00D77881">
      <w:pPr>
        <w:ind w:firstLine="709"/>
        <w:jc w:val="both"/>
        <w:rPr>
          <w:sz w:val="28"/>
          <w:szCs w:val="28"/>
        </w:rPr>
      </w:pPr>
    </w:p>
    <w:p w:rsidR="004F4F3E" w:rsidRDefault="004F4F3E" w:rsidP="00D77881">
      <w:pPr>
        <w:ind w:firstLine="709"/>
        <w:jc w:val="both"/>
        <w:rPr>
          <w:sz w:val="28"/>
          <w:szCs w:val="28"/>
        </w:rPr>
      </w:pPr>
    </w:p>
    <w:p w:rsidR="004F4F3E" w:rsidRDefault="004F4F3E" w:rsidP="00D77881">
      <w:pPr>
        <w:ind w:firstLine="709"/>
        <w:jc w:val="both"/>
        <w:rPr>
          <w:sz w:val="28"/>
          <w:szCs w:val="28"/>
        </w:rPr>
      </w:pPr>
    </w:p>
    <w:p w:rsidR="004F4F3E" w:rsidRDefault="004F4F3E" w:rsidP="00D77881">
      <w:pPr>
        <w:ind w:firstLine="709"/>
        <w:jc w:val="both"/>
        <w:rPr>
          <w:sz w:val="28"/>
          <w:szCs w:val="28"/>
        </w:rPr>
      </w:pPr>
    </w:p>
    <w:p w:rsidR="004F4F3E" w:rsidRDefault="004F4F3E" w:rsidP="00D77881">
      <w:pPr>
        <w:ind w:firstLine="709"/>
        <w:jc w:val="both"/>
        <w:rPr>
          <w:sz w:val="28"/>
          <w:szCs w:val="28"/>
        </w:rPr>
      </w:pPr>
    </w:p>
    <w:p w:rsidR="004F4F3E" w:rsidRDefault="004F4F3E" w:rsidP="00D77881">
      <w:pPr>
        <w:ind w:firstLine="709"/>
        <w:jc w:val="both"/>
        <w:rPr>
          <w:sz w:val="28"/>
          <w:szCs w:val="28"/>
        </w:rPr>
      </w:pPr>
    </w:p>
    <w:p w:rsidR="004F4F3E" w:rsidRDefault="004F4F3E" w:rsidP="00D77881">
      <w:pPr>
        <w:ind w:firstLine="709"/>
        <w:jc w:val="both"/>
        <w:rPr>
          <w:sz w:val="28"/>
          <w:szCs w:val="28"/>
        </w:rPr>
      </w:pPr>
    </w:p>
    <w:p w:rsidR="004F4F3E" w:rsidRDefault="004F4F3E" w:rsidP="00D77881">
      <w:pPr>
        <w:ind w:firstLine="709"/>
        <w:jc w:val="both"/>
        <w:rPr>
          <w:sz w:val="28"/>
          <w:szCs w:val="28"/>
        </w:rPr>
      </w:pPr>
    </w:p>
    <w:p w:rsidR="004F4F3E" w:rsidRDefault="004F4F3E" w:rsidP="00D77881">
      <w:pPr>
        <w:ind w:firstLine="709"/>
        <w:jc w:val="both"/>
        <w:rPr>
          <w:sz w:val="28"/>
          <w:szCs w:val="28"/>
        </w:rPr>
      </w:pPr>
    </w:p>
    <w:p w:rsidR="004F4F3E" w:rsidRDefault="004F4F3E" w:rsidP="00D77881">
      <w:pPr>
        <w:ind w:firstLine="709"/>
        <w:jc w:val="both"/>
        <w:rPr>
          <w:sz w:val="28"/>
          <w:szCs w:val="28"/>
        </w:rPr>
      </w:pPr>
    </w:p>
    <w:p w:rsidR="004F4F3E" w:rsidRDefault="004F4F3E" w:rsidP="00D77881">
      <w:pPr>
        <w:ind w:firstLine="709"/>
        <w:jc w:val="both"/>
        <w:rPr>
          <w:sz w:val="28"/>
          <w:szCs w:val="28"/>
        </w:rPr>
      </w:pPr>
    </w:p>
    <w:p w:rsidR="000A3F44" w:rsidRDefault="000A3F44" w:rsidP="00D77881">
      <w:pPr>
        <w:ind w:firstLine="709"/>
        <w:jc w:val="both"/>
        <w:rPr>
          <w:sz w:val="28"/>
          <w:szCs w:val="28"/>
        </w:rPr>
      </w:pPr>
    </w:p>
    <w:p w:rsidR="000A3F44" w:rsidRDefault="000A3F44" w:rsidP="00D77881">
      <w:pPr>
        <w:ind w:firstLine="709"/>
        <w:jc w:val="both"/>
        <w:rPr>
          <w:sz w:val="28"/>
          <w:szCs w:val="28"/>
        </w:rPr>
      </w:pPr>
    </w:p>
    <w:p w:rsidR="000A3F44" w:rsidRDefault="000A3F44" w:rsidP="00D77881">
      <w:pPr>
        <w:ind w:firstLine="709"/>
        <w:jc w:val="both"/>
        <w:rPr>
          <w:sz w:val="28"/>
          <w:szCs w:val="28"/>
        </w:rPr>
      </w:pPr>
    </w:p>
    <w:p w:rsidR="000A3F44" w:rsidRDefault="000A3F44" w:rsidP="00D77881">
      <w:pPr>
        <w:ind w:firstLine="709"/>
        <w:jc w:val="both"/>
        <w:rPr>
          <w:sz w:val="28"/>
          <w:szCs w:val="28"/>
        </w:rPr>
      </w:pPr>
    </w:p>
    <w:p w:rsidR="000A3F44" w:rsidRDefault="000A3F44" w:rsidP="00D77881">
      <w:pPr>
        <w:ind w:firstLine="709"/>
        <w:jc w:val="both"/>
        <w:rPr>
          <w:sz w:val="28"/>
          <w:szCs w:val="28"/>
        </w:rPr>
      </w:pPr>
    </w:p>
    <w:p w:rsidR="000A3F44" w:rsidRDefault="000A3F44" w:rsidP="00D77881">
      <w:pPr>
        <w:ind w:firstLine="709"/>
        <w:jc w:val="both"/>
        <w:rPr>
          <w:sz w:val="28"/>
          <w:szCs w:val="28"/>
        </w:rPr>
      </w:pPr>
    </w:p>
    <w:p w:rsidR="000A3F44" w:rsidRDefault="000A3F44" w:rsidP="00D77881">
      <w:pPr>
        <w:ind w:firstLine="709"/>
        <w:jc w:val="both"/>
        <w:rPr>
          <w:sz w:val="28"/>
          <w:szCs w:val="28"/>
        </w:rPr>
      </w:pPr>
    </w:p>
    <w:p w:rsidR="000A3F44" w:rsidRDefault="000A3F44" w:rsidP="00D77881">
      <w:pPr>
        <w:ind w:firstLine="709"/>
        <w:jc w:val="both"/>
        <w:rPr>
          <w:sz w:val="28"/>
          <w:szCs w:val="28"/>
        </w:rPr>
      </w:pPr>
    </w:p>
    <w:p w:rsidR="000A3F44" w:rsidRDefault="000A3F44" w:rsidP="00D77881">
      <w:pPr>
        <w:ind w:firstLine="709"/>
        <w:jc w:val="both"/>
        <w:rPr>
          <w:sz w:val="28"/>
          <w:szCs w:val="28"/>
        </w:rPr>
      </w:pPr>
    </w:p>
    <w:p w:rsidR="000A3F44" w:rsidRDefault="000A3F44" w:rsidP="00D77881">
      <w:pPr>
        <w:ind w:firstLine="709"/>
        <w:jc w:val="both"/>
        <w:rPr>
          <w:sz w:val="28"/>
          <w:szCs w:val="28"/>
        </w:rPr>
      </w:pPr>
    </w:p>
    <w:p w:rsidR="004F4F3E" w:rsidRDefault="004F4F3E" w:rsidP="00B87105">
      <w:pPr>
        <w:rPr>
          <w:sz w:val="28"/>
          <w:szCs w:val="28"/>
        </w:rPr>
      </w:pPr>
    </w:p>
    <w:p w:rsidR="00B87105" w:rsidRDefault="00B87105" w:rsidP="00B87105">
      <w:pPr>
        <w:rPr>
          <w:sz w:val="28"/>
          <w:szCs w:val="28"/>
        </w:rPr>
      </w:pPr>
    </w:p>
    <w:p w:rsidR="00EE2C44" w:rsidRDefault="00EE2C44" w:rsidP="00EE2C44">
      <w:pPr>
        <w:ind w:left="5670" w:firstLine="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EE2C44" w:rsidRDefault="00EE2C44" w:rsidP="00EE2C44">
      <w:pPr>
        <w:ind w:left="5670" w:firstLine="7"/>
        <w:jc w:val="both"/>
        <w:rPr>
          <w:sz w:val="28"/>
          <w:szCs w:val="28"/>
        </w:rPr>
      </w:pPr>
      <w:r>
        <w:rPr>
          <w:sz w:val="28"/>
          <w:szCs w:val="28"/>
        </w:rPr>
        <w:t>приказом начальника управления образования и молодежной политики</w:t>
      </w:r>
    </w:p>
    <w:p w:rsidR="00B87105" w:rsidRPr="00910AC5" w:rsidRDefault="00C00975" w:rsidP="00B87105">
      <w:pPr>
        <w:ind w:left="5670" w:firstLine="7"/>
        <w:jc w:val="both"/>
        <w:rPr>
          <w:sz w:val="28"/>
          <w:szCs w:val="28"/>
        </w:rPr>
      </w:pPr>
      <w:r>
        <w:rPr>
          <w:sz w:val="28"/>
          <w:szCs w:val="28"/>
        </w:rPr>
        <w:t>(Приложение № 9)</w:t>
      </w:r>
    </w:p>
    <w:p w:rsidR="00B87105" w:rsidRPr="00910AC5" w:rsidRDefault="00B87105" w:rsidP="00B87105">
      <w:pPr>
        <w:widowControl/>
        <w:ind w:left="5670" w:firstLine="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10AC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B87105">
        <w:rPr>
          <w:color w:val="000099"/>
          <w:sz w:val="28"/>
          <w:szCs w:val="28"/>
        </w:rPr>
        <w:t>15.09.2016</w:t>
      </w:r>
      <w:r w:rsidRPr="00B87105">
        <w:rPr>
          <w:color w:val="000099"/>
          <w:sz w:val="28"/>
          <w:szCs w:val="28"/>
        </w:rPr>
        <w:tab/>
      </w:r>
      <w:r>
        <w:rPr>
          <w:color w:val="000099"/>
          <w:sz w:val="28"/>
        </w:rPr>
        <w:t>№ 319</w:t>
      </w:r>
      <w:r w:rsidRPr="00910AC5">
        <w:rPr>
          <w:sz w:val="28"/>
          <w:szCs w:val="28"/>
        </w:rPr>
        <w:t xml:space="preserve"> </w:t>
      </w:r>
    </w:p>
    <w:p w:rsidR="00B87105" w:rsidRDefault="00B87105" w:rsidP="00B87105">
      <w:pPr>
        <w:tabs>
          <w:tab w:val="left" w:pos="3240"/>
        </w:tabs>
        <w:spacing w:line="240" w:lineRule="atLeast"/>
        <w:jc w:val="both"/>
        <w:rPr>
          <w:sz w:val="28"/>
          <w:szCs w:val="28"/>
        </w:rPr>
      </w:pPr>
    </w:p>
    <w:p w:rsidR="00EE2C44" w:rsidRDefault="00EE2C44" w:rsidP="00EE2C44">
      <w:pPr>
        <w:ind w:left="5670" w:firstLine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2C44" w:rsidRDefault="00EE2C44" w:rsidP="00EE2C44">
      <w:pPr>
        <w:ind w:left="5670" w:firstLine="7"/>
        <w:jc w:val="both"/>
        <w:rPr>
          <w:sz w:val="28"/>
          <w:szCs w:val="28"/>
        </w:rPr>
      </w:pPr>
    </w:p>
    <w:p w:rsidR="00EE2C44" w:rsidRDefault="00EE2C44" w:rsidP="00EE2C44">
      <w:pPr>
        <w:ind w:left="5670" w:firstLine="7"/>
        <w:jc w:val="both"/>
        <w:rPr>
          <w:sz w:val="28"/>
          <w:szCs w:val="28"/>
        </w:rPr>
      </w:pPr>
    </w:p>
    <w:p w:rsidR="004F4F3E" w:rsidRDefault="004F4F3E" w:rsidP="00D77881">
      <w:pPr>
        <w:ind w:firstLine="709"/>
        <w:jc w:val="both"/>
        <w:rPr>
          <w:sz w:val="28"/>
          <w:szCs w:val="28"/>
        </w:rPr>
      </w:pPr>
    </w:p>
    <w:p w:rsidR="004F4F3E" w:rsidRDefault="004F4F3E" w:rsidP="004F4F3E">
      <w:pPr>
        <w:widowControl/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 w:rsidRPr="004F4F3E">
        <w:rPr>
          <w:b/>
          <w:sz w:val="28"/>
          <w:szCs w:val="28"/>
          <w:lang w:eastAsia="ar-SA"/>
        </w:rPr>
        <w:t>ПОЛОЖЕНИЕ</w:t>
      </w:r>
    </w:p>
    <w:p w:rsidR="000A3F44" w:rsidRPr="004F4F3E" w:rsidRDefault="000A3F44" w:rsidP="004F4F3E">
      <w:pPr>
        <w:widowControl/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4F4F3E" w:rsidRPr="004F4F3E" w:rsidRDefault="004F4F3E" w:rsidP="004F4F3E">
      <w:pPr>
        <w:widowControl/>
        <w:suppressAutoHyphens/>
        <w:jc w:val="center"/>
        <w:rPr>
          <w:b/>
          <w:sz w:val="16"/>
          <w:szCs w:val="16"/>
          <w:lang w:eastAsia="ar-SA"/>
        </w:rPr>
      </w:pPr>
      <w:r w:rsidRPr="004F4F3E">
        <w:rPr>
          <w:b/>
          <w:sz w:val="28"/>
          <w:szCs w:val="28"/>
          <w:lang w:eastAsia="ar-SA"/>
        </w:rPr>
        <w:t>о городском смотре-конкурсе гагаринских дружин</w:t>
      </w:r>
    </w:p>
    <w:p w:rsidR="004F4F3E" w:rsidRPr="004F4F3E" w:rsidRDefault="004F4F3E" w:rsidP="004F4F3E">
      <w:pPr>
        <w:widowControl/>
        <w:suppressAutoHyphens/>
        <w:jc w:val="center"/>
        <w:rPr>
          <w:b/>
          <w:sz w:val="28"/>
          <w:szCs w:val="28"/>
          <w:lang w:eastAsia="ar-SA"/>
        </w:rPr>
      </w:pPr>
      <w:r w:rsidRPr="004F4F3E">
        <w:rPr>
          <w:b/>
          <w:sz w:val="28"/>
          <w:szCs w:val="28"/>
          <w:lang w:eastAsia="ar-SA"/>
        </w:rPr>
        <w:t>«Славься, великая наша Россия!»</w:t>
      </w:r>
    </w:p>
    <w:p w:rsidR="004F4F3E" w:rsidRPr="004F4F3E" w:rsidRDefault="004F4F3E" w:rsidP="004F4F3E">
      <w:pPr>
        <w:widowControl/>
        <w:suppressAutoHyphens/>
        <w:jc w:val="center"/>
        <w:rPr>
          <w:b/>
          <w:sz w:val="28"/>
          <w:szCs w:val="28"/>
          <w:lang w:eastAsia="ar-SA"/>
        </w:rPr>
      </w:pPr>
    </w:p>
    <w:p w:rsidR="004F4F3E" w:rsidRDefault="004F4F3E" w:rsidP="00744A73">
      <w:pPr>
        <w:widowControl/>
        <w:suppressAutoHyphens/>
        <w:ind w:left="14" w:right="-284" w:firstLine="709"/>
        <w:jc w:val="both"/>
        <w:rPr>
          <w:sz w:val="28"/>
          <w:szCs w:val="28"/>
          <w:lang w:eastAsia="ar-SA"/>
        </w:rPr>
      </w:pPr>
      <w:r w:rsidRPr="004F4F3E">
        <w:rPr>
          <w:sz w:val="28"/>
          <w:szCs w:val="28"/>
          <w:lang w:eastAsia="ar-SA"/>
        </w:rPr>
        <w:t>Городской смотр-конкурс гагаринских дружин «Славься, великая наша Россия!», посвящен героической истории нашей Родины и 205-летию Отечественной войны 1812 года.</w:t>
      </w:r>
    </w:p>
    <w:p w:rsidR="00744A73" w:rsidRPr="004F4F3E" w:rsidRDefault="00744A73" w:rsidP="00744A73">
      <w:pPr>
        <w:widowControl/>
        <w:suppressAutoHyphens/>
        <w:ind w:left="14" w:right="-284" w:firstLine="709"/>
        <w:jc w:val="both"/>
        <w:rPr>
          <w:b/>
          <w:sz w:val="28"/>
          <w:szCs w:val="28"/>
          <w:lang w:eastAsia="ar-SA"/>
        </w:rPr>
      </w:pPr>
    </w:p>
    <w:p w:rsidR="004F4F3E" w:rsidRDefault="004F4F3E" w:rsidP="00744A73">
      <w:pPr>
        <w:widowControl/>
        <w:suppressAutoHyphens/>
        <w:ind w:left="14" w:right="-284" w:firstLine="709"/>
        <w:jc w:val="both"/>
        <w:rPr>
          <w:sz w:val="28"/>
          <w:szCs w:val="28"/>
          <w:lang w:eastAsia="ar-SA"/>
        </w:rPr>
      </w:pPr>
      <w:r w:rsidRPr="004F4F3E">
        <w:rPr>
          <w:b/>
          <w:sz w:val="28"/>
          <w:szCs w:val="28"/>
          <w:lang w:eastAsia="ar-SA"/>
        </w:rPr>
        <w:t xml:space="preserve">Цель: </w:t>
      </w:r>
      <w:r w:rsidRPr="004F4F3E">
        <w:rPr>
          <w:sz w:val="28"/>
          <w:szCs w:val="28"/>
          <w:lang w:eastAsia="ar-SA"/>
        </w:rPr>
        <w:t>развитие и активизация деятельности гагаринских дружин в общеобразовательных учреждениях города Смоленска.</w:t>
      </w:r>
    </w:p>
    <w:p w:rsidR="00744A73" w:rsidRPr="004F4F3E" w:rsidRDefault="00744A73" w:rsidP="00744A73">
      <w:pPr>
        <w:widowControl/>
        <w:suppressAutoHyphens/>
        <w:ind w:left="14" w:right="-284" w:firstLine="709"/>
        <w:jc w:val="both"/>
        <w:rPr>
          <w:b/>
          <w:sz w:val="28"/>
          <w:szCs w:val="28"/>
          <w:lang w:eastAsia="ar-SA"/>
        </w:rPr>
      </w:pPr>
    </w:p>
    <w:p w:rsidR="00744A73" w:rsidRPr="004F4F3E" w:rsidRDefault="004F4F3E" w:rsidP="00744A73">
      <w:pPr>
        <w:widowControl/>
        <w:suppressAutoHyphens/>
        <w:ind w:left="729" w:right="-284" w:firstLine="709"/>
        <w:jc w:val="both"/>
        <w:rPr>
          <w:b/>
          <w:sz w:val="28"/>
          <w:szCs w:val="28"/>
          <w:lang w:eastAsia="ar-SA"/>
        </w:rPr>
      </w:pPr>
      <w:r w:rsidRPr="004F4F3E">
        <w:rPr>
          <w:b/>
          <w:sz w:val="28"/>
          <w:szCs w:val="28"/>
          <w:lang w:eastAsia="ar-SA"/>
        </w:rPr>
        <w:t>Задачи:</w:t>
      </w:r>
    </w:p>
    <w:p w:rsidR="004F4F3E" w:rsidRPr="004F4F3E" w:rsidRDefault="004F4F3E" w:rsidP="00744A73">
      <w:pPr>
        <w:widowControl/>
        <w:numPr>
          <w:ilvl w:val="0"/>
          <w:numId w:val="9"/>
        </w:numPr>
        <w:suppressAutoHyphens/>
        <w:ind w:left="429" w:right="-284" w:firstLine="709"/>
        <w:jc w:val="both"/>
        <w:rPr>
          <w:sz w:val="28"/>
          <w:szCs w:val="28"/>
          <w:lang w:eastAsia="ar-SA"/>
        </w:rPr>
      </w:pPr>
      <w:r w:rsidRPr="004F4F3E">
        <w:rPr>
          <w:sz w:val="28"/>
          <w:szCs w:val="28"/>
          <w:lang w:eastAsia="ar-SA"/>
        </w:rPr>
        <w:t>повысить роль СДГО имени Ю.А. Гагарина в деле гражданского и патриотического воспитания  детей и подростков;</w:t>
      </w:r>
    </w:p>
    <w:p w:rsidR="004F4F3E" w:rsidRPr="004F4F3E" w:rsidRDefault="004F4F3E" w:rsidP="00744A73">
      <w:pPr>
        <w:widowControl/>
        <w:numPr>
          <w:ilvl w:val="0"/>
          <w:numId w:val="9"/>
        </w:numPr>
        <w:suppressAutoHyphens/>
        <w:ind w:left="329" w:right="-284" w:firstLine="709"/>
        <w:jc w:val="both"/>
        <w:rPr>
          <w:sz w:val="28"/>
          <w:szCs w:val="28"/>
          <w:lang w:eastAsia="ar-SA"/>
        </w:rPr>
      </w:pPr>
      <w:r w:rsidRPr="004F4F3E">
        <w:rPr>
          <w:sz w:val="28"/>
          <w:szCs w:val="28"/>
          <w:lang w:eastAsia="ar-SA"/>
        </w:rPr>
        <w:t>систематизировать имеющийся опыт деятельности гагаринских дружин;</w:t>
      </w:r>
    </w:p>
    <w:p w:rsidR="004F4F3E" w:rsidRPr="004F4F3E" w:rsidRDefault="004F4F3E" w:rsidP="00744A73">
      <w:pPr>
        <w:widowControl/>
        <w:numPr>
          <w:ilvl w:val="0"/>
          <w:numId w:val="9"/>
        </w:numPr>
        <w:suppressAutoHyphens/>
        <w:ind w:left="329" w:right="-284" w:firstLine="709"/>
        <w:jc w:val="both"/>
        <w:rPr>
          <w:sz w:val="28"/>
          <w:szCs w:val="28"/>
          <w:lang w:eastAsia="ar-SA"/>
        </w:rPr>
      </w:pPr>
      <w:r w:rsidRPr="004F4F3E">
        <w:rPr>
          <w:sz w:val="28"/>
          <w:szCs w:val="28"/>
          <w:lang w:eastAsia="ar-SA"/>
        </w:rPr>
        <w:t>выявить и распространить новый интересный опыт работы дружин;</w:t>
      </w:r>
    </w:p>
    <w:p w:rsidR="004F4F3E" w:rsidRPr="004F4F3E" w:rsidRDefault="004F4F3E" w:rsidP="00744A73">
      <w:pPr>
        <w:widowControl/>
        <w:numPr>
          <w:ilvl w:val="0"/>
          <w:numId w:val="9"/>
        </w:numPr>
        <w:suppressAutoHyphens/>
        <w:ind w:left="329" w:right="-284" w:firstLine="709"/>
        <w:jc w:val="both"/>
        <w:rPr>
          <w:sz w:val="28"/>
          <w:szCs w:val="28"/>
          <w:lang w:eastAsia="ar-SA"/>
        </w:rPr>
      </w:pPr>
      <w:r w:rsidRPr="004F4F3E">
        <w:rPr>
          <w:sz w:val="28"/>
          <w:szCs w:val="28"/>
          <w:lang w:eastAsia="ar-SA"/>
        </w:rPr>
        <w:t xml:space="preserve">развить творческий потенциал и активность </w:t>
      </w:r>
      <w:proofErr w:type="gramStart"/>
      <w:r w:rsidRPr="004F4F3E">
        <w:rPr>
          <w:sz w:val="28"/>
          <w:szCs w:val="28"/>
          <w:lang w:eastAsia="ar-SA"/>
        </w:rPr>
        <w:t>юных</w:t>
      </w:r>
      <w:proofErr w:type="gramEnd"/>
      <w:r w:rsidRPr="004F4F3E">
        <w:rPr>
          <w:sz w:val="28"/>
          <w:szCs w:val="28"/>
          <w:lang w:eastAsia="ar-SA"/>
        </w:rPr>
        <w:t xml:space="preserve"> </w:t>
      </w:r>
      <w:proofErr w:type="spellStart"/>
      <w:r w:rsidRPr="004F4F3E">
        <w:rPr>
          <w:sz w:val="28"/>
          <w:szCs w:val="28"/>
          <w:lang w:eastAsia="ar-SA"/>
        </w:rPr>
        <w:t>гагаринцев</w:t>
      </w:r>
      <w:proofErr w:type="spellEnd"/>
      <w:r w:rsidRPr="004F4F3E">
        <w:rPr>
          <w:sz w:val="28"/>
          <w:szCs w:val="28"/>
          <w:lang w:eastAsia="ar-SA"/>
        </w:rPr>
        <w:t>;</w:t>
      </w:r>
    </w:p>
    <w:p w:rsidR="004F4F3E" w:rsidRPr="000A3F44" w:rsidRDefault="004F4F3E" w:rsidP="00744A73">
      <w:pPr>
        <w:widowControl/>
        <w:numPr>
          <w:ilvl w:val="0"/>
          <w:numId w:val="9"/>
        </w:numPr>
        <w:tabs>
          <w:tab w:val="left" w:pos="386"/>
        </w:tabs>
        <w:suppressAutoHyphens/>
        <w:ind w:left="414" w:right="-284" w:firstLine="709"/>
        <w:jc w:val="both"/>
        <w:rPr>
          <w:b/>
          <w:sz w:val="28"/>
          <w:szCs w:val="28"/>
          <w:lang w:eastAsia="ar-SA"/>
        </w:rPr>
      </w:pPr>
      <w:r w:rsidRPr="004F4F3E">
        <w:rPr>
          <w:sz w:val="28"/>
          <w:szCs w:val="28"/>
          <w:lang w:eastAsia="ar-SA"/>
        </w:rPr>
        <w:t>привлечь внимание общественности к деятельности СДГО имени Ю.А. Гагарина.</w:t>
      </w:r>
    </w:p>
    <w:p w:rsidR="000A3F44" w:rsidRPr="004F4F3E" w:rsidRDefault="000A3F44" w:rsidP="00744A73">
      <w:pPr>
        <w:widowControl/>
        <w:numPr>
          <w:ilvl w:val="0"/>
          <w:numId w:val="9"/>
        </w:numPr>
        <w:tabs>
          <w:tab w:val="left" w:pos="386"/>
        </w:tabs>
        <w:suppressAutoHyphens/>
        <w:ind w:left="414" w:right="-284" w:firstLine="709"/>
        <w:jc w:val="both"/>
        <w:rPr>
          <w:b/>
          <w:sz w:val="28"/>
          <w:szCs w:val="28"/>
          <w:lang w:eastAsia="ar-SA"/>
        </w:rPr>
      </w:pPr>
    </w:p>
    <w:p w:rsidR="00744A73" w:rsidRPr="004F4F3E" w:rsidRDefault="004F4F3E" w:rsidP="000A3F44">
      <w:pPr>
        <w:widowControl/>
        <w:suppressAutoHyphens/>
        <w:ind w:left="14" w:right="-284" w:firstLine="709"/>
        <w:jc w:val="both"/>
        <w:rPr>
          <w:b/>
          <w:sz w:val="28"/>
          <w:szCs w:val="28"/>
          <w:lang w:eastAsia="ar-SA"/>
        </w:rPr>
      </w:pPr>
      <w:r w:rsidRPr="004F4F3E">
        <w:rPr>
          <w:b/>
          <w:sz w:val="28"/>
          <w:szCs w:val="28"/>
          <w:lang w:eastAsia="ar-SA"/>
        </w:rPr>
        <w:t>Организаторы</w:t>
      </w:r>
    </w:p>
    <w:p w:rsidR="004F4F3E" w:rsidRDefault="004F4F3E" w:rsidP="00744A73">
      <w:pPr>
        <w:widowControl/>
        <w:suppressAutoHyphens/>
        <w:ind w:left="14" w:right="-284" w:firstLine="709"/>
        <w:jc w:val="both"/>
        <w:rPr>
          <w:sz w:val="28"/>
          <w:szCs w:val="28"/>
          <w:lang w:eastAsia="ar-SA"/>
        </w:rPr>
      </w:pPr>
      <w:r w:rsidRPr="004F4F3E">
        <w:rPr>
          <w:sz w:val="28"/>
          <w:szCs w:val="28"/>
          <w:lang w:eastAsia="ar-SA"/>
        </w:rPr>
        <w:t xml:space="preserve">МБУ </w:t>
      </w:r>
      <w:proofErr w:type="gramStart"/>
      <w:r w:rsidRPr="004F4F3E">
        <w:rPr>
          <w:sz w:val="28"/>
          <w:szCs w:val="28"/>
          <w:lang w:eastAsia="ar-SA"/>
        </w:rPr>
        <w:t>ДО</w:t>
      </w:r>
      <w:proofErr w:type="gramEnd"/>
      <w:r w:rsidRPr="004F4F3E">
        <w:rPr>
          <w:sz w:val="28"/>
          <w:szCs w:val="28"/>
          <w:lang w:eastAsia="ar-SA"/>
        </w:rPr>
        <w:t xml:space="preserve"> «</w:t>
      </w:r>
      <w:proofErr w:type="gramStart"/>
      <w:r w:rsidRPr="004F4F3E">
        <w:rPr>
          <w:sz w:val="28"/>
          <w:szCs w:val="28"/>
          <w:lang w:eastAsia="ar-SA"/>
        </w:rPr>
        <w:t>Дворец</w:t>
      </w:r>
      <w:proofErr w:type="gramEnd"/>
      <w:r w:rsidRPr="004F4F3E">
        <w:rPr>
          <w:sz w:val="28"/>
          <w:szCs w:val="28"/>
          <w:lang w:eastAsia="ar-SA"/>
        </w:rPr>
        <w:t xml:space="preserve"> творчества детей и молодежи», СДГО им. Ю.А. Гагарина.</w:t>
      </w:r>
    </w:p>
    <w:p w:rsidR="000A3F44" w:rsidRPr="004F4F3E" w:rsidRDefault="000A3F44" w:rsidP="00744A73">
      <w:pPr>
        <w:widowControl/>
        <w:suppressAutoHyphens/>
        <w:ind w:left="14" w:right="-284" w:firstLine="709"/>
        <w:jc w:val="both"/>
        <w:rPr>
          <w:b/>
          <w:sz w:val="28"/>
          <w:szCs w:val="28"/>
          <w:lang w:eastAsia="ar-SA"/>
        </w:rPr>
      </w:pPr>
    </w:p>
    <w:p w:rsidR="004F4F3E" w:rsidRPr="004F4F3E" w:rsidRDefault="004F4F3E" w:rsidP="00744A73">
      <w:pPr>
        <w:widowControl/>
        <w:suppressAutoHyphens/>
        <w:ind w:left="14" w:right="-284" w:firstLine="709"/>
        <w:jc w:val="both"/>
        <w:rPr>
          <w:sz w:val="28"/>
          <w:szCs w:val="28"/>
          <w:lang w:eastAsia="ar-SA"/>
        </w:rPr>
      </w:pPr>
      <w:r w:rsidRPr="004F4F3E">
        <w:rPr>
          <w:b/>
          <w:sz w:val="28"/>
          <w:szCs w:val="28"/>
          <w:lang w:eastAsia="ar-SA"/>
        </w:rPr>
        <w:t>Участники</w:t>
      </w:r>
    </w:p>
    <w:p w:rsidR="004F4F3E" w:rsidRDefault="004F4F3E" w:rsidP="00744A73">
      <w:pPr>
        <w:widowControl/>
        <w:suppressAutoHyphens/>
        <w:ind w:left="14" w:right="-284" w:firstLine="709"/>
        <w:jc w:val="both"/>
        <w:rPr>
          <w:sz w:val="28"/>
          <w:szCs w:val="28"/>
          <w:lang w:eastAsia="ar-SA"/>
        </w:rPr>
      </w:pPr>
      <w:r w:rsidRPr="004F4F3E">
        <w:rPr>
          <w:sz w:val="28"/>
          <w:szCs w:val="28"/>
          <w:lang w:eastAsia="ar-SA"/>
        </w:rPr>
        <w:t>В городском смотре-конкурсе принимают участие гагаринские дружины общеобразовательных учреждений города Смоленска.</w:t>
      </w:r>
    </w:p>
    <w:p w:rsidR="000A3F44" w:rsidRPr="004F4F3E" w:rsidRDefault="000A3F44" w:rsidP="00744A73">
      <w:pPr>
        <w:widowControl/>
        <w:suppressAutoHyphens/>
        <w:ind w:left="14" w:right="-284" w:firstLine="709"/>
        <w:jc w:val="both"/>
        <w:rPr>
          <w:b/>
          <w:sz w:val="28"/>
          <w:szCs w:val="28"/>
          <w:lang w:eastAsia="ar-SA"/>
        </w:rPr>
      </w:pPr>
    </w:p>
    <w:p w:rsidR="004F4F3E" w:rsidRPr="004F4F3E" w:rsidRDefault="004F4F3E" w:rsidP="00744A73">
      <w:pPr>
        <w:widowControl/>
        <w:suppressAutoHyphens/>
        <w:ind w:left="14" w:right="-284" w:firstLine="709"/>
        <w:jc w:val="both"/>
        <w:rPr>
          <w:sz w:val="28"/>
          <w:szCs w:val="28"/>
          <w:lang w:eastAsia="ar-SA"/>
        </w:rPr>
      </w:pPr>
      <w:r w:rsidRPr="004F4F3E">
        <w:rPr>
          <w:b/>
          <w:sz w:val="28"/>
          <w:szCs w:val="28"/>
          <w:lang w:eastAsia="ar-SA"/>
        </w:rPr>
        <w:t>Сроки проведения:</w:t>
      </w:r>
    </w:p>
    <w:p w:rsidR="004F4F3E" w:rsidRDefault="004F4F3E" w:rsidP="00744A73">
      <w:pPr>
        <w:widowControl/>
        <w:suppressAutoHyphens/>
        <w:ind w:left="14" w:right="-284" w:firstLine="709"/>
        <w:jc w:val="both"/>
        <w:rPr>
          <w:sz w:val="28"/>
          <w:szCs w:val="28"/>
          <w:lang w:eastAsia="ar-SA"/>
        </w:rPr>
      </w:pPr>
      <w:r w:rsidRPr="004F4F3E">
        <w:rPr>
          <w:sz w:val="28"/>
          <w:szCs w:val="28"/>
          <w:lang w:eastAsia="ar-SA"/>
        </w:rPr>
        <w:t>Городской смотр-конкурс гагаринских дружин «Славься, великая наша Россия!» проводится 1 сентября 2016 года  по 19 мая  2017 года.</w:t>
      </w:r>
    </w:p>
    <w:p w:rsidR="000A3F44" w:rsidRPr="004F4F3E" w:rsidRDefault="000A3F44" w:rsidP="00744A73">
      <w:pPr>
        <w:widowControl/>
        <w:suppressAutoHyphens/>
        <w:ind w:left="14" w:right="-284" w:firstLine="709"/>
        <w:jc w:val="both"/>
        <w:rPr>
          <w:b/>
          <w:sz w:val="28"/>
          <w:szCs w:val="28"/>
          <w:lang w:eastAsia="ar-SA"/>
        </w:rPr>
      </w:pPr>
    </w:p>
    <w:p w:rsidR="004F4F3E" w:rsidRPr="004F4F3E" w:rsidRDefault="004F4F3E" w:rsidP="00744A73">
      <w:pPr>
        <w:widowControl/>
        <w:suppressAutoHyphens/>
        <w:ind w:left="429" w:right="-284" w:firstLine="709"/>
        <w:jc w:val="both"/>
        <w:rPr>
          <w:sz w:val="28"/>
          <w:szCs w:val="28"/>
          <w:lang w:eastAsia="ar-SA"/>
        </w:rPr>
      </w:pPr>
      <w:r w:rsidRPr="004F4F3E">
        <w:rPr>
          <w:b/>
          <w:sz w:val="28"/>
          <w:szCs w:val="28"/>
          <w:lang w:eastAsia="ar-SA"/>
        </w:rPr>
        <w:lastRenderedPageBreak/>
        <w:tab/>
      </w:r>
      <w:r w:rsidRPr="004F4F3E">
        <w:rPr>
          <w:b/>
          <w:sz w:val="28"/>
          <w:szCs w:val="28"/>
          <w:lang w:eastAsia="ar-SA"/>
        </w:rPr>
        <w:tab/>
        <w:t>Критерии оценки</w:t>
      </w:r>
      <w:r w:rsidRPr="004F4F3E">
        <w:rPr>
          <w:sz w:val="28"/>
          <w:szCs w:val="28"/>
          <w:lang w:eastAsia="ar-SA"/>
        </w:rPr>
        <w:t xml:space="preserve"> </w:t>
      </w:r>
      <w:r w:rsidRPr="004F4F3E">
        <w:rPr>
          <w:b/>
          <w:sz w:val="28"/>
          <w:szCs w:val="28"/>
          <w:lang w:eastAsia="ar-SA"/>
        </w:rPr>
        <w:t>участия дружин в городском смотре-конкурсе:</w:t>
      </w:r>
    </w:p>
    <w:p w:rsidR="004F4F3E" w:rsidRPr="004F4F3E" w:rsidRDefault="004F4F3E" w:rsidP="00744A73">
      <w:pPr>
        <w:widowControl/>
        <w:numPr>
          <w:ilvl w:val="0"/>
          <w:numId w:val="9"/>
        </w:numPr>
        <w:tabs>
          <w:tab w:val="left" w:pos="-720"/>
        </w:tabs>
        <w:suppressAutoHyphens/>
        <w:ind w:left="429" w:right="-284" w:firstLine="709"/>
        <w:jc w:val="both"/>
        <w:rPr>
          <w:sz w:val="28"/>
          <w:szCs w:val="28"/>
          <w:lang w:eastAsia="ar-SA"/>
        </w:rPr>
      </w:pPr>
      <w:r w:rsidRPr="004F4F3E">
        <w:rPr>
          <w:sz w:val="28"/>
          <w:szCs w:val="28"/>
          <w:lang w:eastAsia="ar-SA"/>
        </w:rPr>
        <w:t>отражение девиза смотра-конкурса в содержании работы дружины;</w:t>
      </w:r>
    </w:p>
    <w:p w:rsidR="004F4F3E" w:rsidRPr="004F4F3E" w:rsidRDefault="004F4F3E" w:rsidP="00744A73">
      <w:pPr>
        <w:widowControl/>
        <w:numPr>
          <w:ilvl w:val="0"/>
          <w:numId w:val="9"/>
        </w:numPr>
        <w:tabs>
          <w:tab w:val="left" w:pos="-720"/>
        </w:tabs>
        <w:suppressAutoHyphens/>
        <w:ind w:left="429" w:right="-284" w:firstLine="709"/>
        <w:jc w:val="both"/>
        <w:rPr>
          <w:sz w:val="28"/>
          <w:szCs w:val="28"/>
          <w:lang w:eastAsia="ar-SA"/>
        </w:rPr>
      </w:pPr>
      <w:r w:rsidRPr="004F4F3E">
        <w:rPr>
          <w:sz w:val="28"/>
          <w:szCs w:val="28"/>
          <w:lang w:eastAsia="ar-SA"/>
        </w:rPr>
        <w:t>работа по реализации программы «Вперёд, к гагаринским вершинам!»;</w:t>
      </w:r>
    </w:p>
    <w:p w:rsidR="004F4F3E" w:rsidRPr="004F4F3E" w:rsidRDefault="004F4F3E" w:rsidP="00744A73">
      <w:pPr>
        <w:widowControl/>
        <w:numPr>
          <w:ilvl w:val="0"/>
          <w:numId w:val="9"/>
        </w:numPr>
        <w:tabs>
          <w:tab w:val="left" w:pos="-720"/>
        </w:tabs>
        <w:suppressAutoHyphens/>
        <w:ind w:left="429" w:right="-284" w:firstLine="709"/>
        <w:jc w:val="both"/>
        <w:rPr>
          <w:sz w:val="28"/>
          <w:szCs w:val="28"/>
          <w:lang w:eastAsia="ar-SA"/>
        </w:rPr>
      </w:pPr>
      <w:r w:rsidRPr="004F4F3E">
        <w:rPr>
          <w:sz w:val="28"/>
          <w:szCs w:val="28"/>
          <w:lang w:eastAsia="ar-SA"/>
        </w:rPr>
        <w:t>активное участие дружин в подготовке и проведении городских мероприятий  СДГО имени Ю.А. Гагарина;</w:t>
      </w:r>
    </w:p>
    <w:p w:rsidR="004F4F3E" w:rsidRPr="004F4F3E" w:rsidRDefault="004F4F3E" w:rsidP="00744A73">
      <w:pPr>
        <w:widowControl/>
        <w:numPr>
          <w:ilvl w:val="0"/>
          <w:numId w:val="9"/>
        </w:numPr>
        <w:tabs>
          <w:tab w:val="left" w:pos="-720"/>
        </w:tabs>
        <w:suppressAutoHyphens/>
        <w:ind w:left="429" w:right="-284" w:firstLine="709"/>
        <w:jc w:val="both"/>
        <w:rPr>
          <w:sz w:val="28"/>
          <w:szCs w:val="28"/>
          <w:lang w:eastAsia="ar-SA"/>
        </w:rPr>
      </w:pPr>
      <w:r w:rsidRPr="004F4F3E">
        <w:rPr>
          <w:sz w:val="28"/>
          <w:szCs w:val="28"/>
          <w:lang w:eastAsia="ar-SA"/>
        </w:rPr>
        <w:t>наличие летописи (портфолио) дружин;</w:t>
      </w:r>
    </w:p>
    <w:p w:rsidR="004F4F3E" w:rsidRPr="004F4F3E" w:rsidRDefault="004F4F3E" w:rsidP="00744A73">
      <w:pPr>
        <w:widowControl/>
        <w:numPr>
          <w:ilvl w:val="0"/>
          <w:numId w:val="9"/>
        </w:numPr>
        <w:tabs>
          <w:tab w:val="left" w:pos="-720"/>
        </w:tabs>
        <w:suppressAutoHyphens/>
        <w:ind w:left="400" w:right="-284" w:firstLine="709"/>
        <w:jc w:val="both"/>
        <w:rPr>
          <w:sz w:val="28"/>
          <w:szCs w:val="28"/>
          <w:lang w:eastAsia="ar-SA"/>
        </w:rPr>
      </w:pPr>
      <w:r w:rsidRPr="004F4F3E">
        <w:rPr>
          <w:sz w:val="28"/>
          <w:szCs w:val="28"/>
          <w:lang w:eastAsia="ar-SA"/>
        </w:rPr>
        <w:t>проведение в дружине смотра-конкурса «Отряд – 2017» (учёт достижений отрядов, заполнение карты роста отрядов);</w:t>
      </w:r>
    </w:p>
    <w:p w:rsidR="004F4F3E" w:rsidRPr="004F4F3E" w:rsidRDefault="004F4F3E" w:rsidP="00744A73">
      <w:pPr>
        <w:widowControl/>
        <w:numPr>
          <w:ilvl w:val="0"/>
          <w:numId w:val="9"/>
        </w:numPr>
        <w:tabs>
          <w:tab w:val="left" w:pos="-720"/>
        </w:tabs>
        <w:suppressAutoHyphens/>
        <w:ind w:left="400" w:right="-284" w:firstLine="709"/>
        <w:jc w:val="both"/>
        <w:rPr>
          <w:sz w:val="28"/>
          <w:szCs w:val="28"/>
          <w:lang w:eastAsia="ar-SA"/>
        </w:rPr>
      </w:pPr>
      <w:r w:rsidRPr="004F4F3E">
        <w:rPr>
          <w:sz w:val="28"/>
          <w:szCs w:val="28"/>
          <w:lang w:eastAsia="ar-SA"/>
        </w:rPr>
        <w:t>посещение городских школ актива, ППД (палата полномочных представителей дружин), школы лидера, школы знаменных групп, городского актива СДГО им. Ю.А. Гагарина;</w:t>
      </w:r>
    </w:p>
    <w:p w:rsidR="004F4F3E" w:rsidRPr="004F4F3E" w:rsidRDefault="004F4F3E" w:rsidP="00744A73">
      <w:pPr>
        <w:widowControl/>
        <w:numPr>
          <w:ilvl w:val="0"/>
          <w:numId w:val="9"/>
        </w:numPr>
        <w:tabs>
          <w:tab w:val="left" w:pos="-720"/>
        </w:tabs>
        <w:suppressAutoHyphens/>
        <w:ind w:left="400" w:right="-284" w:firstLine="709"/>
        <w:jc w:val="both"/>
        <w:rPr>
          <w:sz w:val="28"/>
          <w:szCs w:val="28"/>
          <w:lang w:eastAsia="ar-SA"/>
        </w:rPr>
      </w:pPr>
      <w:r w:rsidRPr="004F4F3E">
        <w:rPr>
          <w:sz w:val="28"/>
          <w:szCs w:val="28"/>
          <w:lang w:eastAsia="ar-SA"/>
        </w:rPr>
        <w:t>наличие гагаринской комнаты в школе;</w:t>
      </w:r>
    </w:p>
    <w:p w:rsidR="000A3F44" w:rsidRPr="000A3F44" w:rsidRDefault="004F4F3E" w:rsidP="000A3F44">
      <w:pPr>
        <w:widowControl/>
        <w:numPr>
          <w:ilvl w:val="0"/>
          <w:numId w:val="9"/>
        </w:numPr>
        <w:tabs>
          <w:tab w:val="left" w:pos="-720"/>
        </w:tabs>
        <w:suppressAutoHyphens/>
        <w:ind w:left="400" w:right="-284" w:firstLine="709"/>
        <w:jc w:val="both"/>
        <w:rPr>
          <w:b/>
          <w:sz w:val="28"/>
          <w:szCs w:val="28"/>
          <w:lang w:eastAsia="ar-SA"/>
        </w:rPr>
      </w:pPr>
      <w:r w:rsidRPr="004F4F3E">
        <w:rPr>
          <w:sz w:val="28"/>
          <w:szCs w:val="28"/>
          <w:lang w:eastAsia="ar-SA"/>
        </w:rPr>
        <w:t>нормативно-правовое и методическое обеспечение деятельности дружины.</w:t>
      </w:r>
    </w:p>
    <w:p w:rsidR="000A3F44" w:rsidRPr="004F4F3E" w:rsidRDefault="000A3F44" w:rsidP="000A3F44">
      <w:pPr>
        <w:widowControl/>
        <w:numPr>
          <w:ilvl w:val="0"/>
          <w:numId w:val="9"/>
        </w:numPr>
        <w:tabs>
          <w:tab w:val="left" w:pos="-720"/>
        </w:tabs>
        <w:suppressAutoHyphens/>
        <w:ind w:left="400" w:right="-284" w:firstLine="709"/>
        <w:jc w:val="both"/>
        <w:rPr>
          <w:b/>
          <w:sz w:val="28"/>
          <w:szCs w:val="28"/>
          <w:lang w:eastAsia="ar-SA"/>
        </w:rPr>
      </w:pPr>
    </w:p>
    <w:p w:rsidR="004F4F3E" w:rsidRDefault="004F4F3E" w:rsidP="00744A73">
      <w:pPr>
        <w:widowControl/>
        <w:suppressAutoHyphens/>
        <w:ind w:left="29" w:right="-284" w:firstLine="709"/>
        <w:jc w:val="both"/>
        <w:rPr>
          <w:b/>
          <w:sz w:val="28"/>
          <w:szCs w:val="28"/>
          <w:lang w:eastAsia="ar-SA"/>
        </w:rPr>
      </w:pPr>
      <w:r w:rsidRPr="004F4F3E">
        <w:rPr>
          <w:b/>
          <w:sz w:val="28"/>
          <w:szCs w:val="28"/>
          <w:lang w:eastAsia="ar-SA"/>
        </w:rPr>
        <w:t>Ключевые мероприятия в рамках смотра</w:t>
      </w:r>
    </w:p>
    <w:p w:rsidR="00720E97" w:rsidRPr="004F4F3E" w:rsidRDefault="00720E97" w:rsidP="00744A73">
      <w:pPr>
        <w:widowControl/>
        <w:suppressAutoHyphens/>
        <w:ind w:left="29" w:right="-284" w:firstLine="709"/>
        <w:jc w:val="both"/>
        <w:rPr>
          <w:b/>
          <w:sz w:val="28"/>
          <w:szCs w:val="28"/>
          <w:lang w:eastAsia="ar-SA"/>
        </w:rPr>
      </w:pPr>
    </w:p>
    <w:p w:rsidR="004F4F3E" w:rsidRPr="004F4F3E" w:rsidRDefault="004F4F3E" w:rsidP="00744A73">
      <w:pPr>
        <w:widowControl/>
        <w:numPr>
          <w:ilvl w:val="0"/>
          <w:numId w:val="8"/>
        </w:numPr>
        <w:tabs>
          <w:tab w:val="left" w:pos="0"/>
        </w:tabs>
        <w:suppressAutoHyphens/>
        <w:ind w:left="0" w:right="-284" w:firstLine="709"/>
        <w:jc w:val="both"/>
        <w:rPr>
          <w:sz w:val="28"/>
          <w:szCs w:val="28"/>
          <w:lang w:eastAsia="ar-SA"/>
        </w:rPr>
      </w:pPr>
      <w:r w:rsidRPr="004F4F3E">
        <w:rPr>
          <w:b/>
          <w:sz w:val="28"/>
          <w:szCs w:val="28"/>
          <w:lang w:eastAsia="ar-SA"/>
        </w:rPr>
        <w:t>Смотр-конкурс «Отряд – 2017»</w:t>
      </w:r>
      <w:r w:rsidRPr="004F4F3E">
        <w:rPr>
          <w:sz w:val="28"/>
          <w:szCs w:val="28"/>
          <w:lang w:eastAsia="ar-SA"/>
        </w:rPr>
        <w:t xml:space="preserve"> проводится в общеобразовательных учреждениях с целью активизации деятельности гагаринских отрядов с  1 сентября 2016 года  по  19 мая 2017 года.</w:t>
      </w:r>
      <w:r w:rsidRPr="004F4F3E">
        <w:rPr>
          <w:b/>
          <w:sz w:val="28"/>
          <w:szCs w:val="28"/>
          <w:lang w:eastAsia="ar-SA"/>
        </w:rPr>
        <w:t xml:space="preserve"> </w:t>
      </w:r>
    </w:p>
    <w:p w:rsidR="004F4F3E" w:rsidRDefault="004F4F3E" w:rsidP="00744A73">
      <w:pPr>
        <w:widowControl/>
        <w:suppressAutoHyphens/>
        <w:ind w:left="14" w:right="-284" w:firstLine="709"/>
        <w:jc w:val="both"/>
        <w:rPr>
          <w:sz w:val="28"/>
          <w:szCs w:val="28"/>
          <w:lang w:eastAsia="ar-SA"/>
        </w:rPr>
      </w:pPr>
      <w:r w:rsidRPr="004F4F3E">
        <w:rPr>
          <w:sz w:val="28"/>
          <w:szCs w:val="28"/>
          <w:lang w:eastAsia="ar-SA"/>
        </w:rPr>
        <w:t xml:space="preserve">Критериями оценки участия отрядов в смотре являются наличие собственной символики, развитие самоуправления в отряде, наличие отрядного уголка, наличие «портфолио» отряда (дневник, летопись и т.д.), участие отряда в реализации городской программы «Вперёд, к гагаринским вершинам!», наличие </w:t>
      </w:r>
      <w:proofErr w:type="gramStart"/>
      <w:r w:rsidRPr="004F4F3E">
        <w:rPr>
          <w:sz w:val="28"/>
          <w:szCs w:val="28"/>
          <w:lang w:eastAsia="ar-SA"/>
        </w:rPr>
        <w:t>карты учёта индивидуальных достижений членов отряда</w:t>
      </w:r>
      <w:proofErr w:type="gramEnd"/>
      <w:r w:rsidRPr="004F4F3E">
        <w:rPr>
          <w:sz w:val="28"/>
          <w:szCs w:val="28"/>
          <w:lang w:eastAsia="ar-SA"/>
        </w:rPr>
        <w:t>. Отряд - победитель получает право участвовать в городском параде лучших гагаринских отрядов на Празднике Детства.</w:t>
      </w:r>
    </w:p>
    <w:p w:rsidR="00720E97" w:rsidRPr="004F4F3E" w:rsidRDefault="00720E97" w:rsidP="00744A73">
      <w:pPr>
        <w:widowControl/>
        <w:suppressAutoHyphens/>
        <w:ind w:left="14" w:right="-284" w:firstLine="709"/>
        <w:jc w:val="both"/>
        <w:rPr>
          <w:b/>
          <w:sz w:val="28"/>
          <w:szCs w:val="28"/>
          <w:lang w:eastAsia="ar-SA"/>
        </w:rPr>
      </w:pPr>
    </w:p>
    <w:p w:rsidR="004F4F3E" w:rsidRPr="004F4F3E" w:rsidRDefault="004F4F3E" w:rsidP="00744A73">
      <w:pPr>
        <w:widowControl/>
        <w:numPr>
          <w:ilvl w:val="0"/>
          <w:numId w:val="8"/>
        </w:numPr>
        <w:tabs>
          <w:tab w:val="left" w:pos="-720"/>
          <w:tab w:val="left" w:pos="0"/>
        </w:tabs>
        <w:suppressAutoHyphens/>
        <w:ind w:left="14" w:right="-284" w:firstLine="709"/>
        <w:jc w:val="both"/>
        <w:rPr>
          <w:sz w:val="28"/>
          <w:szCs w:val="28"/>
          <w:lang w:eastAsia="ar-SA"/>
        </w:rPr>
      </w:pPr>
      <w:r w:rsidRPr="004F4F3E">
        <w:rPr>
          <w:b/>
          <w:sz w:val="28"/>
          <w:szCs w:val="28"/>
          <w:lang w:eastAsia="ar-SA"/>
        </w:rPr>
        <w:t xml:space="preserve">Смотр портфолио дружин </w:t>
      </w:r>
      <w:r w:rsidRPr="004F4F3E">
        <w:rPr>
          <w:sz w:val="28"/>
          <w:szCs w:val="28"/>
          <w:lang w:eastAsia="ar-SA"/>
        </w:rPr>
        <w:t xml:space="preserve"> проводится с целью систематизации имеющегося опыта деятельности гагаринских дружин, сохранения и </w:t>
      </w:r>
      <w:proofErr w:type="gramStart"/>
      <w:r w:rsidRPr="004F4F3E">
        <w:rPr>
          <w:sz w:val="28"/>
          <w:szCs w:val="28"/>
          <w:lang w:eastAsia="ar-SA"/>
        </w:rPr>
        <w:t>развития</w:t>
      </w:r>
      <w:proofErr w:type="gramEnd"/>
      <w:r w:rsidRPr="004F4F3E">
        <w:rPr>
          <w:sz w:val="28"/>
          <w:szCs w:val="28"/>
          <w:lang w:eastAsia="ar-SA"/>
        </w:rPr>
        <w:t xml:space="preserve"> школьных гагаринских традиций.</w:t>
      </w:r>
    </w:p>
    <w:p w:rsidR="004F4F3E" w:rsidRPr="004F4F3E" w:rsidRDefault="004F4F3E" w:rsidP="00744A73">
      <w:pPr>
        <w:widowControl/>
        <w:tabs>
          <w:tab w:val="left" w:pos="-720"/>
        </w:tabs>
        <w:suppressAutoHyphens/>
        <w:ind w:right="-284" w:firstLine="709"/>
        <w:jc w:val="both"/>
        <w:rPr>
          <w:sz w:val="28"/>
          <w:szCs w:val="28"/>
          <w:lang w:eastAsia="ar-SA"/>
        </w:rPr>
      </w:pPr>
      <w:r w:rsidRPr="004F4F3E">
        <w:rPr>
          <w:sz w:val="28"/>
          <w:szCs w:val="28"/>
          <w:lang w:eastAsia="ar-SA"/>
        </w:rPr>
        <w:t>Гагаринские дружины до 21 апреля 2017 года предоставляют портфолио в методический отдел МБУ ДО «ДТДМ» (</w:t>
      </w:r>
      <w:proofErr w:type="spellStart"/>
      <w:r w:rsidRPr="004F4F3E">
        <w:rPr>
          <w:sz w:val="28"/>
          <w:szCs w:val="28"/>
          <w:lang w:eastAsia="ar-SA"/>
        </w:rPr>
        <w:t>каб</w:t>
      </w:r>
      <w:proofErr w:type="spellEnd"/>
      <w:r w:rsidRPr="004F4F3E">
        <w:rPr>
          <w:sz w:val="28"/>
          <w:szCs w:val="28"/>
          <w:lang w:eastAsia="ar-SA"/>
        </w:rPr>
        <w:t>. №18).</w:t>
      </w:r>
    </w:p>
    <w:p w:rsidR="004F4F3E" w:rsidRDefault="004F4F3E" w:rsidP="00744A73">
      <w:pPr>
        <w:widowControl/>
        <w:tabs>
          <w:tab w:val="left" w:pos="-720"/>
        </w:tabs>
        <w:suppressAutoHyphens/>
        <w:ind w:right="-284" w:firstLine="709"/>
        <w:jc w:val="both"/>
        <w:rPr>
          <w:sz w:val="28"/>
          <w:szCs w:val="28"/>
          <w:lang w:eastAsia="ar-SA"/>
        </w:rPr>
      </w:pPr>
      <w:r w:rsidRPr="004F4F3E">
        <w:rPr>
          <w:sz w:val="28"/>
          <w:szCs w:val="28"/>
          <w:lang w:eastAsia="ar-SA"/>
        </w:rPr>
        <w:t xml:space="preserve">Критериями смотра портфолио является наличие и оформление необходимой документации в дружине, отражение достижений </w:t>
      </w:r>
      <w:proofErr w:type="spellStart"/>
      <w:r w:rsidRPr="004F4F3E">
        <w:rPr>
          <w:sz w:val="28"/>
          <w:szCs w:val="28"/>
          <w:lang w:eastAsia="ar-SA"/>
        </w:rPr>
        <w:t>гагаринцев</w:t>
      </w:r>
      <w:proofErr w:type="spellEnd"/>
      <w:r w:rsidRPr="004F4F3E">
        <w:rPr>
          <w:sz w:val="28"/>
          <w:szCs w:val="28"/>
          <w:lang w:eastAsia="ar-SA"/>
        </w:rPr>
        <w:t xml:space="preserve">, истории создания дружины в школе. </w:t>
      </w:r>
    </w:p>
    <w:p w:rsidR="000A3F44" w:rsidRPr="004F4F3E" w:rsidRDefault="000A3F44" w:rsidP="00744A73">
      <w:pPr>
        <w:widowControl/>
        <w:tabs>
          <w:tab w:val="left" w:pos="-720"/>
        </w:tabs>
        <w:suppressAutoHyphens/>
        <w:ind w:right="-284" w:firstLine="709"/>
        <w:jc w:val="both"/>
        <w:rPr>
          <w:b/>
          <w:sz w:val="28"/>
          <w:szCs w:val="28"/>
          <w:lang w:eastAsia="ar-SA"/>
        </w:rPr>
      </w:pPr>
    </w:p>
    <w:p w:rsidR="004F4F3E" w:rsidRDefault="004F4F3E" w:rsidP="00744A73">
      <w:pPr>
        <w:widowControl/>
        <w:suppressAutoHyphens/>
        <w:ind w:left="29" w:right="-284" w:firstLine="709"/>
        <w:jc w:val="both"/>
        <w:rPr>
          <w:b/>
          <w:sz w:val="28"/>
          <w:szCs w:val="28"/>
          <w:lang w:eastAsia="ar-SA"/>
        </w:rPr>
      </w:pPr>
      <w:r w:rsidRPr="004F4F3E">
        <w:rPr>
          <w:b/>
          <w:sz w:val="28"/>
          <w:szCs w:val="28"/>
          <w:lang w:eastAsia="ar-SA"/>
        </w:rPr>
        <w:t>Подведение итогов</w:t>
      </w:r>
    </w:p>
    <w:p w:rsidR="00720E97" w:rsidRPr="004F4F3E" w:rsidRDefault="00720E97" w:rsidP="00744A73">
      <w:pPr>
        <w:widowControl/>
        <w:suppressAutoHyphens/>
        <w:ind w:left="29" w:right="-284" w:firstLine="709"/>
        <w:jc w:val="both"/>
        <w:rPr>
          <w:sz w:val="28"/>
          <w:szCs w:val="28"/>
          <w:lang w:eastAsia="ar-SA"/>
        </w:rPr>
      </w:pPr>
    </w:p>
    <w:p w:rsidR="004F4F3E" w:rsidRPr="004F4F3E" w:rsidRDefault="004F4F3E" w:rsidP="00744A73">
      <w:pPr>
        <w:widowControl/>
        <w:suppressAutoHyphens/>
        <w:ind w:left="29" w:right="-284" w:firstLine="709"/>
        <w:jc w:val="both"/>
        <w:rPr>
          <w:sz w:val="26"/>
          <w:szCs w:val="26"/>
          <w:lang w:eastAsia="ar-SA"/>
        </w:rPr>
      </w:pPr>
      <w:r w:rsidRPr="004F4F3E">
        <w:rPr>
          <w:sz w:val="28"/>
          <w:szCs w:val="28"/>
          <w:lang w:eastAsia="ar-SA"/>
        </w:rPr>
        <w:t>19 мая 2017 года на Празднике Детства отряды – победители смотра-конкурса «Отряд – 2017» награждаются вымпелами, дружины – победители городского смотра-конкурса награждаются грамотами Управления образования и молодежной политики Администрации города Смоленска</w:t>
      </w:r>
      <w:r w:rsidRPr="004F4F3E">
        <w:rPr>
          <w:sz w:val="26"/>
          <w:szCs w:val="26"/>
          <w:lang w:eastAsia="ar-SA"/>
        </w:rPr>
        <w:t>.</w:t>
      </w:r>
    </w:p>
    <w:p w:rsidR="00C00975" w:rsidRPr="00C00975" w:rsidRDefault="004F4F3E" w:rsidP="00C00975">
      <w:pPr>
        <w:widowControl/>
        <w:tabs>
          <w:tab w:val="left" w:pos="0"/>
        </w:tabs>
        <w:suppressAutoHyphens/>
        <w:spacing w:line="360" w:lineRule="auto"/>
        <w:ind w:right="452"/>
        <w:jc w:val="center"/>
        <w:rPr>
          <w:i/>
          <w:sz w:val="16"/>
          <w:szCs w:val="16"/>
          <w:lang w:eastAsia="ar-SA"/>
        </w:rPr>
      </w:pPr>
      <w:r w:rsidRPr="004F4F3E">
        <w:rPr>
          <w:i/>
          <w:sz w:val="26"/>
          <w:szCs w:val="26"/>
          <w:lang w:eastAsia="ar-SA"/>
        </w:rPr>
        <w:tab/>
      </w:r>
      <w:r w:rsidRPr="004F4F3E">
        <w:rPr>
          <w:i/>
          <w:sz w:val="26"/>
          <w:szCs w:val="26"/>
          <w:lang w:eastAsia="ar-SA"/>
        </w:rPr>
        <w:tab/>
      </w:r>
    </w:p>
    <w:p w:rsidR="00EE2C44" w:rsidRDefault="00EE2C44" w:rsidP="00EE2C44">
      <w:pPr>
        <w:ind w:left="5670" w:firstLine="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EE2C44" w:rsidRDefault="00EE2C44" w:rsidP="00EE2C44">
      <w:pPr>
        <w:ind w:left="5670" w:firstLine="7"/>
        <w:jc w:val="both"/>
        <w:rPr>
          <w:sz w:val="28"/>
          <w:szCs w:val="28"/>
        </w:rPr>
      </w:pPr>
      <w:r>
        <w:rPr>
          <w:sz w:val="28"/>
          <w:szCs w:val="28"/>
        </w:rPr>
        <w:t>приказом начальника управления образования и молодежной политики</w:t>
      </w:r>
    </w:p>
    <w:p w:rsidR="00C00975" w:rsidRDefault="00C00975" w:rsidP="00B87105">
      <w:pPr>
        <w:ind w:left="5670" w:firstLine="7"/>
        <w:jc w:val="both"/>
        <w:rPr>
          <w:sz w:val="28"/>
          <w:szCs w:val="28"/>
        </w:rPr>
      </w:pPr>
      <w:r>
        <w:rPr>
          <w:sz w:val="28"/>
          <w:szCs w:val="28"/>
        </w:rPr>
        <w:t>(Приложение № 10)</w:t>
      </w:r>
    </w:p>
    <w:p w:rsidR="00EE2C44" w:rsidRDefault="00B87105" w:rsidP="00B87105">
      <w:pPr>
        <w:widowControl/>
        <w:ind w:left="5670" w:firstLine="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10AC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B87105">
        <w:rPr>
          <w:color w:val="000099"/>
          <w:sz w:val="28"/>
          <w:szCs w:val="28"/>
        </w:rPr>
        <w:t>15.09.2016</w:t>
      </w:r>
      <w:r w:rsidRPr="00B87105">
        <w:rPr>
          <w:color w:val="000099"/>
          <w:sz w:val="28"/>
          <w:szCs w:val="28"/>
        </w:rPr>
        <w:tab/>
      </w:r>
      <w:r>
        <w:rPr>
          <w:color w:val="000099"/>
          <w:sz w:val="28"/>
        </w:rPr>
        <w:t>№ 319</w:t>
      </w:r>
    </w:p>
    <w:p w:rsidR="00EE2C44" w:rsidRDefault="00EE2C44" w:rsidP="004F4F3E">
      <w:pPr>
        <w:suppressAutoHyphens/>
        <w:ind w:right="-427" w:firstLine="709"/>
        <w:jc w:val="center"/>
        <w:rPr>
          <w:rFonts w:eastAsia="Andale Sans UI"/>
          <w:b/>
          <w:kern w:val="1"/>
          <w:sz w:val="28"/>
          <w:szCs w:val="28"/>
        </w:rPr>
      </w:pPr>
    </w:p>
    <w:p w:rsidR="00EE2C44" w:rsidRDefault="00EE2C44" w:rsidP="004F4F3E">
      <w:pPr>
        <w:suppressAutoHyphens/>
        <w:ind w:right="-427" w:firstLine="709"/>
        <w:jc w:val="center"/>
        <w:rPr>
          <w:rFonts w:eastAsia="Andale Sans UI"/>
          <w:b/>
          <w:kern w:val="1"/>
          <w:sz w:val="28"/>
          <w:szCs w:val="28"/>
        </w:rPr>
      </w:pPr>
    </w:p>
    <w:p w:rsidR="00EE2C44" w:rsidRDefault="00EE2C44" w:rsidP="004F4F3E">
      <w:pPr>
        <w:suppressAutoHyphens/>
        <w:ind w:right="-427" w:firstLine="709"/>
        <w:jc w:val="center"/>
        <w:rPr>
          <w:rFonts w:eastAsia="Andale Sans UI"/>
          <w:b/>
          <w:kern w:val="1"/>
          <w:sz w:val="28"/>
          <w:szCs w:val="28"/>
        </w:rPr>
      </w:pPr>
    </w:p>
    <w:p w:rsidR="004F4F3E" w:rsidRDefault="004F4F3E" w:rsidP="004F4F3E">
      <w:pPr>
        <w:suppressAutoHyphens/>
        <w:ind w:right="-427" w:firstLine="709"/>
        <w:jc w:val="center"/>
        <w:rPr>
          <w:rFonts w:eastAsia="Andale Sans UI"/>
          <w:b/>
          <w:kern w:val="1"/>
          <w:sz w:val="28"/>
          <w:szCs w:val="28"/>
        </w:rPr>
      </w:pPr>
      <w:r w:rsidRPr="004F4F3E">
        <w:rPr>
          <w:rFonts w:eastAsia="Andale Sans UI"/>
          <w:b/>
          <w:kern w:val="1"/>
          <w:sz w:val="28"/>
          <w:szCs w:val="28"/>
        </w:rPr>
        <w:t>ПОЛОЖЕНИЕ</w:t>
      </w:r>
    </w:p>
    <w:p w:rsidR="00744A73" w:rsidRPr="004F4F3E" w:rsidRDefault="00744A73" w:rsidP="004F4F3E">
      <w:pPr>
        <w:suppressAutoHyphens/>
        <w:ind w:right="-427" w:firstLine="709"/>
        <w:jc w:val="center"/>
        <w:rPr>
          <w:rFonts w:eastAsia="Andale Sans UI"/>
          <w:b/>
          <w:kern w:val="1"/>
          <w:sz w:val="28"/>
          <w:szCs w:val="28"/>
        </w:rPr>
      </w:pPr>
    </w:p>
    <w:p w:rsidR="004F4F3E" w:rsidRDefault="004F4F3E" w:rsidP="004F4F3E">
      <w:pPr>
        <w:suppressAutoHyphens/>
        <w:ind w:right="-427" w:firstLine="709"/>
        <w:jc w:val="center"/>
        <w:rPr>
          <w:rFonts w:eastAsia="Andale Sans UI"/>
          <w:b/>
          <w:kern w:val="1"/>
          <w:sz w:val="28"/>
          <w:szCs w:val="28"/>
        </w:rPr>
      </w:pPr>
      <w:r w:rsidRPr="004F4F3E">
        <w:rPr>
          <w:rFonts w:eastAsia="Andale Sans UI"/>
          <w:b/>
          <w:kern w:val="1"/>
          <w:sz w:val="28"/>
          <w:szCs w:val="28"/>
        </w:rPr>
        <w:t>об информационном стенде СДГО им. Ю.А. Гагарина</w:t>
      </w:r>
    </w:p>
    <w:p w:rsidR="004F4F3E" w:rsidRDefault="004F4F3E" w:rsidP="004F4F3E">
      <w:pPr>
        <w:suppressAutoHyphens/>
        <w:ind w:right="-427" w:firstLine="709"/>
        <w:jc w:val="center"/>
        <w:rPr>
          <w:rFonts w:eastAsia="Andale Sans UI"/>
          <w:b/>
          <w:kern w:val="1"/>
          <w:sz w:val="28"/>
          <w:szCs w:val="28"/>
        </w:rPr>
      </w:pPr>
    </w:p>
    <w:p w:rsidR="004F4F3E" w:rsidRPr="004F4F3E" w:rsidRDefault="004F4F3E" w:rsidP="004F4F3E">
      <w:pPr>
        <w:suppressAutoHyphens/>
        <w:ind w:right="-427" w:firstLine="709"/>
        <w:jc w:val="center"/>
        <w:rPr>
          <w:rFonts w:eastAsia="Andale Sans UI"/>
          <w:bCs/>
          <w:kern w:val="1"/>
          <w:sz w:val="28"/>
          <w:szCs w:val="28"/>
        </w:rPr>
      </w:pPr>
    </w:p>
    <w:p w:rsidR="004F4F3E" w:rsidRPr="004F4F3E" w:rsidRDefault="004F4F3E" w:rsidP="000A3F44">
      <w:pPr>
        <w:suppressAutoHyphens/>
        <w:ind w:right="-426" w:firstLine="709"/>
        <w:jc w:val="both"/>
        <w:rPr>
          <w:rFonts w:eastAsia="Andale Sans UI"/>
          <w:kern w:val="1"/>
          <w:sz w:val="28"/>
          <w:szCs w:val="28"/>
        </w:rPr>
      </w:pPr>
      <w:r w:rsidRPr="004F4F3E">
        <w:rPr>
          <w:rFonts w:eastAsia="Andale Sans UI"/>
          <w:bCs/>
          <w:kern w:val="1"/>
          <w:sz w:val="28"/>
          <w:szCs w:val="28"/>
        </w:rPr>
        <w:t>В соответствии с Положением о Смоленской детской городской общественной организации им. Ю. А. Гагарина, Положением о городском смотре-конкурсе гагаринских комнат, П</w:t>
      </w:r>
      <w:r w:rsidRPr="004F4F3E">
        <w:rPr>
          <w:rFonts w:eastAsia="Andale Sans UI"/>
          <w:kern w:val="1"/>
          <w:sz w:val="28"/>
          <w:szCs w:val="28"/>
        </w:rPr>
        <w:t>рограммой деятельности СДГО имени Ю.А. Гагарина «Вперед, к гагаринским вершинам!» каждая гагаринская дружина оформляет</w:t>
      </w:r>
      <w:r w:rsidRPr="004F4F3E">
        <w:rPr>
          <w:rFonts w:eastAsia="Andale Sans UI"/>
          <w:b/>
          <w:kern w:val="1"/>
          <w:sz w:val="28"/>
          <w:szCs w:val="28"/>
        </w:rPr>
        <w:t xml:space="preserve"> </w:t>
      </w:r>
      <w:r w:rsidRPr="004F4F3E">
        <w:rPr>
          <w:rFonts w:eastAsia="Andale Sans UI"/>
          <w:kern w:val="1"/>
          <w:sz w:val="28"/>
          <w:szCs w:val="28"/>
        </w:rPr>
        <w:t>информационный стенд СДГО им. Ю.А. Гагарина.</w:t>
      </w:r>
    </w:p>
    <w:p w:rsidR="004F4F3E" w:rsidRPr="004F4F3E" w:rsidRDefault="004F4F3E" w:rsidP="000A3F44">
      <w:pPr>
        <w:suppressAutoHyphens/>
        <w:ind w:firstLine="709"/>
        <w:jc w:val="both"/>
        <w:rPr>
          <w:rFonts w:eastAsia="Andale Sans UI"/>
          <w:kern w:val="1"/>
          <w:sz w:val="28"/>
          <w:szCs w:val="28"/>
        </w:rPr>
      </w:pPr>
    </w:p>
    <w:p w:rsidR="004F4F3E" w:rsidRDefault="004F4F3E" w:rsidP="000A3F44">
      <w:pPr>
        <w:suppressAutoHyphens/>
        <w:ind w:right="-427" w:firstLine="709"/>
        <w:jc w:val="both"/>
        <w:rPr>
          <w:rFonts w:eastAsia="Andale Sans UI"/>
          <w:kern w:val="1"/>
          <w:sz w:val="28"/>
          <w:szCs w:val="28"/>
        </w:rPr>
      </w:pPr>
      <w:r w:rsidRPr="004F4F3E">
        <w:rPr>
          <w:rFonts w:eastAsia="Andale Sans UI"/>
          <w:b/>
          <w:kern w:val="1"/>
          <w:sz w:val="28"/>
          <w:szCs w:val="28"/>
        </w:rPr>
        <w:t xml:space="preserve">Цель: </w:t>
      </w:r>
      <w:r w:rsidRPr="004F4F3E">
        <w:rPr>
          <w:rFonts w:eastAsia="Andale Sans UI"/>
          <w:kern w:val="1"/>
          <w:sz w:val="28"/>
          <w:szCs w:val="28"/>
        </w:rPr>
        <w:t>информационное обеспечение деятельности СДГО им. Ю.А. Гагарина и школьных гагаринских дружин.</w:t>
      </w:r>
    </w:p>
    <w:p w:rsidR="00720E97" w:rsidRPr="004F4F3E" w:rsidRDefault="00720E97" w:rsidP="000A3F44">
      <w:pPr>
        <w:suppressAutoHyphens/>
        <w:ind w:right="-427" w:firstLine="709"/>
        <w:jc w:val="both"/>
        <w:rPr>
          <w:rFonts w:eastAsia="Andale Sans UI"/>
          <w:b/>
          <w:kern w:val="1"/>
          <w:sz w:val="28"/>
          <w:szCs w:val="28"/>
        </w:rPr>
      </w:pPr>
    </w:p>
    <w:p w:rsidR="004F4F3E" w:rsidRPr="004F4F3E" w:rsidRDefault="004F4F3E" w:rsidP="000A3F44">
      <w:pPr>
        <w:shd w:val="clear" w:color="auto" w:fill="FFFFFF"/>
        <w:suppressAutoHyphens/>
        <w:ind w:right="-427" w:firstLine="709"/>
        <w:jc w:val="both"/>
        <w:rPr>
          <w:rFonts w:eastAsia="Andale Sans UI"/>
          <w:kern w:val="1"/>
          <w:sz w:val="28"/>
          <w:szCs w:val="28"/>
        </w:rPr>
      </w:pPr>
      <w:r w:rsidRPr="004F4F3E">
        <w:rPr>
          <w:rFonts w:eastAsia="Andale Sans UI"/>
          <w:b/>
          <w:kern w:val="1"/>
          <w:sz w:val="28"/>
          <w:szCs w:val="28"/>
        </w:rPr>
        <w:t>Задачи:</w:t>
      </w:r>
    </w:p>
    <w:p w:rsidR="004F4F3E" w:rsidRPr="004F4F3E" w:rsidRDefault="004F4F3E" w:rsidP="000A3F44">
      <w:pPr>
        <w:numPr>
          <w:ilvl w:val="1"/>
          <w:numId w:val="8"/>
        </w:numPr>
        <w:shd w:val="clear" w:color="auto" w:fill="FFFFFF"/>
        <w:tabs>
          <w:tab w:val="clear" w:pos="720"/>
          <w:tab w:val="num" w:pos="1080"/>
        </w:tabs>
        <w:suppressAutoHyphens/>
        <w:ind w:left="1080" w:firstLine="709"/>
        <w:jc w:val="both"/>
        <w:rPr>
          <w:rFonts w:eastAsia="Andale Sans UI"/>
          <w:kern w:val="1"/>
          <w:sz w:val="28"/>
          <w:szCs w:val="28"/>
        </w:rPr>
      </w:pPr>
      <w:r w:rsidRPr="004F4F3E">
        <w:rPr>
          <w:rFonts w:eastAsia="Andale Sans UI"/>
          <w:kern w:val="1"/>
          <w:sz w:val="28"/>
          <w:szCs w:val="28"/>
        </w:rPr>
        <w:t>отражать информацию о деятельности СДГО им. Ю.А. Гагарина;</w:t>
      </w:r>
    </w:p>
    <w:p w:rsidR="004F4F3E" w:rsidRPr="004F4F3E" w:rsidRDefault="004F4F3E" w:rsidP="000A3F44">
      <w:pPr>
        <w:numPr>
          <w:ilvl w:val="1"/>
          <w:numId w:val="8"/>
        </w:numPr>
        <w:shd w:val="clear" w:color="auto" w:fill="FFFFFF"/>
        <w:tabs>
          <w:tab w:val="clear" w:pos="720"/>
          <w:tab w:val="num" w:pos="1080"/>
        </w:tabs>
        <w:suppressAutoHyphens/>
        <w:ind w:left="1100" w:right="-427" w:firstLine="709"/>
        <w:jc w:val="both"/>
        <w:rPr>
          <w:rFonts w:eastAsia="Andale Sans UI"/>
          <w:kern w:val="1"/>
          <w:sz w:val="28"/>
          <w:szCs w:val="28"/>
        </w:rPr>
      </w:pPr>
      <w:r w:rsidRPr="004F4F3E">
        <w:rPr>
          <w:rFonts w:eastAsia="Andale Sans UI"/>
          <w:kern w:val="1"/>
          <w:sz w:val="28"/>
          <w:szCs w:val="28"/>
        </w:rPr>
        <w:t>освящать события, происходящие в дружине, с позиции значимости для членов СДГО им. Ю.А. Гагарина;</w:t>
      </w:r>
    </w:p>
    <w:p w:rsidR="004F4F3E" w:rsidRPr="004F4F3E" w:rsidRDefault="004F4F3E" w:rsidP="000A3F44">
      <w:pPr>
        <w:numPr>
          <w:ilvl w:val="1"/>
          <w:numId w:val="8"/>
        </w:numPr>
        <w:shd w:val="clear" w:color="auto" w:fill="FFFFFF"/>
        <w:tabs>
          <w:tab w:val="clear" w:pos="720"/>
          <w:tab w:val="num" w:pos="1080"/>
        </w:tabs>
        <w:suppressAutoHyphens/>
        <w:ind w:left="743" w:right="-427" w:firstLine="709"/>
        <w:jc w:val="both"/>
        <w:rPr>
          <w:rFonts w:eastAsia="Andale Sans UI"/>
          <w:kern w:val="1"/>
          <w:sz w:val="28"/>
          <w:szCs w:val="28"/>
        </w:rPr>
      </w:pPr>
      <w:r w:rsidRPr="004F4F3E">
        <w:rPr>
          <w:rFonts w:eastAsia="Andale Sans UI"/>
          <w:kern w:val="1"/>
          <w:sz w:val="28"/>
          <w:szCs w:val="28"/>
        </w:rPr>
        <w:t>повышать уровень компетентности и информационной культуры членов    СДГО им. Ю.А. Гагарина;</w:t>
      </w:r>
    </w:p>
    <w:p w:rsidR="004F4F3E" w:rsidRPr="004F4F3E" w:rsidRDefault="004F4F3E" w:rsidP="000A3F44">
      <w:pPr>
        <w:numPr>
          <w:ilvl w:val="1"/>
          <w:numId w:val="8"/>
        </w:numPr>
        <w:shd w:val="clear" w:color="auto" w:fill="FFFFFF"/>
        <w:tabs>
          <w:tab w:val="clear" w:pos="720"/>
          <w:tab w:val="num" w:pos="1080"/>
        </w:tabs>
        <w:suppressAutoHyphens/>
        <w:ind w:left="743" w:right="-427" w:firstLine="709"/>
        <w:jc w:val="both"/>
        <w:rPr>
          <w:rFonts w:eastAsia="Andale Sans UI"/>
          <w:kern w:val="1"/>
          <w:sz w:val="28"/>
          <w:szCs w:val="28"/>
        </w:rPr>
      </w:pPr>
      <w:r w:rsidRPr="004F4F3E">
        <w:rPr>
          <w:rFonts w:eastAsia="Andale Sans UI"/>
          <w:kern w:val="1"/>
          <w:sz w:val="28"/>
          <w:szCs w:val="28"/>
        </w:rPr>
        <w:t xml:space="preserve">активировать интерес </w:t>
      </w:r>
      <w:proofErr w:type="spellStart"/>
      <w:r w:rsidRPr="004F4F3E">
        <w:rPr>
          <w:rFonts w:eastAsia="Andale Sans UI"/>
          <w:kern w:val="1"/>
          <w:sz w:val="28"/>
          <w:szCs w:val="28"/>
        </w:rPr>
        <w:t>гагаринцев</w:t>
      </w:r>
      <w:proofErr w:type="spellEnd"/>
      <w:r w:rsidRPr="004F4F3E">
        <w:rPr>
          <w:rFonts w:eastAsia="Andale Sans UI"/>
          <w:kern w:val="1"/>
          <w:sz w:val="28"/>
          <w:szCs w:val="28"/>
        </w:rPr>
        <w:t xml:space="preserve"> к деятельности в отрядах и дружине.</w:t>
      </w:r>
    </w:p>
    <w:p w:rsidR="004F4F3E" w:rsidRPr="004F4F3E" w:rsidRDefault="004F4F3E" w:rsidP="000A3F44">
      <w:pPr>
        <w:numPr>
          <w:ilvl w:val="1"/>
          <w:numId w:val="8"/>
        </w:numPr>
        <w:shd w:val="clear" w:color="auto" w:fill="FFFFFF"/>
        <w:tabs>
          <w:tab w:val="clear" w:pos="720"/>
          <w:tab w:val="num" w:pos="1080"/>
        </w:tabs>
        <w:suppressAutoHyphens/>
        <w:ind w:left="743" w:right="-427" w:firstLine="709"/>
        <w:jc w:val="both"/>
        <w:rPr>
          <w:rFonts w:eastAsia="Andale Sans UI"/>
          <w:kern w:val="1"/>
          <w:sz w:val="28"/>
          <w:szCs w:val="28"/>
        </w:rPr>
      </w:pPr>
      <w:r w:rsidRPr="004F4F3E">
        <w:rPr>
          <w:rFonts w:eastAsia="Andale Sans UI"/>
          <w:kern w:val="1"/>
          <w:sz w:val="28"/>
          <w:szCs w:val="28"/>
        </w:rPr>
        <w:t>развивать, обобщать и распространять опыт информационной деятельности СДГО им. Ю.А. Гагарина;</w:t>
      </w:r>
    </w:p>
    <w:p w:rsidR="004F4F3E" w:rsidRPr="004F4F3E" w:rsidRDefault="004F4F3E" w:rsidP="000A3F44">
      <w:pPr>
        <w:suppressAutoHyphens/>
        <w:ind w:right="-427" w:firstLine="709"/>
        <w:jc w:val="both"/>
        <w:rPr>
          <w:rFonts w:eastAsia="Andale Sans UI"/>
          <w:kern w:val="1"/>
          <w:sz w:val="28"/>
          <w:szCs w:val="28"/>
        </w:rPr>
      </w:pPr>
      <w:r w:rsidRPr="004F4F3E">
        <w:rPr>
          <w:rFonts w:eastAsia="Andale Sans UI"/>
          <w:kern w:val="1"/>
          <w:sz w:val="28"/>
          <w:szCs w:val="28"/>
        </w:rPr>
        <w:t>Материалы для оформления стенда представляют председатели совета дружин, руководители подразделений при совете дружин и старшие вожатые.</w:t>
      </w:r>
    </w:p>
    <w:p w:rsidR="004F4F3E" w:rsidRDefault="004F4F3E" w:rsidP="000A3F44">
      <w:pPr>
        <w:suppressAutoHyphens/>
        <w:ind w:right="-427" w:firstLine="709"/>
        <w:jc w:val="both"/>
        <w:rPr>
          <w:rFonts w:eastAsia="Andale Sans UI"/>
          <w:kern w:val="1"/>
          <w:sz w:val="28"/>
          <w:szCs w:val="28"/>
        </w:rPr>
      </w:pPr>
      <w:r w:rsidRPr="004F4F3E">
        <w:rPr>
          <w:rFonts w:eastAsia="Andale Sans UI"/>
          <w:kern w:val="1"/>
          <w:sz w:val="28"/>
          <w:szCs w:val="28"/>
        </w:rPr>
        <w:t>Ответственные за оформление стенда: заместитель директора, курирующий воспитательную работу и старший вожатый.</w:t>
      </w:r>
    </w:p>
    <w:p w:rsidR="00720E97" w:rsidRPr="004F4F3E" w:rsidRDefault="00720E97" w:rsidP="000A3F44">
      <w:pPr>
        <w:suppressAutoHyphens/>
        <w:ind w:right="-427" w:firstLine="709"/>
        <w:jc w:val="both"/>
        <w:rPr>
          <w:rFonts w:eastAsia="Andale Sans UI"/>
          <w:b/>
          <w:bCs/>
          <w:kern w:val="1"/>
          <w:sz w:val="28"/>
          <w:szCs w:val="28"/>
        </w:rPr>
      </w:pPr>
    </w:p>
    <w:p w:rsidR="004F4F3E" w:rsidRPr="004F4F3E" w:rsidRDefault="004F4F3E" w:rsidP="000A3F44">
      <w:pPr>
        <w:suppressAutoHyphens/>
        <w:ind w:right="-427" w:firstLine="709"/>
        <w:jc w:val="both"/>
        <w:rPr>
          <w:rFonts w:eastAsia="Andale Sans UI"/>
          <w:bCs/>
          <w:kern w:val="1"/>
          <w:sz w:val="28"/>
          <w:szCs w:val="28"/>
        </w:rPr>
      </w:pPr>
      <w:r w:rsidRPr="004F4F3E">
        <w:rPr>
          <w:rFonts w:eastAsia="Andale Sans UI"/>
          <w:b/>
          <w:bCs/>
          <w:kern w:val="1"/>
          <w:sz w:val="28"/>
          <w:szCs w:val="28"/>
        </w:rPr>
        <w:t>Требования к оформлению стенда:</w:t>
      </w:r>
    </w:p>
    <w:p w:rsidR="004F4F3E" w:rsidRPr="004F4F3E" w:rsidRDefault="004F4F3E" w:rsidP="000A3F44">
      <w:pPr>
        <w:suppressAutoHyphens/>
        <w:ind w:right="-427" w:firstLine="709"/>
        <w:jc w:val="both"/>
        <w:rPr>
          <w:rFonts w:eastAsia="Andale Sans UI"/>
          <w:bCs/>
          <w:kern w:val="1"/>
          <w:sz w:val="28"/>
          <w:szCs w:val="28"/>
        </w:rPr>
      </w:pPr>
      <w:r w:rsidRPr="004F4F3E">
        <w:rPr>
          <w:rFonts w:eastAsia="Andale Sans UI"/>
          <w:bCs/>
          <w:kern w:val="1"/>
          <w:sz w:val="28"/>
          <w:szCs w:val="28"/>
        </w:rPr>
        <w:t xml:space="preserve"> Информационный стенд содержит:</w:t>
      </w:r>
    </w:p>
    <w:p w:rsidR="004F4F3E" w:rsidRPr="004F4F3E" w:rsidRDefault="004F4F3E" w:rsidP="000A3F44">
      <w:pPr>
        <w:numPr>
          <w:ilvl w:val="0"/>
          <w:numId w:val="9"/>
        </w:numPr>
        <w:tabs>
          <w:tab w:val="clear" w:pos="360"/>
          <w:tab w:val="num" w:pos="720"/>
        </w:tabs>
        <w:suppressAutoHyphens/>
        <w:ind w:left="0" w:right="-427" w:firstLine="709"/>
        <w:jc w:val="both"/>
        <w:rPr>
          <w:rFonts w:eastAsia="Andale Sans UI"/>
          <w:bCs/>
          <w:kern w:val="1"/>
          <w:sz w:val="28"/>
          <w:szCs w:val="28"/>
        </w:rPr>
      </w:pPr>
      <w:r w:rsidRPr="004F4F3E">
        <w:rPr>
          <w:rFonts w:eastAsia="Andale Sans UI"/>
          <w:bCs/>
          <w:kern w:val="1"/>
          <w:sz w:val="28"/>
          <w:szCs w:val="28"/>
        </w:rPr>
        <w:t>в верхней части стенда размещается название детской организации;</w:t>
      </w:r>
    </w:p>
    <w:p w:rsidR="004F4F3E" w:rsidRPr="004F4F3E" w:rsidRDefault="004F4F3E" w:rsidP="000A3F44">
      <w:pPr>
        <w:numPr>
          <w:ilvl w:val="0"/>
          <w:numId w:val="9"/>
        </w:numPr>
        <w:tabs>
          <w:tab w:val="clear" w:pos="360"/>
          <w:tab w:val="num" w:pos="720"/>
        </w:tabs>
        <w:suppressAutoHyphens/>
        <w:ind w:left="0" w:right="-427" w:firstLine="709"/>
        <w:jc w:val="both"/>
        <w:rPr>
          <w:rFonts w:eastAsia="Andale Sans UI"/>
          <w:bCs/>
          <w:kern w:val="1"/>
          <w:sz w:val="28"/>
          <w:szCs w:val="28"/>
        </w:rPr>
      </w:pPr>
      <w:r w:rsidRPr="004F4F3E">
        <w:rPr>
          <w:rFonts w:eastAsia="Andale Sans UI"/>
          <w:bCs/>
          <w:kern w:val="1"/>
          <w:sz w:val="28"/>
          <w:szCs w:val="28"/>
        </w:rPr>
        <w:t>под названием организации размещается девиз организации;</w:t>
      </w:r>
    </w:p>
    <w:p w:rsidR="004F4F3E" w:rsidRPr="004F4F3E" w:rsidRDefault="004F4F3E" w:rsidP="000A3F44">
      <w:pPr>
        <w:numPr>
          <w:ilvl w:val="0"/>
          <w:numId w:val="9"/>
        </w:numPr>
        <w:tabs>
          <w:tab w:val="clear" w:pos="360"/>
          <w:tab w:val="num" w:pos="720"/>
        </w:tabs>
        <w:suppressAutoHyphens/>
        <w:ind w:left="0" w:right="-427" w:firstLine="709"/>
        <w:jc w:val="both"/>
        <w:rPr>
          <w:rFonts w:eastAsia="Andale Sans UI"/>
          <w:bCs/>
          <w:kern w:val="1"/>
          <w:sz w:val="28"/>
          <w:szCs w:val="28"/>
        </w:rPr>
      </w:pPr>
      <w:r w:rsidRPr="004F4F3E">
        <w:rPr>
          <w:rFonts w:eastAsia="Andale Sans UI"/>
          <w:bCs/>
          <w:kern w:val="1"/>
          <w:sz w:val="28"/>
          <w:szCs w:val="28"/>
        </w:rPr>
        <w:t>под девизом организации располагается название школьной дружины;</w:t>
      </w:r>
    </w:p>
    <w:p w:rsidR="004F4F3E" w:rsidRPr="004F4F3E" w:rsidRDefault="004F4F3E" w:rsidP="000A3F44">
      <w:pPr>
        <w:numPr>
          <w:ilvl w:val="0"/>
          <w:numId w:val="9"/>
        </w:numPr>
        <w:tabs>
          <w:tab w:val="clear" w:pos="360"/>
          <w:tab w:val="num" w:pos="720"/>
        </w:tabs>
        <w:suppressAutoHyphens/>
        <w:ind w:left="0" w:right="-427" w:firstLine="709"/>
        <w:jc w:val="both"/>
        <w:rPr>
          <w:rFonts w:eastAsia="Andale Sans UI"/>
          <w:bCs/>
          <w:kern w:val="1"/>
          <w:sz w:val="28"/>
          <w:szCs w:val="28"/>
        </w:rPr>
      </w:pPr>
      <w:r w:rsidRPr="004F4F3E">
        <w:rPr>
          <w:rFonts w:eastAsia="Andale Sans UI"/>
          <w:bCs/>
          <w:kern w:val="1"/>
          <w:sz w:val="28"/>
          <w:szCs w:val="28"/>
        </w:rPr>
        <w:t>под названием дружины располагается девиз дружины;</w:t>
      </w:r>
    </w:p>
    <w:p w:rsidR="004F4F3E" w:rsidRPr="004F4F3E" w:rsidRDefault="004F4F3E" w:rsidP="000A3F44">
      <w:pPr>
        <w:numPr>
          <w:ilvl w:val="0"/>
          <w:numId w:val="9"/>
        </w:numPr>
        <w:tabs>
          <w:tab w:val="clear" w:pos="360"/>
          <w:tab w:val="num" w:pos="720"/>
        </w:tabs>
        <w:suppressAutoHyphens/>
        <w:ind w:left="0" w:right="-427" w:firstLine="709"/>
        <w:jc w:val="both"/>
        <w:rPr>
          <w:rFonts w:eastAsia="Andale Sans UI"/>
          <w:bCs/>
          <w:kern w:val="1"/>
          <w:sz w:val="28"/>
          <w:szCs w:val="28"/>
        </w:rPr>
      </w:pPr>
      <w:r w:rsidRPr="004F4F3E">
        <w:rPr>
          <w:rFonts w:eastAsia="Andale Sans UI"/>
          <w:bCs/>
          <w:kern w:val="1"/>
          <w:sz w:val="28"/>
          <w:szCs w:val="28"/>
        </w:rPr>
        <w:lastRenderedPageBreak/>
        <w:t xml:space="preserve">в левом верхнем углу, рядом с названием детской организации, </w:t>
      </w:r>
      <w:r w:rsidRPr="004F4F3E">
        <w:rPr>
          <w:rFonts w:eastAsia="Andale Sans UI"/>
          <w:bCs/>
          <w:kern w:val="1"/>
          <w:sz w:val="28"/>
          <w:szCs w:val="28"/>
        </w:rPr>
        <w:tab/>
        <w:t>размещается эмблема организации;</w:t>
      </w:r>
    </w:p>
    <w:p w:rsidR="004F4F3E" w:rsidRPr="004F4F3E" w:rsidRDefault="004F4F3E" w:rsidP="000A3F44">
      <w:pPr>
        <w:numPr>
          <w:ilvl w:val="0"/>
          <w:numId w:val="9"/>
        </w:numPr>
        <w:tabs>
          <w:tab w:val="clear" w:pos="360"/>
          <w:tab w:val="num" w:pos="720"/>
        </w:tabs>
        <w:suppressAutoHyphens/>
        <w:ind w:left="0" w:right="-427" w:firstLine="709"/>
        <w:jc w:val="both"/>
        <w:rPr>
          <w:rFonts w:eastAsia="Andale Sans UI"/>
          <w:bCs/>
          <w:i/>
          <w:iCs/>
          <w:kern w:val="1"/>
          <w:sz w:val="28"/>
          <w:szCs w:val="28"/>
        </w:rPr>
      </w:pPr>
      <w:r w:rsidRPr="004F4F3E">
        <w:rPr>
          <w:rFonts w:eastAsia="Andale Sans UI"/>
          <w:bCs/>
          <w:kern w:val="1"/>
          <w:sz w:val="28"/>
          <w:szCs w:val="28"/>
        </w:rPr>
        <w:t xml:space="preserve">в правом углу, рядом с названием школьной дружины, располагается </w:t>
      </w:r>
      <w:r w:rsidRPr="004F4F3E">
        <w:rPr>
          <w:rFonts w:eastAsia="Andale Sans UI"/>
          <w:bCs/>
          <w:kern w:val="1"/>
          <w:sz w:val="28"/>
          <w:szCs w:val="28"/>
        </w:rPr>
        <w:tab/>
        <w:t>эмблема дружины.</w:t>
      </w:r>
    </w:p>
    <w:p w:rsidR="004F4F3E" w:rsidRPr="004F4F3E" w:rsidRDefault="004F4F3E" w:rsidP="000A3F44">
      <w:pPr>
        <w:suppressAutoHyphens/>
        <w:ind w:right="-427" w:firstLine="709"/>
        <w:jc w:val="both"/>
        <w:rPr>
          <w:rFonts w:eastAsia="Andale Sans UI"/>
          <w:bCs/>
          <w:kern w:val="1"/>
          <w:sz w:val="28"/>
          <w:szCs w:val="28"/>
        </w:rPr>
      </w:pPr>
      <w:r w:rsidRPr="004F4F3E">
        <w:rPr>
          <w:rFonts w:eastAsia="Andale Sans UI"/>
          <w:bCs/>
          <w:i/>
          <w:iCs/>
          <w:kern w:val="1"/>
          <w:sz w:val="28"/>
          <w:szCs w:val="28"/>
        </w:rPr>
        <w:t>Далее стенд условно делится на два информационных поля:</w:t>
      </w:r>
    </w:p>
    <w:p w:rsidR="004F4F3E" w:rsidRPr="004F4F3E" w:rsidRDefault="004F4F3E" w:rsidP="000A3F44">
      <w:pPr>
        <w:suppressAutoHyphens/>
        <w:ind w:right="-427" w:firstLine="709"/>
        <w:jc w:val="both"/>
        <w:rPr>
          <w:rFonts w:eastAsia="Andale Sans UI"/>
          <w:bCs/>
          <w:kern w:val="1"/>
          <w:sz w:val="28"/>
          <w:szCs w:val="28"/>
        </w:rPr>
      </w:pPr>
      <w:r w:rsidRPr="004F4F3E">
        <w:rPr>
          <w:rFonts w:eastAsia="Andale Sans UI"/>
          <w:bCs/>
          <w:kern w:val="1"/>
          <w:sz w:val="28"/>
          <w:szCs w:val="28"/>
        </w:rPr>
        <w:t>В левом поле размещается информация о деятельности СДГО им. Ю.А. Гагарина:</w:t>
      </w:r>
    </w:p>
    <w:p w:rsidR="004F4F3E" w:rsidRPr="004F4F3E" w:rsidRDefault="004F4F3E" w:rsidP="000A3F44">
      <w:pPr>
        <w:numPr>
          <w:ilvl w:val="0"/>
          <w:numId w:val="10"/>
        </w:numPr>
        <w:suppressAutoHyphens/>
        <w:ind w:left="0" w:right="-427" w:firstLine="709"/>
        <w:jc w:val="both"/>
        <w:rPr>
          <w:rFonts w:eastAsia="Andale Sans UI"/>
          <w:bCs/>
          <w:kern w:val="1"/>
          <w:sz w:val="28"/>
          <w:szCs w:val="28"/>
        </w:rPr>
      </w:pPr>
      <w:r w:rsidRPr="004F4F3E">
        <w:rPr>
          <w:rFonts w:eastAsia="Andale Sans UI"/>
          <w:bCs/>
          <w:kern w:val="1"/>
          <w:sz w:val="28"/>
          <w:szCs w:val="28"/>
        </w:rPr>
        <w:t xml:space="preserve">нормативные документы (положение об СДГО им. Ю.А. Гагарина, </w:t>
      </w:r>
      <w:r w:rsidRPr="004F4F3E">
        <w:rPr>
          <w:rFonts w:eastAsia="Andale Sans UI"/>
          <w:bCs/>
          <w:kern w:val="1"/>
          <w:sz w:val="28"/>
          <w:szCs w:val="28"/>
        </w:rPr>
        <w:tab/>
        <w:t xml:space="preserve">программа деятельности «Вперёд к гагаринским вершинам!»); </w:t>
      </w:r>
    </w:p>
    <w:p w:rsidR="004F4F3E" w:rsidRPr="004F4F3E" w:rsidRDefault="004F4F3E" w:rsidP="000A3F44">
      <w:pPr>
        <w:numPr>
          <w:ilvl w:val="0"/>
          <w:numId w:val="10"/>
        </w:numPr>
        <w:suppressAutoHyphens/>
        <w:ind w:left="0" w:right="-427" w:firstLine="709"/>
        <w:jc w:val="both"/>
        <w:rPr>
          <w:rFonts w:eastAsia="Andale Sans UI"/>
          <w:bCs/>
          <w:kern w:val="1"/>
          <w:sz w:val="28"/>
          <w:szCs w:val="28"/>
        </w:rPr>
      </w:pPr>
      <w:r w:rsidRPr="004F4F3E">
        <w:rPr>
          <w:rFonts w:eastAsia="Andale Sans UI"/>
          <w:bCs/>
          <w:kern w:val="1"/>
          <w:sz w:val="28"/>
          <w:szCs w:val="28"/>
        </w:rPr>
        <w:t>план работы СДГО на текущий учебный год;</w:t>
      </w:r>
    </w:p>
    <w:p w:rsidR="004F4F3E" w:rsidRPr="004F4F3E" w:rsidRDefault="004F4F3E" w:rsidP="000A3F44">
      <w:pPr>
        <w:numPr>
          <w:ilvl w:val="0"/>
          <w:numId w:val="10"/>
        </w:numPr>
        <w:suppressAutoHyphens/>
        <w:ind w:left="0" w:right="-427" w:firstLine="709"/>
        <w:jc w:val="both"/>
        <w:rPr>
          <w:rFonts w:eastAsia="Andale Sans UI"/>
          <w:bCs/>
          <w:kern w:val="1"/>
          <w:sz w:val="28"/>
          <w:szCs w:val="28"/>
        </w:rPr>
      </w:pPr>
      <w:r w:rsidRPr="004F4F3E">
        <w:rPr>
          <w:rFonts w:eastAsia="Andale Sans UI"/>
          <w:bCs/>
          <w:kern w:val="1"/>
          <w:sz w:val="28"/>
          <w:szCs w:val="28"/>
        </w:rPr>
        <w:t>девиз учебного года;</w:t>
      </w:r>
    </w:p>
    <w:p w:rsidR="004F4F3E" w:rsidRPr="004F4F3E" w:rsidRDefault="004F4F3E" w:rsidP="000A3F44">
      <w:pPr>
        <w:numPr>
          <w:ilvl w:val="0"/>
          <w:numId w:val="10"/>
        </w:numPr>
        <w:suppressAutoHyphens/>
        <w:ind w:left="0" w:right="-427" w:firstLine="709"/>
        <w:jc w:val="both"/>
        <w:rPr>
          <w:rFonts w:eastAsia="Andale Sans UI"/>
          <w:bCs/>
          <w:kern w:val="1"/>
          <w:sz w:val="28"/>
          <w:szCs w:val="28"/>
        </w:rPr>
      </w:pPr>
      <w:r w:rsidRPr="004F4F3E">
        <w:rPr>
          <w:rFonts w:eastAsia="Andale Sans UI"/>
          <w:bCs/>
          <w:kern w:val="1"/>
          <w:sz w:val="28"/>
          <w:szCs w:val="28"/>
        </w:rPr>
        <w:t>структура организации;</w:t>
      </w:r>
    </w:p>
    <w:p w:rsidR="004F4F3E" w:rsidRPr="004F4F3E" w:rsidRDefault="004F4F3E" w:rsidP="000A3F44">
      <w:pPr>
        <w:numPr>
          <w:ilvl w:val="0"/>
          <w:numId w:val="10"/>
        </w:numPr>
        <w:suppressAutoHyphens/>
        <w:ind w:left="0" w:right="-427" w:firstLine="709"/>
        <w:jc w:val="both"/>
        <w:rPr>
          <w:rFonts w:eastAsia="Andale Sans UI"/>
          <w:bCs/>
          <w:kern w:val="1"/>
          <w:sz w:val="28"/>
          <w:szCs w:val="28"/>
        </w:rPr>
      </w:pPr>
      <w:r w:rsidRPr="004F4F3E">
        <w:rPr>
          <w:rFonts w:eastAsia="Andale Sans UI"/>
          <w:bCs/>
          <w:kern w:val="1"/>
          <w:sz w:val="28"/>
          <w:szCs w:val="28"/>
        </w:rPr>
        <w:t>гимн организации;</w:t>
      </w:r>
    </w:p>
    <w:p w:rsidR="004F4F3E" w:rsidRPr="004F4F3E" w:rsidRDefault="004F4F3E" w:rsidP="000A3F44">
      <w:pPr>
        <w:numPr>
          <w:ilvl w:val="0"/>
          <w:numId w:val="10"/>
        </w:numPr>
        <w:suppressAutoHyphens/>
        <w:ind w:left="0" w:right="-427" w:firstLine="709"/>
        <w:jc w:val="both"/>
        <w:rPr>
          <w:rFonts w:eastAsia="Andale Sans UI"/>
          <w:bCs/>
          <w:kern w:val="1"/>
          <w:sz w:val="28"/>
          <w:szCs w:val="28"/>
        </w:rPr>
      </w:pPr>
      <w:r w:rsidRPr="004F4F3E">
        <w:rPr>
          <w:rFonts w:eastAsia="Andale Sans UI"/>
          <w:bCs/>
          <w:kern w:val="1"/>
          <w:sz w:val="28"/>
          <w:szCs w:val="28"/>
        </w:rPr>
        <w:t>законы организации;</w:t>
      </w:r>
    </w:p>
    <w:p w:rsidR="004F4F3E" w:rsidRPr="004F4F3E" w:rsidRDefault="004F4F3E" w:rsidP="000A3F44">
      <w:pPr>
        <w:numPr>
          <w:ilvl w:val="0"/>
          <w:numId w:val="10"/>
        </w:numPr>
        <w:suppressAutoHyphens/>
        <w:ind w:left="0" w:right="-427" w:firstLine="709"/>
        <w:jc w:val="both"/>
        <w:rPr>
          <w:rFonts w:eastAsia="Andale Sans UI"/>
          <w:bCs/>
          <w:kern w:val="1"/>
          <w:sz w:val="28"/>
          <w:szCs w:val="28"/>
        </w:rPr>
      </w:pPr>
      <w:r w:rsidRPr="004F4F3E">
        <w:rPr>
          <w:rFonts w:eastAsia="Andale Sans UI"/>
          <w:bCs/>
          <w:kern w:val="1"/>
          <w:sz w:val="28"/>
          <w:szCs w:val="28"/>
        </w:rPr>
        <w:t xml:space="preserve">ступени роста </w:t>
      </w:r>
      <w:proofErr w:type="spellStart"/>
      <w:r w:rsidRPr="004F4F3E">
        <w:rPr>
          <w:rFonts w:eastAsia="Andale Sans UI"/>
          <w:bCs/>
          <w:kern w:val="1"/>
          <w:sz w:val="28"/>
          <w:szCs w:val="28"/>
        </w:rPr>
        <w:t>гагаринцев</w:t>
      </w:r>
      <w:proofErr w:type="spellEnd"/>
      <w:r w:rsidRPr="004F4F3E">
        <w:rPr>
          <w:rFonts w:eastAsia="Andale Sans UI"/>
          <w:bCs/>
          <w:kern w:val="1"/>
          <w:sz w:val="28"/>
          <w:szCs w:val="28"/>
        </w:rPr>
        <w:t>.</w:t>
      </w:r>
    </w:p>
    <w:p w:rsidR="004F4F3E" w:rsidRPr="004F4F3E" w:rsidRDefault="004F4F3E" w:rsidP="000A3F44">
      <w:pPr>
        <w:suppressAutoHyphens/>
        <w:ind w:right="-427" w:firstLine="709"/>
        <w:jc w:val="both"/>
        <w:rPr>
          <w:rFonts w:eastAsia="Andale Sans UI"/>
          <w:bCs/>
          <w:kern w:val="1"/>
          <w:sz w:val="28"/>
          <w:szCs w:val="28"/>
        </w:rPr>
      </w:pPr>
      <w:r w:rsidRPr="004F4F3E">
        <w:rPr>
          <w:rFonts w:eastAsia="Andale Sans UI"/>
          <w:bCs/>
          <w:kern w:val="1"/>
          <w:sz w:val="28"/>
          <w:szCs w:val="28"/>
        </w:rPr>
        <w:t>В правом поле размещается информация о деятельности школьной дружины:</w:t>
      </w:r>
    </w:p>
    <w:p w:rsidR="004F4F3E" w:rsidRPr="004F4F3E" w:rsidRDefault="004F4F3E" w:rsidP="000A3F44">
      <w:pPr>
        <w:numPr>
          <w:ilvl w:val="0"/>
          <w:numId w:val="11"/>
        </w:numPr>
        <w:suppressAutoHyphens/>
        <w:ind w:left="0" w:right="-427" w:firstLine="709"/>
        <w:jc w:val="both"/>
        <w:rPr>
          <w:rFonts w:eastAsia="Andale Sans UI"/>
          <w:bCs/>
          <w:kern w:val="1"/>
          <w:sz w:val="28"/>
          <w:szCs w:val="28"/>
        </w:rPr>
      </w:pPr>
      <w:r w:rsidRPr="004F4F3E">
        <w:rPr>
          <w:rFonts w:eastAsia="Andale Sans UI"/>
          <w:bCs/>
          <w:kern w:val="1"/>
          <w:sz w:val="28"/>
          <w:szCs w:val="28"/>
        </w:rPr>
        <w:t>план работы дружины на текущий учебный год;</w:t>
      </w:r>
    </w:p>
    <w:p w:rsidR="004F4F3E" w:rsidRPr="004F4F3E" w:rsidRDefault="004F4F3E" w:rsidP="000A3F44">
      <w:pPr>
        <w:numPr>
          <w:ilvl w:val="0"/>
          <w:numId w:val="11"/>
        </w:numPr>
        <w:suppressAutoHyphens/>
        <w:ind w:left="0" w:right="-427" w:firstLine="709"/>
        <w:jc w:val="both"/>
        <w:rPr>
          <w:rFonts w:eastAsia="Andale Sans UI"/>
          <w:bCs/>
          <w:kern w:val="1"/>
          <w:sz w:val="28"/>
          <w:szCs w:val="28"/>
        </w:rPr>
      </w:pPr>
      <w:r w:rsidRPr="004F4F3E">
        <w:rPr>
          <w:rFonts w:eastAsia="Andale Sans UI"/>
          <w:bCs/>
          <w:kern w:val="1"/>
          <w:sz w:val="28"/>
          <w:szCs w:val="28"/>
        </w:rPr>
        <w:t>состав Совета дружины;</w:t>
      </w:r>
    </w:p>
    <w:p w:rsidR="004F4F3E" w:rsidRPr="004F4F3E" w:rsidRDefault="004F4F3E" w:rsidP="000A3F44">
      <w:pPr>
        <w:numPr>
          <w:ilvl w:val="0"/>
          <w:numId w:val="11"/>
        </w:numPr>
        <w:suppressAutoHyphens/>
        <w:ind w:left="0" w:right="-427" w:firstLine="709"/>
        <w:jc w:val="both"/>
        <w:rPr>
          <w:rFonts w:eastAsia="Andale Sans UI"/>
          <w:bCs/>
          <w:kern w:val="1"/>
          <w:sz w:val="28"/>
          <w:szCs w:val="28"/>
        </w:rPr>
      </w:pPr>
      <w:r w:rsidRPr="004F4F3E">
        <w:rPr>
          <w:rFonts w:eastAsia="Andale Sans UI"/>
          <w:bCs/>
          <w:kern w:val="1"/>
          <w:sz w:val="28"/>
          <w:szCs w:val="28"/>
        </w:rPr>
        <w:t xml:space="preserve">название секторов, действующих при Совете дружины, и списки </w:t>
      </w:r>
      <w:r w:rsidRPr="004F4F3E">
        <w:rPr>
          <w:rFonts w:eastAsia="Andale Sans UI"/>
          <w:bCs/>
          <w:kern w:val="1"/>
          <w:sz w:val="28"/>
          <w:szCs w:val="28"/>
        </w:rPr>
        <w:tab/>
        <w:t>ответственных по секторам;</w:t>
      </w:r>
    </w:p>
    <w:p w:rsidR="004F4F3E" w:rsidRPr="004F4F3E" w:rsidRDefault="004F4F3E" w:rsidP="000A3F44">
      <w:pPr>
        <w:numPr>
          <w:ilvl w:val="0"/>
          <w:numId w:val="11"/>
        </w:numPr>
        <w:suppressAutoHyphens/>
        <w:ind w:left="0" w:right="-427" w:firstLine="709"/>
        <w:jc w:val="both"/>
        <w:rPr>
          <w:rFonts w:eastAsia="Andale Sans UI"/>
          <w:bCs/>
          <w:kern w:val="1"/>
          <w:sz w:val="28"/>
          <w:szCs w:val="28"/>
        </w:rPr>
      </w:pPr>
      <w:r w:rsidRPr="004F4F3E">
        <w:rPr>
          <w:rFonts w:eastAsia="Andale Sans UI"/>
          <w:bCs/>
          <w:kern w:val="1"/>
          <w:sz w:val="28"/>
          <w:szCs w:val="28"/>
        </w:rPr>
        <w:t>план работы школы актива дружины;</w:t>
      </w:r>
    </w:p>
    <w:p w:rsidR="004F4F3E" w:rsidRPr="004F4F3E" w:rsidRDefault="004F4F3E" w:rsidP="000A3F44">
      <w:pPr>
        <w:numPr>
          <w:ilvl w:val="0"/>
          <w:numId w:val="11"/>
        </w:numPr>
        <w:suppressAutoHyphens/>
        <w:ind w:left="0" w:right="-427" w:firstLine="709"/>
        <w:jc w:val="both"/>
        <w:rPr>
          <w:rFonts w:eastAsia="Andale Sans UI"/>
          <w:bCs/>
          <w:kern w:val="1"/>
          <w:sz w:val="28"/>
          <w:szCs w:val="28"/>
        </w:rPr>
      </w:pPr>
      <w:r w:rsidRPr="004F4F3E">
        <w:rPr>
          <w:rFonts w:eastAsia="Andale Sans UI"/>
          <w:bCs/>
          <w:kern w:val="1"/>
          <w:sz w:val="28"/>
          <w:szCs w:val="28"/>
        </w:rPr>
        <w:t>список гагаринских отрядов с указанием штурманов;</w:t>
      </w:r>
    </w:p>
    <w:p w:rsidR="004F4F3E" w:rsidRPr="004F4F3E" w:rsidRDefault="004F4F3E" w:rsidP="000A3F44">
      <w:pPr>
        <w:numPr>
          <w:ilvl w:val="0"/>
          <w:numId w:val="11"/>
        </w:numPr>
        <w:suppressAutoHyphens/>
        <w:ind w:left="0" w:right="-427" w:firstLine="709"/>
        <w:jc w:val="both"/>
        <w:rPr>
          <w:rFonts w:eastAsia="Andale Sans UI"/>
          <w:bCs/>
          <w:kern w:val="1"/>
          <w:sz w:val="28"/>
          <w:szCs w:val="28"/>
        </w:rPr>
      </w:pPr>
      <w:r w:rsidRPr="004F4F3E">
        <w:rPr>
          <w:rFonts w:eastAsia="Andale Sans UI"/>
          <w:bCs/>
          <w:kern w:val="1"/>
          <w:sz w:val="28"/>
          <w:szCs w:val="28"/>
        </w:rPr>
        <w:t>объявления;</w:t>
      </w:r>
    </w:p>
    <w:p w:rsidR="004F4F3E" w:rsidRPr="004F4F3E" w:rsidRDefault="004F4F3E" w:rsidP="000A3F44">
      <w:pPr>
        <w:numPr>
          <w:ilvl w:val="0"/>
          <w:numId w:val="11"/>
        </w:numPr>
        <w:suppressAutoHyphens/>
        <w:ind w:left="0" w:right="-427" w:firstLine="709"/>
        <w:jc w:val="both"/>
        <w:rPr>
          <w:rFonts w:eastAsia="Andale Sans UI"/>
          <w:bCs/>
          <w:kern w:val="1"/>
          <w:sz w:val="28"/>
          <w:szCs w:val="28"/>
        </w:rPr>
      </w:pPr>
      <w:r w:rsidRPr="004F4F3E">
        <w:rPr>
          <w:rFonts w:eastAsia="Andale Sans UI"/>
          <w:bCs/>
          <w:kern w:val="1"/>
          <w:sz w:val="28"/>
          <w:szCs w:val="28"/>
        </w:rPr>
        <w:t>достижения дружины.</w:t>
      </w:r>
    </w:p>
    <w:p w:rsidR="004F4F3E" w:rsidRDefault="004F4F3E" w:rsidP="000A3F44">
      <w:pPr>
        <w:suppressAutoHyphens/>
        <w:ind w:right="-427" w:firstLine="709"/>
        <w:jc w:val="both"/>
        <w:rPr>
          <w:rFonts w:eastAsia="Andale Sans UI"/>
          <w:bCs/>
          <w:kern w:val="1"/>
          <w:sz w:val="28"/>
          <w:szCs w:val="28"/>
        </w:rPr>
      </w:pPr>
      <w:r w:rsidRPr="004F4F3E">
        <w:rPr>
          <w:rFonts w:eastAsia="Andale Sans UI"/>
          <w:bCs/>
          <w:kern w:val="1"/>
          <w:sz w:val="28"/>
          <w:szCs w:val="28"/>
        </w:rPr>
        <w:t>Информационный стенд размещается в доступном для всеобщего обозрения месте. Размер информационного стенда не менее 840 х 1190 см.</w:t>
      </w:r>
    </w:p>
    <w:p w:rsidR="004F4F3E" w:rsidRPr="004F4F3E" w:rsidRDefault="004F4F3E" w:rsidP="004F4F3E">
      <w:pPr>
        <w:suppressAutoHyphens/>
        <w:ind w:right="-427" w:firstLine="709"/>
        <w:jc w:val="both"/>
        <w:rPr>
          <w:rFonts w:eastAsia="Andale Sans UI"/>
          <w:i/>
          <w:kern w:val="1"/>
          <w:sz w:val="28"/>
          <w:szCs w:val="28"/>
        </w:rPr>
      </w:pPr>
    </w:p>
    <w:p w:rsidR="004F4F3E" w:rsidRPr="004F4F3E" w:rsidRDefault="004F4F3E" w:rsidP="004F4F3E">
      <w:pPr>
        <w:tabs>
          <w:tab w:val="left" w:pos="0"/>
        </w:tabs>
        <w:suppressAutoHyphens/>
        <w:ind w:right="452" w:firstLine="709"/>
        <w:jc w:val="center"/>
        <w:rPr>
          <w:rFonts w:eastAsia="Andale Sans UI"/>
          <w:i/>
          <w:kern w:val="1"/>
          <w:sz w:val="28"/>
          <w:szCs w:val="28"/>
        </w:rPr>
      </w:pPr>
      <w:r w:rsidRPr="004F4F3E">
        <w:rPr>
          <w:rFonts w:eastAsia="Andale Sans UI"/>
          <w:i/>
          <w:kern w:val="1"/>
          <w:sz w:val="28"/>
          <w:szCs w:val="28"/>
        </w:rPr>
        <w:t>Телефоны для справок</w:t>
      </w:r>
    </w:p>
    <w:p w:rsidR="004F4F3E" w:rsidRPr="004F4F3E" w:rsidRDefault="004F4F3E" w:rsidP="004F4F3E">
      <w:pPr>
        <w:tabs>
          <w:tab w:val="left" w:pos="0"/>
        </w:tabs>
        <w:suppressAutoHyphens/>
        <w:ind w:right="452" w:firstLine="709"/>
        <w:jc w:val="center"/>
        <w:rPr>
          <w:rFonts w:eastAsia="Andale Sans UI"/>
          <w:i/>
          <w:kern w:val="1"/>
          <w:sz w:val="28"/>
          <w:szCs w:val="28"/>
        </w:rPr>
      </w:pPr>
      <w:r w:rsidRPr="004F4F3E">
        <w:rPr>
          <w:rFonts w:eastAsia="Andale Sans UI"/>
          <w:i/>
          <w:kern w:val="1"/>
          <w:sz w:val="28"/>
          <w:szCs w:val="28"/>
        </w:rPr>
        <w:t>Методический отдел:</w:t>
      </w:r>
    </w:p>
    <w:p w:rsidR="004F4F3E" w:rsidRPr="004F4F3E" w:rsidRDefault="004F4F3E" w:rsidP="004F4F3E">
      <w:pPr>
        <w:tabs>
          <w:tab w:val="left" w:pos="0"/>
        </w:tabs>
        <w:suppressAutoHyphens/>
        <w:ind w:right="452" w:firstLine="709"/>
        <w:jc w:val="center"/>
        <w:rPr>
          <w:rFonts w:eastAsia="Andale Sans UI"/>
          <w:i/>
          <w:kern w:val="1"/>
          <w:sz w:val="28"/>
          <w:szCs w:val="28"/>
        </w:rPr>
      </w:pPr>
      <w:r w:rsidRPr="004F4F3E">
        <w:rPr>
          <w:rFonts w:eastAsia="Andale Sans UI"/>
          <w:i/>
          <w:kern w:val="1"/>
          <w:sz w:val="28"/>
          <w:szCs w:val="28"/>
        </w:rPr>
        <w:t>38 - 20- 45</w:t>
      </w:r>
    </w:p>
    <w:p w:rsidR="004F4F3E" w:rsidRPr="004F4F3E" w:rsidRDefault="004F4F3E" w:rsidP="004F4F3E">
      <w:pPr>
        <w:tabs>
          <w:tab w:val="left" w:pos="0"/>
        </w:tabs>
        <w:suppressAutoHyphens/>
        <w:ind w:right="452" w:firstLine="709"/>
        <w:jc w:val="center"/>
        <w:rPr>
          <w:rFonts w:eastAsia="Andale Sans UI"/>
          <w:kern w:val="1"/>
          <w:sz w:val="24"/>
          <w:szCs w:val="24"/>
        </w:rPr>
      </w:pPr>
      <w:r w:rsidRPr="004F4F3E">
        <w:rPr>
          <w:rFonts w:eastAsia="Andale Sans UI"/>
          <w:i/>
          <w:kern w:val="1"/>
          <w:sz w:val="28"/>
          <w:szCs w:val="28"/>
        </w:rPr>
        <w:t>38 - 04 - 51</w:t>
      </w:r>
    </w:p>
    <w:p w:rsidR="004F4F3E" w:rsidRDefault="004F4F3E" w:rsidP="004F4F3E">
      <w:pPr>
        <w:ind w:firstLine="709"/>
        <w:jc w:val="right"/>
        <w:rPr>
          <w:sz w:val="28"/>
          <w:szCs w:val="28"/>
        </w:rPr>
      </w:pPr>
    </w:p>
    <w:p w:rsidR="004F4F3E" w:rsidRDefault="004F4F3E" w:rsidP="004F4F3E">
      <w:pPr>
        <w:ind w:firstLine="709"/>
        <w:jc w:val="right"/>
        <w:rPr>
          <w:sz w:val="28"/>
          <w:szCs w:val="28"/>
        </w:rPr>
      </w:pPr>
    </w:p>
    <w:p w:rsidR="004F4F3E" w:rsidRDefault="004F4F3E" w:rsidP="004F4F3E">
      <w:pPr>
        <w:ind w:firstLine="709"/>
        <w:jc w:val="right"/>
        <w:rPr>
          <w:sz w:val="28"/>
          <w:szCs w:val="28"/>
        </w:rPr>
      </w:pPr>
    </w:p>
    <w:p w:rsidR="004F4F3E" w:rsidRDefault="004F4F3E" w:rsidP="004F4F3E">
      <w:pPr>
        <w:ind w:firstLine="709"/>
        <w:jc w:val="right"/>
        <w:rPr>
          <w:sz w:val="28"/>
          <w:szCs w:val="28"/>
        </w:rPr>
      </w:pPr>
    </w:p>
    <w:p w:rsidR="004F4F3E" w:rsidRDefault="004F4F3E" w:rsidP="004F4F3E">
      <w:pPr>
        <w:ind w:firstLine="709"/>
        <w:jc w:val="right"/>
        <w:rPr>
          <w:sz w:val="28"/>
          <w:szCs w:val="28"/>
        </w:rPr>
      </w:pPr>
    </w:p>
    <w:p w:rsidR="004F4F3E" w:rsidRDefault="004F4F3E" w:rsidP="004F4F3E">
      <w:pPr>
        <w:ind w:firstLine="709"/>
        <w:jc w:val="right"/>
        <w:rPr>
          <w:sz w:val="28"/>
          <w:szCs w:val="28"/>
        </w:rPr>
      </w:pPr>
    </w:p>
    <w:p w:rsidR="004F4F3E" w:rsidRDefault="004F4F3E" w:rsidP="004F4F3E">
      <w:pPr>
        <w:ind w:firstLine="709"/>
        <w:jc w:val="right"/>
        <w:rPr>
          <w:sz w:val="28"/>
          <w:szCs w:val="28"/>
        </w:rPr>
      </w:pPr>
    </w:p>
    <w:p w:rsidR="004F4F3E" w:rsidRDefault="004F4F3E" w:rsidP="004F4F3E">
      <w:pPr>
        <w:ind w:firstLine="709"/>
        <w:jc w:val="right"/>
        <w:rPr>
          <w:sz w:val="28"/>
          <w:szCs w:val="28"/>
        </w:rPr>
      </w:pPr>
    </w:p>
    <w:p w:rsidR="004F4F3E" w:rsidRDefault="004F4F3E" w:rsidP="004F4F3E">
      <w:pPr>
        <w:rPr>
          <w:sz w:val="28"/>
          <w:szCs w:val="28"/>
        </w:rPr>
      </w:pPr>
    </w:p>
    <w:p w:rsidR="00EE140F" w:rsidRDefault="00EE140F" w:rsidP="004F4F3E">
      <w:pPr>
        <w:tabs>
          <w:tab w:val="left" w:pos="3240"/>
        </w:tabs>
        <w:spacing w:line="240" w:lineRule="atLeast"/>
        <w:ind w:left="5812"/>
        <w:jc w:val="both"/>
        <w:rPr>
          <w:sz w:val="28"/>
          <w:szCs w:val="28"/>
        </w:rPr>
      </w:pPr>
    </w:p>
    <w:p w:rsidR="00EE140F" w:rsidRDefault="00EE140F" w:rsidP="004F4F3E">
      <w:pPr>
        <w:tabs>
          <w:tab w:val="left" w:pos="3240"/>
        </w:tabs>
        <w:spacing w:line="240" w:lineRule="atLeast"/>
        <w:ind w:left="5812"/>
        <w:jc w:val="both"/>
        <w:rPr>
          <w:sz w:val="28"/>
          <w:szCs w:val="28"/>
        </w:rPr>
      </w:pPr>
    </w:p>
    <w:p w:rsidR="00744A73" w:rsidRDefault="00744A73" w:rsidP="00C00975">
      <w:pPr>
        <w:tabs>
          <w:tab w:val="left" w:pos="3240"/>
        </w:tabs>
        <w:spacing w:line="240" w:lineRule="atLeast"/>
        <w:jc w:val="both"/>
        <w:rPr>
          <w:sz w:val="28"/>
          <w:szCs w:val="28"/>
        </w:rPr>
      </w:pPr>
    </w:p>
    <w:p w:rsidR="00B87105" w:rsidRDefault="00B87105" w:rsidP="00EE2C44">
      <w:pPr>
        <w:ind w:left="5670" w:firstLine="7"/>
        <w:jc w:val="both"/>
        <w:rPr>
          <w:sz w:val="28"/>
          <w:szCs w:val="28"/>
        </w:rPr>
      </w:pPr>
    </w:p>
    <w:p w:rsidR="00EE2C44" w:rsidRDefault="00EE2C44" w:rsidP="00EE2C44">
      <w:pPr>
        <w:ind w:left="5670" w:firstLine="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EE2C44" w:rsidRDefault="00EE2C44" w:rsidP="00EE2C44">
      <w:pPr>
        <w:ind w:left="5670" w:firstLine="7"/>
        <w:jc w:val="both"/>
        <w:rPr>
          <w:sz w:val="28"/>
          <w:szCs w:val="28"/>
        </w:rPr>
      </w:pPr>
      <w:r>
        <w:rPr>
          <w:sz w:val="28"/>
          <w:szCs w:val="28"/>
        </w:rPr>
        <w:t>приказом начальника управления образования и молодежной политики</w:t>
      </w:r>
    </w:p>
    <w:p w:rsidR="00C00975" w:rsidRDefault="00C00975" w:rsidP="00B87105">
      <w:pPr>
        <w:ind w:left="5670" w:firstLine="7"/>
        <w:jc w:val="both"/>
        <w:rPr>
          <w:sz w:val="28"/>
          <w:szCs w:val="28"/>
        </w:rPr>
      </w:pPr>
      <w:r>
        <w:rPr>
          <w:sz w:val="28"/>
          <w:szCs w:val="28"/>
        </w:rPr>
        <w:t>(Приложение № 11)</w:t>
      </w:r>
    </w:p>
    <w:p w:rsidR="00B87105" w:rsidRPr="00910AC5" w:rsidRDefault="00EE2C44" w:rsidP="00B87105">
      <w:pPr>
        <w:widowControl/>
        <w:ind w:left="5670" w:firstLine="7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B87105">
        <w:rPr>
          <w:sz w:val="28"/>
          <w:szCs w:val="28"/>
        </w:rPr>
        <w:t xml:space="preserve"> </w:t>
      </w:r>
      <w:r w:rsidR="00B87105" w:rsidRPr="00B87105">
        <w:rPr>
          <w:color w:val="000099"/>
          <w:sz w:val="28"/>
          <w:szCs w:val="28"/>
        </w:rPr>
        <w:t>15.09.2016</w:t>
      </w:r>
      <w:r w:rsidR="00B87105" w:rsidRPr="00B87105">
        <w:rPr>
          <w:color w:val="000099"/>
          <w:sz w:val="28"/>
          <w:szCs w:val="28"/>
        </w:rPr>
        <w:tab/>
      </w:r>
      <w:r w:rsidR="00B87105">
        <w:rPr>
          <w:color w:val="000099"/>
          <w:sz w:val="28"/>
        </w:rPr>
        <w:t>№ 319</w:t>
      </w:r>
      <w:r w:rsidR="00B87105" w:rsidRPr="00910AC5">
        <w:rPr>
          <w:sz w:val="28"/>
          <w:szCs w:val="28"/>
        </w:rPr>
        <w:t xml:space="preserve"> </w:t>
      </w:r>
    </w:p>
    <w:p w:rsidR="00EE2C44" w:rsidRDefault="00EE2C44" w:rsidP="00EE2C44">
      <w:pPr>
        <w:ind w:left="5670" w:firstLine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4F3E" w:rsidRDefault="004F4F3E" w:rsidP="004F4F3E">
      <w:pPr>
        <w:ind w:firstLine="709"/>
        <w:jc w:val="right"/>
        <w:rPr>
          <w:sz w:val="28"/>
          <w:szCs w:val="28"/>
        </w:rPr>
      </w:pPr>
    </w:p>
    <w:p w:rsidR="00EE2C44" w:rsidRDefault="00EE2C44" w:rsidP="004F4F3E">
      <w:pPr>
        <w:ind w:firstLine="709"/>
        <w:jc w:val="right"/>
        <w:rPr>
          <w:sz w:val="28"/>
          <w:szCs w:val="28"/>
        </w:rPr>
      </w:pPr>
    </w:p>
    <w:p w:rsidR="00EE2C44" w:rsidRDefault="00EE2C44" w:rsidP="004F4F3E">
      <w:pPr>
        <w:ind w:firstLine="709"/>
        <w:jc w:val="right"/>
        <w:rPr>
          <w:sz w:val="28"/>
          <w:szCs w:val="28"/>
        </w:rPr>
      </w:pPr>
    </w:p>
    <w:p w:rsidR="00744A73" w:rsidRDefault="00744A73" w:rsidP="00744A73">
      <w:pPr>
        <w:widowControl/>
        <w:suppressAutoHyphens/>
        <w:jc w:val="center"/>
        <w:rPr>
          <w:b/>
          <w:sz w:val="28"/>
          <w:szCs w:val="28"/>
          <w:lang w:eastAsia="ar-SA"/>
        </w:rPr>
      </w:pPr>
      <w:r w:rsidRPr="00744A73">
        <w:rPr>
          <w:b/>
          <w:sz w:val="28"/>
          <w:szCs w:val="28"/>
          <w:lang w:eastAsia="ar-SA"/>
        </w:rPr>
        <w:t>ПОЛОЖЕНИЕ</w:t>
      </w:r>
    </w:p>
    <w:p w:rsidR="00744A73" w:rsidRPr="00744A73" w:rsidRDefault="00744A73" w:rsidP="00744A73">
      <w:pPr>
        <w:widowControl/>
        <w:suppressAutoHyphens/>
        <w:jc w:val="center"/>
        <w:rPr>
          <w:b/>
          <w:sz w:val="28"/>
          <w:szCs w:val="28"/>
          <w:lang w:eastAsia="ar-SA"/>
        </w:rPr>
      </w:pPr>
    </w:p>
    <w:p w:rsidR="00744A73" w:rsidRPr="00744A73" w:rsidRDefault="00744A73" w:rsidP="00744A73">
      <w:pPr>
        <w:widowControl/>
        <w:suppressAutoHyphens/>
        <w:ind w:left="-540"/>
        <w:jc w:val="center"/>
        <w:rPr>
          <w:b/>
          <w:sz w:val="28"/>
          <w:szCs w:val="28"/>
          <w:lang w:eastAsia="ar-SA"/>
        </w:rPr>
      </w:pPr>
      <w:r w:rsidRPr="00744A73">
        <w:rPr>
          <w:b/>
          <w:sz w:val="28"/>
          <w:szCs w:val="28"/>
          <w:lang w:eastAsia="ar-SA"/>
        </w:rPr>
        <w:t>о городском смотре-конкурсе на лучшую знамённую группу</w:t>
      </w:r>
    </w:p>
    <w:p w:rsidR="00744A73" w:rsidRDefault="00744A73" w:rsidP="00744A73">
      <w:pPr>
        <w:widowControl/>
        <w:suppressAutoHyphens/>
        <w:ind w:left="-540"/>
        <w:jc w:val="center"/>
        <w:rPr>
          <w:b/>
          <w:sz w:val="28"/>
          <w:szCs w:val="28"/>
          <w:lang w:eastAsia="ar-SA"/>
        </w:rPr>
      </w:pPr>
      <w:r w:rsidRPr="00744A73">
        <w:rPr>
          <w:b/>
          <w:sz w:val="28"/>
          <w:szCs w:val="28"/>
          <w:lang w:eastAsia="ar-SA"/>
        </w:rPr>
        <w:t>среди дружин СДГО имени Ю.А. Гагарина</w:t>
      </w:r>
    </w:p>
    <w:p w:rsidR="00744A73" w:rsidRPr="00744A73" w:rsidRDefault="00744A73" w:rsidP="00744A73">
      <w:pPr>
        <w:widowControl/>
        <w:suppressAutoHyphens/>
        <w:ind w:left="-540"/>
        <w:jc w:val="center"/>
        <w:rPr>
          <w:b/>
          <w:sz w:val="28"/>
          <w:szCs w:val="28"/>
          <w:lang w:eastAsia="ar-SA"/>
        </w:rPr>
      </w:pPr>
    </w:p>
    <w:p w:rsidR="00744A73" w:rsidRPr="00744A73" w:rsidRDefault="00744A73" w:rsidP="00744A73">
      <w:pPr>
        <w:widowControl/>
        <w:suppressAutoHyphens/>
        <w:jc w:val="both"/>
        <w:rPr>
          <w:b/>
          <w:sz w:val="28"/>
          <w:szCs w:val="28"/>
          <w:lang w:eastAsia="ar-SA"/>
        </w:rPr>
      </w:pPr>
    </w:p>
    <w:p w:rsidR="00744A73" w:rsidRPr="00744A73" w:rsidRDefault="00744A73" w:rsidP="00744A73">
      <w:pPr>
        <w:widowControl/>
        <w:suppressAutoHyphens/>
        <w:jc w:val="both"/>
        <w:rPr>
          <w:b/>
          <w:sz w:val="16"/>
          <w:szCs w:val="16"/>
          <w:lang w:eastAsia="ar-SA"/>
        </w:rPr>
      </w:pPr>
      <w:r w:rsidRPr="00744A73">
        <w:rPr>
          <w:b/>
          <w:sz w:val="28"/>
          <w:szCs w:val="28"/>
          <w:lang w:eastAsia="ar-SA"/>
        </w:rPr>
        <w:t>Цели и задачи:</w:t>
      </w:r>
    </w:p>
    <w:p w:rsidR="00744A73" w:rsidRPr="00744A73" w:rsidRDefault="00744A73" w:rsidP="00744A73">
      <w:pPr>
        <w:widowControl/>
        <w:suppressAutoHyphens/>
        <w:jc w:val="both"/>
        <w:rPr>
          <w:b/>
          <w:sz w:val="16"/>
          <w:szCs w:val="16"/>
          <w:lang w:eastAsia="ar-SA"/>
        </w:rPr>
      </w:pPr>
    </w:p>
    <w:p w:rsidR="00744A73" w:rsidRPr="00744A73" w:rsidRDefault="00744A73" w:rsidP="00744A73">
      <w:pPr>
        <w:widowControl/>
        <w:numPr>
          <w:ilvl w:val="0"/>
          <w:numId w:val="9"/>
        </w:numPr>
        <w:tabs>
          <w:tab w:val="clear" w:pos="360"/>
          <w:tab w:val="num" w:pos="1080"/>
        </w:tabs>
        <w:suppressAutoHyphens/>
        <w:ind w:left="1080"/>
        <w:jc w:val="both"/>
        <w:rPr>
          <w:sz w:val="28"/>
          <w:szCs w:val="28"/>
          <w:lang w:eastAsia="ar-SA"/>
        </w:rPr>
      </w:pPr>
      <w:r w:rsidRPr="00744A73">
        <w:rPr>
          <w:sz w:val="28"/>
          <w:szCs w:val="28"/>
          <w:lang w:eastAsia="ar-SA"/>
        </w:rPr>
        <w:t>воспитание у членов детской организации патриотических чувств, уважения к традициям старшего поколения;</w:t>
      </w:r>
    </w:p>
    <w:p w:rsidR="00744A73" w:rsidRPr="00744A73" w:rsidRDefault="00744A73" w:rsidP="00744A73">
      <w:pPr>
        <w:widowControl/>
        <w:numPr>
          <w:ilvl w:val="0"/>
          <w:numId w:val="9"/>
        </w:numPr>
        <w:tabs>
          <w:tab w:val="clear" w:pos="360"/>
          <w:tab w:val="num" w:pos="1080"/>
        </w:tabs>
        <w:suppressAutoHyphens/>
        <w:ind w:left="1080"/>
        <w:jc w:val="both"/>
        <w:rPr>
          <w:sz w:val="28"/>
          <w:szCs w:val="28"/>
          <w:lang w:eastAsia="ar-SA"/>
        </w:rPr>
      </w:pPr>
      <w:r w:rsidRPr="00744A73">
        <w:rPr>
          <w:sz w:val="28"/>
          <w:szCs w:val="28"/>
          <w:lang w:eastAsia="ar-SA"/>
        </w:rPr>
        <w:t>привлечение внимания членов СДГО имени Ю.А. Гагарина к символам и ритуалам организации, обеспечение правильности соблюдения ритуалов;</w:t>
      </w:r>
    </w:p>
    <w:p w:rsidR="00744A73" w:rsidRPr="00744A73" w:rsidRDefault="00744A73" w:rsidP="00744A73">
      <w:pPr>
        <w:widowControl/>
        <w:numPr>
          <w:ilvl w:val="0"/>
          <w:numId w:val="9"/>
        </w:numPr>
        <w:tabs>
          <w:tab w:val="clear" w:pos="360"/>
          <w:tab w:val="num" w:pos="1080"/>
        </w:tabs>
        <w:suppressAutoHyphens/>
        <w:ind w:left="1080"/>
        <w:jc w:val="both"/>
        <w:rPr>
          <w:sz w:val="28"/>
          <w:szCs w:val="28"/>
          <w:lang w:eastAsia="ar-SA"/>
        </w:rPr>
      </w:pPr>
      <w:r w:rsidRPr="00744A73">
        <w:rPr>
          <w:sz w:val="28"/>
          <w:szCs w:val="28"/>
          <w:lang w:eastAsia="ar-SA"/>
        </w:rPr>
        <w:t>определение уровня подготовки знамённых гру</w:t>
      </w:r>
      <w:proofErr w:type="gramStart"/>
      <w:r w:rsidRPr="00744A73">
        <w:rPr>
          <w:sz w:val="28"/>
          <w:szCs w:val="28"/>
          <w:lang w:eastAsia="ar-SA"/>
        </w:rPr>
        <w:t>пп в др</w:t>
      </w:r>
      <w:proofErr w:type="gramEnd"/>
      <w:r w:rsidRPr="00744A73">
        <w:rPr>
          <w:sz w:val="28"/>
          <w:szCs w:val="28"/>
          <w:lang w:eastAsia="ar-SA"/>
        </w:rPr>
        <w:t>ужинах;</w:t>
      </w:r>
    </w:p>
    <w:p w:rsidR="00744A73" w:rsidRDefault="00744A73" w:rsidP="00744A73">
      <w:pPr>
        <w:widowControl/>
        <w:numPr>
          <w:ilvl w:val="0"/>
          <w:numId w:val="9"/>
        </w:numPr>
        <w:tabs>
          <w:tab w:val="clear" w:pos="360"/>
          <w:tab w:val="num" w:pos="1080"/>
        </w:tabs>
        <w:suppressAutoHyphens/>
        <w:ind w:left="1080"/>
        <w:jc w:val="both"/>
        <w:rPr>
          <w:sz w:val="28"/>
          <w:szCs w:val="28"/>
          <w:lang w:eastAsia="ar-SA"/>
        </w:rPr>
      </w:pPr>
      <w:r w:rsidRPr="00744A73">
        <w:rPr>
          <w:sz w:val="28"/>
          <w:szCs w:val="28"/>
          <w:lang w:eastAsia="ar-SA"/>
        </w:rPr>
        <w:t>демонстрация основных ритуалов знамённых групп.</w:t>
      </w:r>
    </w:p>
    <w:p w:rsidR="000A3F44" w:rsidRPr="00744A73" w:rsidRDefault="000A3F44" w:rsidP="00744A73">
      <w:pPr>
        <w:widowControl/>
        <w:numPr>
          <w:ilvl w:val="0"/>
          <w:numId w:val="9"/>
        </w:numPr>
        <w:tabs>
          <w:tab w:val="clear" w:pos="360"/>
          <w:tab w:val="num" w:pos="1080"/>
        </w:tabs>
        <w:suppressAutoHyphens/>
        <w:ind w:left="1080"/>
        <w:jc w:val="both"/>
        <w:rPr>
          <w:sz w:val="28"/>
          <w:szCs w:val="28"/>
          <w:lang w:eastAsia="ar-SA"/>
        </w:rPr>
      </w:pPr>
    </w:p>
    <w:p w:rsidR="00744A73" w:rsidRPr="00744A73" w:rsidRDefault="00744A73" w:rsidP="00744A73">
      <w:pPr>
        <w:widowControl/>
        <w:suppressAutoHyphens/>
        <w:ind w:firstLine="686"/>
        <w:jc w:val="both"/>
        <w:rPr>
          <w:sz w:val="28"/>
          <w:szCs w:val="28"/>
          <w:lang w:eastAsia="ar-SA"/>
        </w:rPr>
      </w:pPr>
      <w:r w:rsidRPr="00744A73">
        <w:rPr>
          <w:b/>
          <w:sz w:val="28"/>
          <w:szCs w:val="28"/>
          <w:lang w:eastAsia="ar-SA"/>
        </w:rPr>
        <w:t>Организаторы</w:t>
      </w:r>
    </w:p>
    <w:p w:rsidR="00744A73" w:rsidRDefault="00744A73" w:rsidP="00744A73">
      <w:pPr>
        <w:widowControl/>
        <w:suppressAutoHyphens/>
        <w:ind w:firstLine="686"/>
        <w:jc w:val="both"/>
        <w:rPr>
          <w:sz w:val="28"/>
          <w:szCs w:val="28"/>
          <w:lang w:eastAsia="ar-SA"/>
        </w:rPr>
      </w:pPr>
      <w:r w:rsidRPr="00744A73">
        <w:rPr>
          <w:sz w:val="28"/>
          <w:szCs w:val="28"/>
          <w:lang w:eastAsia="ar-SA"/>
        </w:rPr>
        <w:t xml:space="preserve">МБУ </w:t>
      </w:r>
      <w:proofErr w:type="gramStart"/>
      <w:r w:rsidRPr="00744A73">
        <w:rPr>
          <w:sz w:val="28"/>
          <w:szCs w:val="28"/>
          <w:lang w:eastAsia="ar-SA"/>
        </w:rPr>
        <w:t>ДО</w:t>
      </w:r>
      <w:proofErr w:type="gramEnd"/>
      <w:r w:rsidRPr="00744A73">
        <w:rPr>
          <w:sz w:val="28"/>
          <w:szCs w:val="28"/>
          <w:lang w:eastAsia="ar-SA"/>
        </w:rPr>
        <w:t xml:space="preserve"> «</w:t>
      </w:r>
      <w:proofErr w:type="gramStart"/>
      <w:r w:rsidRPr="00744A73">
        <w:rPr>
          <w:sz w:val="28"/>
          <w:szCs w:val="28"/>
          <w:lang w:eastAsia="ar-SA"/>
        </w:rPr>
        <w:t>Дворец</w:t>
      </w:r>
      <w:proofErr w:type="gramEnd"/>
      <w:r w:rsidRPr="00744A73">
        <w:rPr>
          <w:sz w:val="28"/>
          <w:szCs w:val="28"/>
          <w:lang w:eastAsia="ar-SA"/>
        </w:rPr>
        <w:t xml:space="preserve"> творчества детей и молодежи»,  СДГО имени Ю.А. Гагарина. </w:t>
      </w:r>
    </w:p>
    <w:p w:rsidR="000A3F44" w:rsidRPr="00744A73" w:rsidRDefault="000A3F44" w:rsidP="00744A73">
      <w:pPr>
        <w:widowControl/>
        <w:suppressAutoHyphens/>
        <w:ind w:firstLine="686"/>
        <w:jc w:val="both"/>
        <w:rPr>
          <w:sz w:val="24"/>
          <w:szCs w:val="24"/>
          <w:lang w:eastAsia="ar-SA"/>
        </w:rPr>
      </w:pPr>
    </w:p>
    <w:p w:rsidR="00744A73" w:rsidRPr="00744A73" w:rsidRDefault="00744A73" w:rsidP="00744A73">
      <w:pPr>
        <w:widowControl/>
        <w:suppressAutoHyphens/>
        <w:ind w:firstLine="714"/>
        <w:jc w:val="both"/>
        <w:rPr>
          <w:sz w:val="28"/>
          <w:szCs w:val="28"/>
          <w:lang w:eastAsia="ar-SA"/>
        </w:rPr>
      </w:pPr>
      <w:r w:rsidRPr="00744A73">
        <w:rPr>
          <w:b/>
          <w:sz w:val="28"/>
          <w:szCs w:val="28"/>
          <w:lang w:eastAsia="ar-SA"/>
        </w:rPr>
        <w:t>Участники</w:t>
      </w:r>
    </w:p>
    <w:p w:rsidR="00744A73" w:rsidRDefault="00744A73" w:rsidP="00744A73">
      <w:pPr>
        <w:widowControl/>
        <w:suppressAutoHyphens/>
        <w:ind w:firstLine="714"/>
        <w:jc w:val="both"/>
        <w:rPr>
          <w:sz w:val="28"/>
          <w:szCs w:val="28"/>
          <w:lang w:eastAsia="ar-SA"/>
        </w:rPr>
      </w:pPr>
      <w:r w:rsidRPr="00744A73">
        <w:rPr>
          <w:sz w:val="28"/>
          <w:szCs w:val="28"/>
          <w:lang w:eastAsia="ar-SA"/>
        </w:rPr>
        <w:t>В смотре – конкурсе принимает участие знамённые группы гагаринских дружин образовательных учреждений в составе 3 человек: знаменосца (мальчик) и двух ассистентов (девочки).  Возраст участников – 12-15 лет.</w:t>
      </w:r>
    </w:p>
    <w:p w:rsidR="000A3F44" w:rsidRPr="00744A73" w:rsidRDefault="000A3F44" w:rsidP="00744A73">
      <w:pPr>
        <w:widowControl/>
        <w:suppressAutoHyphens/>
        <w:ind w:firstLine="714"/>
        <w:jc w:val="both"/>
        <w:rPr>
          <w:sz w:val="28"/>
          <w:szCs w:val="28"/>
          <w:lang w:eastAsia="ar-SA"/>
        </w:rPr>
      </w:pPr>
    </w:p>
    <w:p w:rsidR="00744A73" w:rsidRPr="00744A73" w:rsidRDefault="00744A73" w:rsidP="00744A73">
      <w:pPr>
        <w:widowControl/>
        <w:suppressAutoHyphens/>
        <w:ind w:firstLine="714"/>
        <w:jc w:val="both"/>
        <w:rPr>
          <w:sz w:val="28"/>
          <w:szCs w:val="28"/>
          <w:lang w:eastAsia="ar-SA"/>
        </w:rPr>
      </w:pPr>
      <w:r w:rsidRPr="00744A73">
        <w:rPr>
          <w:b/>
          <w:sz w:val="28"/>
          <w:szCs w:val="28"/>
          <w:lang w:eastAsia="ar-SA"/>
        </w:rPr>
        <w:t xml:space="preserve">Сроки и место проведения </w:t>
      </w:r>
    </w:p>
    <w:p w:rsidR="00744A73" w:rsidRDefault="00744A73" w:rsidP="00744A73">
      <w:pPr>
        <w:widowControl/>
        <w:suppressAutoHyphens/>
        <w:ind w:firstLine="714"/>
        <w:jc w:val="both"/>
        <w:rPr>
          <w:sz w:val="28"/>
          <w:szCs w:val="28"/>
          <w:lang w:eastAsia="ar-SA"/>
        </w:rPr>
      </w:pPr>
      <w:r w:rsidRPr="00744A73">
        <w:rPr>
          <w:sz w:val="28"/>
          <w:szCs w:val="28"/>
          <w:lang w:eastAsia="ar-SA"/>
        </w:rPr>
        <w:t>Смотр – конкурс проводится в два этапа:</w:t>
      </w:r>
    </w:p>
    <w:p w:rsidR="000A3F44" w:rsidRPr="00744A73" w:rsidRDefault="000A3F44" w:rsidP="00744A73">
      <w:pPr>
        <w:widowControl/>
        <w:suppressAutoHyphens/>
        <w:ind w:firstLine="714"/>
        <w:jc w:val="both"/>
        <w:rPr>
          <w:b/>
          <w:bCs/>
          <w:sz w:val="28"/>
          <w:szCs w:val="28"/>
          <w:lang w:eastAsia="ar-SA"/>
        </w:rPr>
      </w:pPr>
    </w:p>
    <w:p w:rsidR="00744A73" w:rsidRPr="00744A73" w:rsidRDefault="00744A73" w:rsidP="00744A73">
      <w:pPr>
        <w:widowControl/>
        <w:suppressAutoHyphens/>
        <w:ind w:firstLine="757"/>
        <w:jc w:val="both"/>
        <w:rPr>
          <w:b/>
          <w:bCs/>
          <w:sz w:val="28"/>
          <w:szCs w:val="28"/>
          <w:lang w:eastAsia="ar-SA"/>
        </w:rPr>
      </w:pPr>
      <w:r w:rsidRPr="00744A73">
        <w:rPr>
          <w:b/>
          <w:bCs/>
          <w:sz w:val="28"/>
          <w:szCs w:val="28"/>
          <w:lang w:val="en-US" w:eastAsia="ar-SA"/>
        </w:rPr>
        <w:t>I</w:t>
      </w:r>
      <w:r w:rsidRPr="00744A73">
        <w:rPr>
          <w:b/>
          <w:bCs/>
          <w:sz w:val="28"/>
          <w:szCs w:val="28"/>
          <w:lang w:eastAsia="ar-SA"/>
        </w:rPr>
        <w:t xml:space="preserve"> </w:t>
      </w:r>
      <w:proofErr w:type="gramStart"/>
      <w:r w:rsidRPr="00744A73">
        <w:rPr>
          <w:b/>
          <w:bCs/>
          <w:sz w:val="28"/>
          <w:szCs w:val="28"/>
          <w:lang w:eastAsia="ar-SA"/>
        </w:rPr>
        <w:t>этап</w:t>
      </w:r>
      <w:r w:rsidRPr="00744A73">
        <w:rPr>
          <w:sz w:val="28"/>
          <w:szCs w:val="28"/>
          <w:lang w:eastAsia="ar-SA"/>
        </w:rPr>
        <w:t xml:space="preserve">  –</w:t>
      </w:r>
      <w:proofErr w:type="gramEnd"/>
      <w:r w:rsidRPr="00744A73">
        <w:rPr>
          <w:sz w:val="28"/>
          <w:szCs w:val="28"/>
          <w:lang w:eastAsia="ar-SA"/>
        </w:rPr>
        <w:t xml:space="preserve"> отборочный  (</w:t>
      </w:r>
      <w:proofErr w:type="spellStart"/>
      <w:r w:rsidRPr="00744A73">
        <w:rPr>
          <w:sz w:val="28"/>
          <w:szCs w:val="28"/>
          <w:lang w:eastAsia="ar-SA"/>
        </w:rPr>
        <w:t>внутришкольный</w:t>
      </w:r>
      <w:proofErr w:type="spellEnd"/>
      <w:r w:rsidRPr="00744A73">
        <w:rPr>
          <w:sz w:val="28"/>
          <w:szCs w:val="28"/>
          <w:lang w:eastAsia="ar-SA"/>
        </w:rPr>
        <w:t xml:space="preserve">) проводится с </w:t>
      </w:r>
      <w:r w:rsidRPr="00744A73">
        <w:rPr>
          <w:b/>
          <w:sz w:val="28"/>
          <w:szCs w:val="28"/>
          <w:lang w:eastAsia="ar-SA"/>
        </w:rPr>
        <w:t>14 ноября                   по 6 февраля 2017 года.</w:t>
      </w:r>
    </w:p>
    <w:p w:rsidR="00744A73" w:rsidRDefault="00744A73" w:rsidP="00744A73">
      <w:pPr>
        <w:widowControl/>
        <w:suppressAutoHyphens/>
        <w:ind w:firstLine="700"/>
        <w:jc w:val="both"/>
        <w:rPr>
          <w:sz w:val="28"/>
          <w:szCs w:val="28"/>
          <w:lang w:eastAsia="ar-SA"/>
        </w:rPr>
      </w:pPr>
      <w:proofErr w:type="gramStart"/>
      <w:r w:rsidRPr="00744A73">
        <w:rPr>
          <w:b/>
          <w:bCs/>
          <w:sz w:val="28"/>
          <w:szCs w:val="28"/>
          <w:lang w:val="en-US" w:eastAsia="ar-SA"/>
        </w:rPr>
        <w:t>II</w:t>
      </w:r>
      <w:r w:rsidRPr="00744A73">
        <w:rPr>
          <w:b/>
          <w:bCs/>
          <w:sz w:val="28"/>
          <w:szCs w:val="28"/>
          <w:lang w:eastAsia="ar-SA"/>
        </w:rPr>
        <w:t xml:space="preserve"> этап</w:t>
      </w:r>
      <w:r w:rsidRPr="00744A73">
        <w:rPr>
          <w:sz w:val="28"/>
          <w:szCs w:val="28"/>
          <w:lang w:eastAsia="ar-SA"/>
        </w:rPr>
        <w:t xml:space="preserve"> – финал конкурса.</w:t>
      </w:r>
      <w:proofErr w:type="gramEnd"/>
      <w:r w:rsidRPr="00744A73">
        <w:rPr>
          <w:sz w:val="28"/>
          <w:szCs w:val="28"/>
          <w:lang w:eastAsia="ar-SA"/>
        </w:rPr>
        <w:t xml:space="preserve"> Проводится в МБУ ДО «ДТДМ</w:t>
      </w:r>
      <w:r w:rsidRPr="00744A73">
        <w:rPr>
          <w:b/>
          <w:sz w:val="28"/>
          <w:szCs w:val="28"/>
          <w:lang w:eastAsia="ar-SA"/>
        </w:rPr>
        <w:t>»  6 апреля 2017 года</w:t>
      </w:r>
      <w:r w:rsidRPr="00744A73">
        <w:rPr>
          <w:sz w:val="28"/>
          <w:szCs w:val="28"/>
          <w:lang w:eastAsia="ar-SA"/>
        </w:rPr>
        <w:t xml:space="preserve"> в 12:00.</w:t>
      </w:r>
    </w:p>
    <w:p w:rsidR="000A3F44" w:rsidRPr="00744A73" w:rsidRDefault="000A3F44" w:rsidP="00744A73">
      <w:pPr>
        <w:widowControl/>
        <w:suppressAutoHyphens/>
        <w:ind w:firstLine="700"/>
        <w:jc w:val="both"/>
        <w:rPr>
          <w:sz w:val="24"/>
          <w:szCs w:val="24"/>
          <w:lang w:eastAsia="ar-SA"/>
        </w:rPr>
      </w:pPr>
    </w:p>
    <w:p w:rsidR="00744A73" w:rsidRDefault="00744A73" w:rsidP="00744A73">
      <w:pPr>
        <w:widowControl/>
        <w:suppressAutoHyphens/>
        <w:ind w:firstLine="700"/>
        <w:jc w:val="both"/>
        <w:rPr>
          <w:b/>
          <w:sz w:val="28"/>
          <w:szCs w:val="28"/>
          <w:lang w:eastAsia="ar-SA"/>
        </w:rPr>
      </w:pPr>
      <w:r w:rsidRPr="00744A73">
        <w:rPr>
          <w:b/>
          <w:sz w:val="28"/>
          <w:szCs w:val="28"/>
          <w:lang w:eastAsia="ar-SA"/>
        </w:rPr>
        <w:t>Содержание этапов смотра-конкурса</w:t>
      </w:r>
    </w:p>
    <w:p w:rsidR="000A3F44" w:rsidRPr="00744A73" w:rsidRDefault="000A3F44" w:rsidP="00744A73">
      <w:pPr>
        <w:widowControl/>
        <w:suppressAutoHyphens/>
        <w:ind w:firstLine="700"/>
        <w:jc w:val="both"/>
        <w:rPr>
          <w:b/>
          <w:sz w:val="28"/>
          <w:szCs w:val="28"/>
          <w:lang w:eastAsia="ar-SA"/>
        </w:rPr>
      </w:pPr>
    </w:p>
    <w:p w:rsidR="00744A73" w:rsidRPr="00744A73" w:rsidRDefault="00744A73" w:rsidP="00744A73">
      <w:pPr>
        <w:widowControl/>
        <w:suppressAutoHyphens/>
        <w:ind w:firstLine="700"/>
        <w:jc w:val="both"/>
        <w:rPr>
          <w:sz w:val="28"/>
          <w:szCs w:val="28"/>
          <w:lang w:eastAsia="ar-SA"/>
        </w:rPr>
      </w:pPr>
      <w:proofErr w:type="gramStart"/>
      <w:r w:rsidRPr="00744A73">
        <w:rPr>
          <w:b/>
          <w:sz w:val="28"/>
          <w:szCs w:val="28"/>
          <w:lang w:val="en-US" w:eastAsia="ar-SA"/>
        </w:rPr>
        <w:lastRenderedPageBreak/>
        <w:t>I</w:t>
      </w:r>
      <w:r w:rsidRPr="00744A73">
        <w:rPr>
          <w:b/>
          <w:sz w:val="28"/>
          <w:szCs w:val="28"/>
          <w:lang w:eastAsia="ar-SA"/>
        </w:rPr>
        <w:t xml:space="preserve"> этап.</w:t>
      </w:r>
      <w:proofErr w:type="gramEnd"/>
      <w:r w:rsidRPr="00744A73">
        <w:rPr>
          <w:sz w:val="28"/>
          <w:szCs w:val="28"/>
          <w:lang w:eastAsia="ar-SA"/>
        </w:rPr>
        <w:t xml:space="preserve"> В дружине отбирается лучшая знамённая группа.</w:t>
      </w:r>
    </w:p>
    <w:p w:rsidR="00744A73" w:rsidRPr="00744A73" w:rsidRDefault="00744A73" w:rsidP="00744A73">
      <w:pPr>
        <w:widowControl/>
        <w:suppressAutoHyphens/>
        <w:jc w:val="both"/>
        <w:rPr>
          <w:sz w:val="28"/>
          <w:szCs w:val="28"/>
          <w:lang w:eastAsia="ar-SA"/>
        </w:rPr>
      </w:pPr>
      <w:r w:rsidRPr="00744A73">
        <w:rPr>
          <w:sz w:val="28"/>
          <w:szCs w:val="28"/>
          <w:lang w:eastAsia="ar-SA"/>
        </w:rPr>
        <w:t xml:space="preserve">      Знамённая  группа готовит фотоотчёт о своей деятельности (название мероприятий, дата участия, </w:t>
      </w:r>
      <w:proofErr w:type="spellStart"/>
      <w:r w:rsidRPr="00744A73">
        <w:rPr>
          <w:sz w:val="28"/>
          <w:szCs w:val="28"/>
          <w:lang w:eastAsia="ar-SA"/>
        </w:rPr>
        <w:t>фотоподтверждение</w:t>
      </w:r>
      <w:proofErr w:type="spellEnd"/>
      <w:r w:rsidRPr="00744A73">
        <w:rPr>
          <w:sz w:val="28"/>
          <w:szCs w:val="28"/>
          <w:lang w:eastAsia="ar-SA"/>
        </w:rPr>
        <w:t xml:space="preserve">) и предоставляет его в методический отдел МБУ ДО «Дворец творчества детей и молодежи» </w:t>
      </w:r>
      <w:proofErr w:type="gramStart"/>
      <w:r w:rsidRPr="00744A73">
        <w:rPr>
          <w:sz w:val="28"/>
          <w:szCs w:val="28"/>
          <w:lang w:eastAsia="ar-SA"/>
        </w:rPr>
        <w:t>до</w:t>
      </w:r>
      <w:proofErr w:type="gramEnd"/>
      <w:r w:rsidRPr="00744A73">
        <w:rPr>
          <w:sz w:val="28"/>
          <w:szCs w:val="28"/>
          <w:lang w:eastAsia="ar-SA"/>
        </w:rPr>
        <w:t xml:space="preserve"> </w:t>
      </w:r>
    </w:p>
    <w:p w:rsidR="00744A73" w:rsidRPr="00744A73" w:rsidRDefault="00744A73" w:rsidP="00744A73">
      <w:pPr>
        <w:widowControl/>
        <w:suppressAutoHyphens/>
        <w:jc w:val="both"/>
        <w:rPr>
          <w:sz w:val="16"/>
          <w:szCs w:val="16"/>
          <w:lang w:eastAsia="ar-SA"/>
        </w:rPr>
      </w:pPr>
      <w:r w:rsidRPr="00744A73">
        <w:rPr>
          <w:sz w:val="28"/>
          <w:szCs w:val="28"/>
          <w:lang w:eastAsia="ar-SA"/>
        </w:rPr>
        <w:t>6 марта 2017 года (каб.№18).</w:t>
      </w:r>
    </w:p>
    <w:p w:rsidR="00744A73" w:rsidRPr="00744A73" w:rsidRDefault="00744A73" w:rsidP="00744A73">
      <w:pPr>
        <w:widowControl/>
        <w:suppressAutoHyphens/>
        <w:jc w:val="both"/>
        <w:rPr>
          <w:sz w:val="16"/>
          <w:szCs w:val="16"/>
          <w:lang w:eastAsia="ar-SA"/>
        </w:rPr>
      </w:pPr>
    </w:p>
    <w:p w:rsidR="00744A73" w:rsidRDefault="00744A73" w:rsidP="00744A73">
      <w:pPr>
        <w:widowControl/>
        <w:suppressAutoHyphens/>
        <w:ind w:firstLine="729"/>
        <w:jc w:val="both"/>
        <w:rPr>
          <w:sz w:val="28"/>
          <w:szCs w:val="28"/>
          <w:lang w:eastAsia="ar-SA"/>
        </w:rPr>
      </w:pPr>
      <w:proofErr w:type="gramStart"/>
      <w:r w:rsidRPr="00744A73">
        <w:rPr>
          <w:b/>
          <w:sz w:val="28"/>
          <w:szCs w:val="28"/>
          <w:lang w:val="en-US" w:eastAsia="ar-SA"/>
        </w:rPr>
        <w:t>II</w:t>
      </w:r>
      <w:r w:rsidRPr="00744A73">
        <w:rPr>
          <w:b/>
          <w:sz w:val="28"/>
          <w:szCs w:val="28"/>
          <w:lang w:eastAsia="ar-SA"/>
        </w:rPr>
        <w:t xml:space="preserve"> этап</w:t>
      </w:r>
      <w:r w:rsidRPr="00744A73">
        <w:rPr>
          <w:sz w:val="28"/>
          <w:szCs w:val="28"/>
          <w:lang w:eastAsia="ar-SA"/>
        </w:rPr>
        <w:t>.</w:t>
      </w:r>
      <w:proofErr w:type="gramEnd"/>
      <w:r w:rsidRPr="00744A73">
        <w:rPr>
          <w:sz w:val="28"/>
          <w:szCs w:val="28"/>
          <w:lang w:eastAsia="ar-SA"/>
        </w:rPr>
        <w:t xml:space="preserve"> Финал. Программа финала:</w:t>
      </w:r>
    </w:p>
    <w:p w:rsidR="000A3F44" w:rsidRPr="00744A73" w:rsidRDefault="000A3F44" w:rsidP="00744A73">
      <w:pPr>
        <w:widowControl/>
        <w:suppressAutoHyphens/>
        <w:ind w:firstLine="729"/>
        <w:jc w:val="both"/>
        <w:rPr>
          <w:sz w:val="16"/>
          <w:szCs w:val="16"/>
          <w:lang w:eastAsia="ar-SA"/>
        </w:rPr>
      </w:pPr>
    </w:p>
    <w:p w:rsidR="00744A73" w:rsidRPr="00744A73" w:rsidRDefault="00744A73" w:rsidP="00744A73">
      <w:pPr>
        <w:widowControl/>
        <w:numPr>
          <w:ilvl w:val="0"/>
          <w:numId w:val="10"/>
        </w:numPr>
        <w:tabs>
          <w:tab w:val="left" w:pos="-180"/>
        </w:tabs>
        <w:suppressAutoHyphens/>
        <w:ind w:left="14" w:firstLine="686"/>
        <w:jc w:val="both"/>
        <w:rPr>
          <w:sz w:val="28"/>
          <w:szCs w:val="28"/>
          <w:lang w:eastAsia="ar-SA"/>
        </w:rPr>
      </w:pPr>
      <w:r w:rsidRPr="00744A73">
        <w:rPr>
          <w:b/>
          <w:sz w:val="28"/>
          <w:szCs w:val="28"/>
          <w:lang w:eastAsia="ar-SA"/>
        </w:rPr>
        <w:t xml:space="preserve">Теоретическая часть: </w:t>
      </w:r>
    </w:p>
    <w:p w:rsidR="00744A73" w:rsidRPr="00744A73" w:rsidRDefault="00744A73" w:rsidP="00744A73">
      <w:pPr>
        <w:widowControl/>
        <w:tabs>
          <w:tab w:val="left" w:pos="360"/>
        </w:tabs>
        <w:suppressAutoHyphens/>
        <w:jc w:val="both"/>
        <w:rPr>
          <w:sz w:val="28"/>
          <w:szCs w:val="28"/>
          <w:lang w:eastAsia="ar-SA"/>
        </w:rPr>
      </w:pPr>
      <w:r w:rsidRPr="00744A73">
        <w:rPr>
          <w:sz w:val="28"/>
          <w:szCs w:val="28"/>
          <w:lang w:eastAsia="ar-SA"/>
        </w:rPr>
        <w:t>- знание символов Российской Федерации;</w:t>
      </w:r>
    </w:p>
    <w:p w:rsidR="00744A73" w:rsidRDefault="00744A73" w:rsidP="00744A73">
      <w:pPr>
        <w:widowControl/>
        <w:tabs>
          <w:tab w:val="left" w:pos="360"/>
        </w:tabs>
        <w:suppressAutoHyphens/>
        <w:jc w:val="both"/>
        <w:rPr>
          <w:sz w:val="28"/>
          <w:szCs w:val="28"/>
          <w:lang w:eastAsia="ar-SA"/>
        </w:rPr>
      </w:pPr>
      <w:r w:rsidRPr="00744A73">
        <w:rPr>
          <w:sz w:val="28"/>
          <w:szCs w:val="28"/>
          <w:lang w:eastAsia="ar-SA"/>
        </w:rPr>
        <w:t>- знание символов и ритуалов СДГО имени Ю.А. Гагарина.</w:t>
      </w:r>
    </w:p>
    <w:p w:rsidR="000A3F44" w:rsidRPr="00744A73" w:rsidRDefault="000A3F44" w:rsidP="00744A73">
      <w:pPr>
        <w:widowControl/>
        <w:tabs>
          <w:tab w:val="left" w:pos="360"/>
        </w:tabs>
        <w:suppressAutoHyphens/>
        <w:jc w:val="both"/>
        <w:rPr>
          <w:b/>
          <w:bCs/>
          <w:sz w:val="28"/>
          <w:szCs w:val="28"/>
          <w:lang w:eastAsia="ar-SA"/>
        </w:rPr>
      </w:pPr>
    </w:p>
    <w:p w:rsidR="00744A73" w:rsidRPr="00744A73" w:rsidRDefault="00744A73" w:rsidP="00744A73">
      <w:pPr>
        <w:widowControl/>
        <w:numPr>
          <w:ilvl w:val="0"/>
          <w:numId w:val="10"/>
        </w:numPr>
        <w:tabs>
          <w:tab w:val="left" w:pos="-180"/>
        </w:tabs>
        <w:suppressAutoHyphens/>
        <w:ind w:left="0" w:firstLine="729"/>
        <w:jc w:val="both"/>
        <w:rPr>
          <w:sz w:val="28"/>
          <w:szCs w:val="28"/>
          <w:lang w:eastAsia="ar-SA"/>
        </w:rPr>
      </w:pPr>
      <w:r w:rsidRPr="00744A73">
        <w:rPr>
          <w:b/>
          <w:bCs/>
          <w:sz w:val="28"/>
          <w:szCs w:val="28"/>
          <w:lang w:eastAsia="ar-SA"/>
        </w:rPr>
        <w:t xml:space="preserve">Практическая часть:  </w:t>
      </w:r>
    </w:p>
    <w:p w:rsidR="00744A73" w:rsidRPr="00744A73" w:rsidRDefault="00744A73" w:rsidP="00744A73">
      <w:pPr>
        <w:widowControl/>
        <w:tabs>
          <w:tab w:val="left" w:pos="-180"/>
        </w:tabs>
        <w:suppressAutoHyphens/>
        <w:jc w:val="both"/>
        <w:rPr>
          <w:sz w:val="28"/>
          <w:szCs w:val="28"/>
          <w:lang w:eastAsia="ar-SA"/>
        </w:rPr>
      </w:pPr>
      <w:r w:rsidRPr="00744A73">
        <w:rPr>
          <w:sz w:val="28"/>
          <w:szCs w:val="28"/>
          <w:lang w:eastAsia="ar-SA"/>
        </w:rPr>
        <w:t>- вынос знамени с музыкальным сопровождением;</w:t>
      </w:r>
    </w:p>
    <w:p w:rsidR="00744A73" w:rsidRPr="00744A73" w:rsidRDefault="00744A73" w:rsidP="00744A73">
      <w:pPr>
        <w:widowControl/>
        <w:tabs>
          <w:tab w:val="left" w:pos="360"/>
        </w:tabs>
        <w:suppressAutoHyphens/>
        <w:jc w:val="both"/>
        <w:rPr>
          <w:sz w:val="28"/>
          <w:szCs w:val="28"/>
          <w:lang w:eastAsia="ar-SA"/>
        </w:rPr>
      </w:pPr>
      <w:r w:rsidRPr="00744A73">
        <w:rPr>
          <w:sz w:val="28"/>
          <w:szCs w:val="28"/>
          <w:lang w:eastAsia="ar-SA"/>
        </w:rPr>
        <w:t>- смена караула у знамени;</w:t>
      </w:r>
    </w:p>
    <w:p w:rsidR="00744A73" w:rsidRPr="00744A73" w:rsidRDefault="00744A73" w:rsidP="00744A73">
      <w:pPr>
        <w:widowControl/>
        <w:suppressAutoHyphens/>
        <w:jc w:val="both"/>
        <w:rPr>
          <w:sz w:val="28"/>
          <w:szCs w:val="28"/>
          <w:lang w:eastAsia="ar-SA"/>
        </w:rPr>
      </w:pPr>
      <w:r w:rsidRPr="00744A73">
        <w:rPr>
          <w:sz w:val="28"/>
          <w:szCs w:val="28"/>
          <w:lang w:eastAsia="ar-SA"/>
        </w:rPr>
        <w:t>- перестроение знамённой группы;</w:t>
      </w:r>
    </w:p>
    <w:p w:rsidR="00744A73" w:rsidRDefault="00744A73" w:rsidP="00744A73">
      <w:pPr>
        <w:widowControl/>
        <w:suppressAutoHyphens/>
        <w:jc w:val="both"/>
        <w:rPr>
          <w:sz w:val="28"/>
          <w:szCs w:val="28"/>
          <w:lang w:eastAsia="ar-SA"/>
        </w:rPr>
      </w:pPr>
      <w:r w:rsidRPr="00744A73">
        <w:rPr>
          <w:sz w:val="28"/>
          <w:szCs w:val="28"/>
          <w:lang w:eastAsia="ar-SA"/>
        </w:rPr>
        <w:t>- ритуал минуты молчания.</w:t>
      </w:r>
    </w:p>
    <w:p w:rsidR="000A3F44" w:rsidRPr="00744A73" w:rsidRDefault="000A3F44" w:rsidP="00744A73">
      <w:pPr>
        <w:widowControl/>
        <w:suppressAutoHyphens/>
        <w:jc w:val="both"/>
        <w:rPr>
          <w:sz w:val="28"/>
          <w:szCs w:val="28"/>
          <w:lang w:eastAsia="ar-SA"/>
        </w:rPr>
      </w:pPr>
    </w:p>
    <w:p w:rsidR="00744A73" w:rsidRPr="00744A73" w:rsidRDefault="00744A73" w:rsidP="00744A73">
      <w:pPr>
        <w:widowControl/>
        <w:suppressAutoHyphens/>
        <w:ind w:firstLine="711"/>
        <w:jc w:val="both"/>
        <w:rPr>
          <w:sz w:val="28"/>
          <w:szCs w:val="28"/>
          <w:lang w:eastAsia="ar-SA"/>
        </w:rPr>
      </w:pPr>
      <w:r w:rsidRPr="00744A73">
        <w:rPr>
          <w:b/>
          <w:sz w:val="28"/>
          <w:szCs w:val="28"/>
          <w:lang w:eastAsia="ar-SA"/>
        </w:rPr>
        <w:t>Критерии оценки:</w:t>
      </w:r>
    </w:p>
    <w:p w:rsidR="00744A73" w:rsidRPr="00744A73" w:rsidRDefault="00744A73" w:rsidP="00744A73">
      <w:pPr>
        <w:widowControl/>
        <w:suppressAutoHyphens/>
        <w:jc w:val="both"/>
        <w:rPr>
          <w:sz w:val="28"/>
          <w:szCs w:val="28"/>
          <w:lang w:eastAsia="ar-SA"/>
        </w:rPr>
      </w:pPr>
      <w:r w:rsidRPr="00744A73">
        <w:rPr>
          <w:sz w:val="28"/>
          <w:szCs w:val="28"/>
          <w:lang w:eastAsia="ar-SA"/>
        </w:rPr>
        <w:t>- чёткость, синхронность, быстрота, правильность соблюдения ритуала;</w:t>
      </w:r>
    </w:p>
    <w:p w:rsidR="00744A73" w:rsidRPr="00744A73" w:rsidRDefault="00744A73" w:rsidP="00744A73">
      <w:pPr>
        <w:widowControl/>
        <w:suppressAutoHyphens/>
        <w:jc w:val="both"/>
        <w:rPr>
          <w:sz w:val="28"/>
          <w:szCs w:val="28"/>
          <w:lang w:eastAsia="ar-SA"/>
        </w:rPr>
      </w:pPr>
      <w:r w:rsidRPr="00744A73">
        <w:rPr>
          <w:sz w:val="28"/>
          <w:szCs w:val="28"/>
          <w:lang w:eastAsia="ar-SA"/>
        </w:rPr>
        <w:t>- внешний вид знамённой группы;</w:t>
      </w:r>
    </w:p>
    <w:p w:rsidR="00744A73" w:rsidRDefault="00744A73" w:rsidP="00744A73">
      <w:pPr>
        <w:widowControl/>
        <w:suppressAutoHyphens/>
        <w:jc w:val="both"/>
        <w:rPr>
          <w:sz w:val="28"/>
          <w:szCs w:val="28"/>
          <w:lang w:eastAsia="ar-SA"/>
        </w:rPr>
      </w:pPr>
      <w:r w:rsidRPr="00744A73">
        <w:rPr>
          <w:sz w:val="28"/>
          <w:szCs w:val="28"/>
          <w:lang w:eastAsia="ar-SA"/>
        </w:rPr>
        <w:t>- теоретические знания.</w:t>
      </w:r>
    </w:p>
    <w:p w:rsidR="000A3F44" w:rsidRPr="00744A73" w:rsidRDefault="000A3F44" w:rsidP="00744A73">
      <w:pPr>
        <w:widowControl/>
        <w:suppressAutoHyphens/>
        <w:jc w:val="both"/>
        <w:rPr>
          <w:sz w:val="28"/>
          <w:szCs w:val="28"/>
          <w:lang w:eastAsia="ar-SA"/>
        </w:rPr>
      </w:pPr>
    </w:p>
    <w:p w:rsidR="00744A73" w:rsidRPr="00744A73" w:rsidRDefault="00744A73" w:rsidP="00744A73">
      <w:pPr>
        <w:widowControl/>
        <w:suppressAutoHyphens/>
        <w:jc w:val="both"/>
        <w:rPr>
          <w:sz w:val="28"/>
          <w:szCs w:val="28"/>
          <w:lang w:eastAsia="ar-SA"/>
        </w:rPr>
      </w:pPr>
      <w:r w:rsidRPr="00744A73">
        <w:rPr>
          <w:b/>
          <w:sz w:val="28"/>
          <w:szCs w:val="28"/>
          <w:lang w:eastAsia="ar-SA"/>
        </w:rPr>
        <w:t>Подведение итогов смотра-конкурса</w:t>
      </w:r>
    </w:p>
    <w:p w:rsidR="00744A73" w:rsidRDefault="00744A73" w:rsidP="00744A73">
      <w:pPr>
        <w:widowControl/>
        <w:suppressAutoHyphens/>
        <w:jc w:val="both"/>
        <w:rPr>
          <w:sz w:val="28"/>
          <w:szCs w:val="28"/>
          <w:lang w:eastAsia="ar-SA"/>
        </w:rPr>
      </w:pPr>
      <w:r w:rsidRPr="00744A73">
        <w:rPr>
          <w:sz w:val="28"/>
          <w:szCs w:val="28"/>
          <w:lang w:eastAsia="ar-SA"/>
        </w:rPr>
        <w:t xml:space="preserve">     Знамённые группы, занявшие </w:t>
      </w:r>
      <w:r w:rsidRPr="00744A73">
        <w:rPr>
          <w:sz w:val="28"/>
          <w:szCs w:val="28"/>
          <w:lang w:val="en-US" w:eastAsia="ar-SA"/>
        </w:rPr>
        <w:t>I</w:t>
      </w:r>
      <w:r w:rsidRPr="00744A73">
        <w:rPr>
          <w:sz w:val="28"/>
          <w:szCs w:val="28"/>
          <w:lang w:eastAsia="ar-SA"/>
        </w:rPr>
        <w:t xml:space="preserve">, </w:t>
      </w:r>
      <w:r w:rsidRPr="00744A73">
        <w:rPr>
          <w:sz w:val="28"/>
          <w:szCs w:val="28"/>
          <w:lang w:val="en-US" w:eastAsia="ar-SA"/>
        </w:rPr>
        <w:t>II</w:t>
      </w:r>
      <w:r w:rsidRPr="00744A73">
        <w:rPr>
          <w:sz w:val="28"/>
          <w:szCs w:val="28"/>
          <w:lang w:eastAsia="ar-SA"/>
        </w:rPr>
        <w:t xml:space="preserve">, </w:t>
      </w:r>
      <w:r w:rsidRPr="00744A73">
        <w:rPr>
          <w:sz w:val="28"/>
          <w:szCs w:val="28"/>
          <w:lang w:val="en-US" w:eastAsia="ar-SA"/>
        </w:rPr>
        <w:t>III</w:t>
      </w:r>
      <w:r w:rsidRPr="00744A73">
        <w:rPr>
          <w:sz w:val="28"/>
          <w:szCs w:val="28"/>
          <w:lang w:eastAsia="ar-SA"/>
        </w:rPr>
        <w:t xml:space="preserve"> места, награждаются грамотами управления образования и молодёжной политики Администрации города Смоленска.</w:t>
      </w:r>
    </w:p>
    <w:p w:rsidR="000A3F44" w:rsidRPr="00744A73" w:rsidRDefault="000A3F44" w:rsidP="00744A73">
      <w:pPr>
        <w:widowControl/>
        <w:suppressAutoHyphens/>
        <w:jc w:val="both"/>
        <w:rPr>
          <w:sz w:val="28"/>
          <w:szCs w:val="28"/>
          <w:lang w:eastAsia="ar-SA"/>
        </w:rPr>
      </w:pPr>
    </w:p>
    <w:p w:rsidR="00744A73" w:rsidRPr="00744A73" w:rsidRDefault="00744A73" w:rsidP="00744A73">
      <w:pPr>
        <w:widowControl/>
        <w:suppressAutoHyphens/>
        <w:jc w:val="both"/>
        <w:rPr>
          <w:sz w:val="24"/>
          <w:szCs w:val="24"/>
          <w:lang w:eastAsia="ar-SA"/>
        </w:rPr>
      </w:pPr>
      <w:r w:rsidRPr="00744A73">
        <w:rPr>
          <w:b/>
          <w:sz w:val="28"/>
          <w:szCs w:val="28"/>
          <w:lang w:eastAsia="ar-SA"/>
        </w:rPr>
        <w:t xml:space="preserve">     Заявки</w:t>
      </w:r>
      <w:r w:rsidRPr="00744A73">
        <w:rPr>
          <w:sz w:val="28"/>
          <w:szCs w:val="28"/>
          <w:lang w:eastAsia="ar-SA"/>
        </w:rPr>
        <w:t xml:space="preserve"> на участие в конкурсе принимаются до </w:t>
      </w:r>
      <w:r w:rsidRPr="00744A73">
        <w:rPr>
          <w:b/>
          <w:sz w:val="28"/>
          <w:szCs w:val="28"/>
          <w:lang w:eastAsia="ar-SA"/>
        </w:rPr>
        <w:t>3 марта 2017</w:t>
      </w:r>
      <w:r w:rsidRPr="00744A73">
        <w:rPr>
          <w:sz w:val="28"/>
          <w:szCs w:val="28"/>
          <w:lang w:eastAsia="ar-SA"/>
        </w:rPr>
        <w:t xml:space="preserve"> года в методическом отделе Дворца творчества.</w:t>
      </w:r>
    </w:p>
    <w:p w:rsidR="00EE2C44" w:rsidRPr="00C00975" w:rsidRDefault="00EE2C44" w:rsidP="00C00975">
      <w:pPr>
        <w:widowControl/>
        <w:tabs>
          <w:tab w:val="left" w:pos="0"/>
        </w:tabs>
        <w:suppressAutoHyphens/>
        <w:ind w:right="452"/>
        <w:rPr>
          <w:sz w:val="24"/>
          <w:szCs w:val="24"/>
          <w:lang w:eastAsia="ar-SA"/>
        </w:rPr>
      </w:pPr>
    </w:p>
    <w:p w:rsidR="00744A73" w:rsidRPr="00744A73" w:rsidRDefault="00744A73" w:rsidP="00744A73">
      <w:pPr>
        <w:widowControl/>
        <w:suppressAutoHyphens/>
        <w:jc w:val="center"/>
        <w:rPr>
          <w:b/>
          <w:sz w:val="16"/>
          <w:szCs w:val="16"/>
          <w:lang w:eastAsia="ar-SA"/>
        </w:rPr>
      </w:pPr>
      <w:r w:rsidRPr="00744A73">
        <w:rPr>
          <w:b/>
          <w:sz w:val="28"/>
          <w:szCs w:val="28"/>
          <w:lang w:eastAsia="ar-SA"/>
        </w:rPr>
        <w:t>Образец заявки на участие в конкурсе</w:t>
      </w:r>
    </w:p>
    <w:p w:rsidR="00744A73" w:rsidRPr="00744A73" w:rsidRDefault="00744A73" w:rsidP="00744A73">
      <w:pPr>
        <w:widowControl/>
        <w:suppressAutoHyphens/>
        <w:rPr>
          <w:b/>
          <w:sz w:val="16"/>
          <w:szCs w:val="16"/>
          <w:lang w:eastAsia="ar-SA"/>
        </w:rPr>
      </w:pPr>
    </w:p>
    <w:p w:rsidR="00EE140F" w:rsidRDefault="00EE140F" w:rsidP="00744A73">
      <w:pPr>
        <w:widowControl/>
        <w:suppressAutoHyphens/>
        <w:jc w:val="center"/>
        <w:rPr>
          <w:sz w:val="28"/>
          <w:szCs w:val="28"/>
          <w:lang w:eastAsia="ar-SA"/>
        </w:rPr>
      </w:pPr>
    </w:p>
    <w:p w:rsidR="00744A73" w:rsidRPr="00744A73" w:rsidRDefault="00744A73" w:rsidP="00744A73">
      <w:pPr>
        <w:widowControl/>
        <w:suppressAutoHyphens/>
        <w:jc w:val="center"/>
        <w:rPr>
          <w:sz w:val="28"/>
          <w:szCs w:val="28"/>
          <w:lang w:eastAsia="ar-SA"/>
        </w:rPr>
      </w:pPr>
      <w:r w:rsidRPr="00744A73">
        <w:rPr>
          <w:sz w:val="28"/>
          <w:szCs w:val="28"/>
          <w:lang w:eastAsia="ar-SA"/>
        </w:rPr>
        <w:t xml:space="preserve">Заявка </w:t>
      </w:r>
    </w:p>
    <w:p w:rsidR="00744A73" w:rsidRPr="00744A73" w:rsidRDefault="00744A73" w:rsidP="00744A73">
      <w:pPr>
        <w:widowControl/>
        <w:suppressAutoHyphens/>
        <w:ind w:left="-540"/>
        <w:jc w:val="center"/>
        <w:rPr>
          <w:sz w:val="28"/>
          <w:szCs w:val="28"/>
          <w:lang w:eastAsia="ar-SA"/>
        </w:rPr>
      </w:pPr>
      <w:r w:rsidRPr="00744A73">
        <w:rPr>
          <w:sz w:val="28"/>
          <w:szCs w:val="28"/>
          <w:lang w:eastAsia="ar-SA"/>
        </w:rPr>
        <w:t xml:space="preserve">на участие в городском смотре-конкурсе </w:t>
      </w:r>
    </w:p>
    <w:p w:rsidR="00744A73" w:rsidRPr="00744A73" w:rsidRDefault="00744A73" w:rsidP="00744A73">
      <w:pPr>
        <w:widowControl/>
        <w:suppressAutoHyphens/>
        <w:ind w:left="-540"/>
        <w:jc w:val="center"/>
        <w:rPr>
          <w:sz w:val="28"/>
          <w:szCs w:val="28"/>
          <w:lang w:eastAsia="ar-SA"/>
        </w:rPr>
      </w:pPr>
      <w:r w:rsidRPr="00744A73">
        <w:rPr>
          <w:sz w:val="28"/>
          <w:szCs w:val="28"/>
          <w:lang w:eastAsia="ar-SA"/>
        </w:rPr>
        <w:t>на лучшую знамённую группу</w:t>
      </w:r>
    </w:p>
    <w:p w:rsidR="00744A73" w:rsidRPr="00744A73" w:rsidRDefault="00744A73" w:rsidP="00744A73">
      <w:pPr>
        <w:widowControl/>
        <w:suppressAutoHyphens/>
        <w:ind w:left="-540"/>
        <w:jc w:val="center"/>
        <w:rPr>
          <w:sz w:val="28"/>
          <w:szCs w:val="28"/>
          <w:lang w:eastAsia="ar-SA"/>
        </w:rPr>
      </w:pPr>
      <w:r w:rsidRPr="00744A73">
        <w:rPr>
          <w:sz w:val="28"/>
          <w:szCs w:val="28"/>
          <w:lang w:eastAsia="ar-SA"/>
        </w:rPr>
        <w:t>среди дружин СДГО имени Ю.А. Гагарина</w:t>
      </w:r>
    </w:p>
    <w:p w:rsidR="00744A73" w:rsidRPr="00744A73" w:rsidRDefault="00744A73" w:rsidP="00744A73">
      <w:pPr>
        <w:widowControl/>
        <w:suppressAutoHyphens/>
        <w:ind w:left="-540"/>
        <w:jc w:val="both"/>
        <w:rPr>
          <w:sz w:val="28"/>
          <w:szCs w:val="28"/>
          <w:lang w:eastAsia="ar-SA"/>
        </w:rPr>
      </w:pPr>
    </w:p>
    <w:p w:rsidR="00744A73" w:rsidRPr="00744A73" w:rsidRDefault="00744A73" w:rsidP="00744A73">
      <w:pPr>
        <w:widowControl/>
        <w:numPr>
          <w:ilvl w:val="0"/>
          <w:numId w:val="8"/>
        </w:numPr>
        <w:tabs>
          <w:tab w:val="clear" w:pos="720"/>
          <w:tab w:val="left" w:pos="360"/>
          <w:tab w:val="num" w:pos="708"/>
        </w:tabs>
        <w:suppressAutoHyphens/>
        <w:ind w:left="180" w:firstLine="180"/>
        <w:jc w:val="both"/>
        <w:rPr>
          <w:sz w:val="28"/>
          <w:szCs w:val="28"/>
          <w:lang w:eastAsia="ar-SA"/>
        </w:rPr>
      </w:pPr>
      <w:r w:rsidRPr="00744A73">
        <w:rPr>
          <w:sz w:val="28"/>
          <w:szCs w:val="28"/>
          <w:lang w:eastAsia="ar-SA"/>
        </w:rPr>
        <w:t>Образовательное учреждение.</w:t>
      </w:r>
    </w:p>
    <w:p w:rsidR="00744A73" w:rsidRPr="00744A73" w:rsidRDefault="00744A73" w:rsidP="00744A73">
      <w:pPr>
        <w:widowControl/>
        <w:numPr>
          <w:ilvl w:val="0"/>
          <w:numId w:val="8"/>
        </w:numPr>
        <w:tabs>
          <w:tab w:val="clear" w:pos="720"/>
          <w:tab w:val="left" w:pos="360"/>
          <w:tab w:val="num" w:pos="708"/>
        </w:tabs>
        <w:suppressAutoHyphens/>
        <w:ind w:left="180" w:firstLine="180"/>
        <w:jc w:val="both"/>
        <w:rPr>
          <w:sz w:val="28"/>
          <w:szCs w:val="28"/>
          <w:lang w:eastAsia="ar-SA"/>
        </w:rPr>
      </w:pPr>
      <w:r w:rsidRPr="00744A73">
        <w:rPr>
          <w:sz w:val="28"/>
          <w:szCs w:val="28"/>
          <w:lang w:eastAsia="ar-SA"/>
        </w:rPr>
        <w:t>Участники.</w:t>
      </w:r>
    </w:p>
    <w:tbl>
      <w:tblPr>
        <w:tblW w:w="961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828"/>
        <w:gridCol w:w="4320"/>
        <w:gridCol w:w="2160"/>
        <w:gridCol w:w="2303"/>
      </w:tblGrid>
      <w:tr w:rsidR="00744A73" w:rsidRPr="00744A73" w:rsidTr="001C5ED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A73" w:rsidRPr="00744A73" w:rsidRDefault="00744A73" w:rsidP="00744A73">
            <w:pPr>
              <w:widowControl/>
              <w:tabs>
                <w:tab w:val="left" w:pos="36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44A73">
              <w:rPr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744A73">
              <w:rPr>
                <w:sz w:val="24"/>
                <w:szCs w:val="24"/>
                <w:lang w:eastAsia="ar-SA"/>
              </w:rPr>
              <w:t>п</w:t>
            </w:r>
            <w:proofErr w:type="gramEnd"/>
            <w:r w:rsidRPr="00744A73">
              <w:rPr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A73" w:rsidRPr="00744A73" w:rsidRDefault="00744A73" w:rsidP="00744A73">
            <w:pPr>
              <w:widowControl/>
              <w:tabs>
                <w:tab w:val="left" w:pos="36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44A73">
              <w:rPr>
                <w:sz w:val="24"/>
                <w:szCs w:val="24"/>
                <w:lang w:eastAsia="ar-SA"/>
              </w:rPr>
              <w:t>Фамилия, имя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A73" w:rsidRPr="00744A73" w:rsidRDefault="00744A73" w:rsidP="00744A73">
            <w:pPr>
              <w:widowControl/>
              <w:tabs>
                <w:tab w:val="left" w:pos="36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44A73">
              <w:rPr>
                <w:sz w:val="24"/>
                <w:szCs w:val="24"/>
                <w:lang w:eastAsia="ar-SA"/>
              </w:rPr>
              <w:t xml:space="preserve">Класс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A73" w:rsidRPr="00744A73" w:rsidRDefault="00744A73" w:rsidP="00744A73">
            <w:pPr>
              <w:widowControl/>
              <w:tabs>
                <w:tab w:val="left" w:pos="36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44A73">
              <w:rPr>
                <w:sz w:val="24"/>
                <w:szCs w:val="24"/>
                <w:lang w:eastAsia="ar-SA"/>
              </w:rPr>
              <w:t xml:space="preserve">Возраст </w:t>
            </w:r>
          </w:p>
        </w:tc>
      </w:tr>
      <w:tr w:rsidR="00744A73" w:rsidRPr="00744A73" w:rsidTr="001C5ED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A73" w:rsidRPr="00744A73" w:rsidRDefault="00744A73" w:rsidP="00744A73">
            <w:pPr>
              <w:widowControl/>
              <w:tabs>
                <w:tab w:val="left" w:pos="360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44A73"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A73" w:rsidRPr="00744A73" w:rsidRDefault="00744A73" w:rsidP="00744A73">
            <w:pPr>
              <w:widowControl/>
              <w:tabs>
                <w:tab w:val="left" w:pos="360"/>
              </w:tabs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A73" w:rsidRPr="00744A73" w:rsidRDefault="00744A73" w:rsidP="00744A73">
            <w:pPr>
              <w:widowControl/>
              <w:tabs>
                <w:tab w:val="left" w:pos="360"/>
              </w:tabs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A73" w:rsidRPr="00744A73" w:rsidRDefault="00744A73" w:rsidP="00744A73">
            <w:pPr>
              <w:widowControl/>
              <w:tabs>
                <w:tab w:val="left" w:pos="360"/>
              </w:tabs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744A73" w:rsidRPr="00744A73" w:rsidTr="001C5ED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A73" w:rsidRPr="00744A73" w:rsidRDefault="00744A73" w:rsidP="00744A73">
            <w:pPr>
              <w:widowControl/>
              <w:tabs>
                <w:tab w:val="left" w:pos="360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44A73">
              <w:rPr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A73" w:rsidRPr="00744A73" w:rsidRDefault="00744A73" w:rsidP="00744A73">
            <w:pPr>
              <w:widowControl/>
              <w:tabs>
                <w:tab w:val="left" w:pos="360"/>
              </w:tabs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A73" w:rsidRPr="00744A73" w:rsidRDefault="00744A73" w:rsidP="00744A73">
            <w:pPr>
              <w:widowControl/>
              <w:tabs>
                <w:tab w:val="left" w:pos="360"/>
              </w:tabs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A73" w:rsidRPr="00744A73" w:rsidRDefault="00744A73" w:rsidP="00744A73">
            <w:pPr>
              <w:widowControl/>
              <w:tabs>
                <w:tab w:val="left" w:pos="360"/>
              </w:tabs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744A73" w:rsidRPr="00744A73" w:rsidTr="001C5ED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A73" w:rsidRPr="00744A73" w:rsidRDefault="00744A73" w:rsidP="00744A73">
            <w:pPr>
              <w:widowControl/>
              <w:tabs>
                <w:tab w:val="left" w:pos="360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44A73">
              <w:rPr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A73" w:rsidRPr="00744A73" w:rsidRDefault="00744A73" w:rsidP="00744A73">
            <w:pPr>
              <w:widowControl/>
              <w:tabs>
                <w:tab w:val="left" w:pos="360"/>
              </w:tabs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A73" w:rsidRPr="00744A73" w:rsidRDefault="00744A73" w:rsidP="00744A73">
            <w:pPr>
              <w:widowControl/>
              <w:tabs>
                <w:tab w:val="left" w:pos="360"/>
              </w:tabs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A73" w:rsidRPr="00744A73" w:rsidRDefault="00744A73" w:rsidP="00744A73">
            <w:pPr>
              <w:widowControl/>
              <w:tabs>
                <w:tab w:val="left" w:pos="360"/>
              </w:tabs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744A73" w:rsidRPr="00744A73" w:rsidRDefault="00744A73" w:rsidP="00744A73">
      <w:pPr>
        <w:widowControl/>
        <w:tabs>
          <w:tab w:val="left" w:pos="360"/>
        </w:tabs>
        <w:suppressAutoHyphens/>
        <w:ind w:left="-540"/>
        <w:jc w:val="both"/>
        <w:rPr>
          <w:sz w:val="28"/>
          <w:szCs w:val="28"/>
          <w:lang w:eastAsia="ar-SA"/>
        </w:rPr>
      </w:pPr>
    </w:p>
    <w:p w:rsidR="00744A73" w:rsidRPr="00744A73" w:rsidRDefault="00744A73" w:rsidP="00744A73">
      <w:pPr>
        <w:widowControl/>
        <w:numPr>
          <w:ilvl w:val="0"/>
          <w:numId w:val="8"/>
        </w:numPr>
        <w:tabs>
          <w:tab w:val="clear" w:pos="720"/>
          <w:tab w:val="left" w:pos="0"/>
          <w:tab w:val="left" w:pos="360"/>
          <w:tab w:val="num" w:pos="708"/>
        </w:tabs>
        <w:suppressAutoHyphens/>
        <w:ind w:left="180" w:firstLine="246"/>
        <w:jc w:val="both"/>
        <w:rPr>
          <w:sz w:val="28"/>
          <w:szCs w:val="28"/>
          <w:lang w:eastAsia="ar-SA"/>
        </w:rPr>
      </w:pPr>
      <w:r w:rsidRPr="00744A73">
        <w:rPr>
          <w:sz w:val="28"/>
          <w:szCs w:val="28"/>
          <w:lang w:eastAsia="ar-SA"/>
        </w:rPr>
        <w:lastRenderedPageBreak/>
        <w:t>Ф.И.О. руководителя, контактный телефон.</w:t>
      </w:r>
    </w:p>
    <w:p w:rsidR="00744A73" w:rsidRPr="00744A73" w:rsidRDefault="00744A73" w:rsidP="00744A73">
      <w:pPr>
        <w:widowControl/>
        <w:tabs>
          <w:tab w:val="left" w:pos="360"/>
        </w:tabs>
        <w:suppressAutoHyphens/>
        <w:ind w:left="-540"/>
        <w:jc w:val="both"/>
        <w:rPr>
          <w:sz w:val="28"/>
          <w:szCs w:val="28"/>
          <w:lang w:eastAsia="ar-SA"/>
        </w:rPr>
      </w:pPr>
    </w:p>
    <w:p w:rsidR="00744A73" w:rsidRPr="00744A73" w:rsidRDefault="00744A73" w:rsidP="00744A73">
      <w:pPr>
        <w:widowControl/>
        <w:suppressAutoHyphens/>
        <w:ind w:left="-540" w:firstLine="540"/>
        <w:jc w:val="both"/>
        <w:rPr>
          <w:sz w:val="24"/>
          <w:szCs w:val="24"/>
          <w:lang w:eastAsia="ar-SA"/>
        </w:rPr>
      </w:pPr>
      <w:r w:rsidRPr="00744A73">
        <w:rPr>
          <w:sz w:val="28"/>
          <w:szCs w:val="28"/>
          <w:lang w:eastAsia="ar-SA"/>
        </w:rPr>
        <w:t xml:space="preserve">Директор ОУ                                     </w:t>
      </w:r>
      <w:r w:rsidRPr="00744A73">
        <w:rPr>
          <w:sz w:val="28"/>
          <w:szCs w:val="28"/>
          <w:lang w:eastAsia="ar-SA"/>
        </w:rPr>
        <w:tab/>
      </w:r>
      <w:r w:rsidRPr="00744A73">
        <w:rPr>
          <w:sz w:val="28"/>
          <w:szCs w:val="28"/>
          <w:lang w:eastAsia="ar-SA"/>
        </w:rPr>
        <w:tab/>
      </w:r>
      <w:r w:rsidRPr="00744A73">
        <w:rPr>
          <w:sz w:val="28"/>
          <w:szCs w:val="28"/>
          <w:lang w:eastAsia="ar-SA"/>
        </w:rPr>
        <w:tab/>
      </w:r>
      <w:r w:rsidRPr="00744A73">
        <w:rPr>
          <w:sz w:val="28"/>
          <w:szCs w:val="28"/>
          <w:lang w:eastAsia="ar-SA"/>
        </w:rPr>
        <w:tab/>
      </w:r>
      <w:r w:rsidRPr="00744A73">
        <w:rPr>
          <w:sz w:val="28"/>
          <w:szCs w:val="28"/>
          <w:lang w:eastAsia="ar-SA"/>
        </w:rPr>
        <w:tab/>
        <w:t xml:space="preserve">       ____________</w:t>
      </w:r>
    </w:p>
    <w:p w:rsidR="00744A73" w:rsidRPr="00744A73" w:rsidRDefault="00744A73" w:rsidP="00744A73">
      <w:pPr>
        <w:widowControl/>
        <w:suppressAutoHyphens/>
        <w:jc w:val="center"/>
        <w:rPr>
          <w:sz w:val="24"/>
          <w:szCs w:val="24"/>
          <w:lang w:eastAsia="ar-SA"/>
        </w:rPr>
      </w:pPr>
    </w:p>
    <w:p w:rsidR="000A3F44" w:rsidRDefault="000A3F44" w:rsidP="00744A73">
      <w:pPr>
        <w:tabs>
          <w:tab w:val="left" w:pos="3240"/>
        </w:tabs>
        <w:spacing w:line="240" w:lineRule="atLeast"/>
        <w:ind w:left="5812"/>
        <w:jc w:val="both"/>
        <w:rPr>
          <w:sz w:val="28"/>
          <w:szCs w:val="28"/>
        </w:rPr>
      </w:pPr>
    </w:p>
    <w:p w:rsidR="00C00975" w:rsidRPr="00744A73" w:rsidRDefault="00C00975" w:rsidP="00C00975">
      <w:pPr>
        <w:widowControl/>
        <w:tabs>
          <w:tab w:val="left" w:pos="0"/>
        </w:tabs>
        <w:suppressAutoHyphens/>
        <w:ind w:right="452"/>
        <w:jc w:val="center"/>
        <w:rPr>
          <w:i/>
          <w:sz w:val="28"/>
          <w:szCs w:val="28"/>
          <w:lang w:eastAsia="ar-SA"/>
        </w:rPr>
      </w:pPr>
      <w:r w:rsidRPr="00744A73">
        <w:rPr>
          <w:i/>
          <w:sz w:val="28"/>
          <w:szCs w:val="28"/>
          <w:lang w:eastAsia="ar-SA"/>
        </w:rPr>
        <w:t>Телефон для справок:</w:t>
      </w:r>
    </w:p>
    <w:p w:rsidR="00C00975" w:rsidRPr="00744A73" w:rsidRDefault="00C00975" w:rsidP="00C00975">
      <w:pPr>
        <w:widowControl/>
        <w:tabs>
          <w:tab w:val="left" w:pos="0"/>
        </w:tabs>
        <w:suppressAutoHyphens/>
        <w:ind w:left="567" w:right="452" w:firstLine="709"/>
        <w:jc w:val="center"/>
        <w:rPr>
          <w:i/>
          <w:sz w:val="28"/>
          <w:szCs w:val="28"/>
          <w:lang w:eastAsia="ar-SA"/>
        </w:rPr>
      </w:pPr>
      <w:r w:rsidRPr="00744A73">
        <w:rPr>
          <w:i/>
          <w:sz w:val="28"/>
          <w:szCs w:val="28"/>
          <w:lang w:eastAsia="ar-SA"/>
        </w:rPr>
        <w:t>38 - 20- 45, 38-04-51</w:t>
      </w:r>
    </w:p>
    <w:p w:rsidR="00C00975" w:rsidRPr="00744A73" w:rsidRDefault="00C00975" w:rsidP="00C00975">
      <w:pPr>
        <w:widowControl/>
        <w:tabs>
          <w:tab w:val="left" w:pos="0"/>
        </w:tabs>
        <w:suppressAutoHyphens/>
        <w:ind w:left="567" w:right="452" w:firstLine="709"/>
        <w:jc w:val="center"/>
        <w:rPr>
          <w:sz w:val="24"/>
          <w:szCs w:val="24"/>
          <w:lang w:eastAsia="ar-SA"/>
        </w:rPr>
      </w:pPr>
      <w:r w:rsidRPr="00744A73">
        <w:rPr>
          <w:i/>
          <w:sz w:val="28"/>
          <w:szCs w:val="28"/>
          <w:lang w:eastAsia="ar-SA"/>
        </w:rPr>
        <w:t>методический отдел</w:t>
      </w:r>
    </w:p>
    <w:p w:rsidR="000A3F44" w:rsidRDefault="000A3F44" w:rsidP="00C00975">
      <w:pPr>
        <w:tabs>
          <w:tab w:val="left" w:pos="3240"/>
        </w:tabs>
        <w:spacing w:line="240" w:lineRule="atLeast"/>
        <w:ind w:left="5812"/>
        <w:jc w:val="center"/>
        <w:rPr>
          <w:sz w:val="28"/>
          <w:szCs w:val="28"/>
        </w:rPr>
      </w:pPr>
    </w:p>
    <w:p w:rsidR="000A3F44" w:rsidRDefault="000A3F44" w:rsidP="00C00975">
      <w:pPr>
        <w:tabs>
          <w:tab w:val="left" w:pos="3240"/>
        </w:tabs>
        <w:spacing w:line="240" w:lineRule="atLeast"/>
        <w:ind w:left="5812"/>
        <w:jc w:val="center"/>
        <w:rPr>
          <w:sz w:val="28"/>
          <w:szCs w:val="28"/>
        </w:rPr>
      </w:pPr>
    </w:p>
    <w:p w:rsidR="000A3F44" w:rsidRDefault="000A3F44" w:rsidP="00744A73">
      <w:pPr>
        <w:tabs>
          <w:tab w:val="left" w:pos="3240"/>
        </w:tabs>
        <w:spacing w:line="240" w:lineRule="atLeast"/>
        <w:ind w:left="5812"/>
        <w:jc w:val="both"/>
        <w:rPr>
          <w:sz w:val="28"/>
          <w:szCs w:val="28"/>
        </w:rPr>
      </w:pPr>
    </w:p>
    <w:p w:rsidR="000A3F44" w:rsidRDefault="000A3F44" w:rsidP="00744A73">
      <w:pPr>
        <w:tabs>
          <w:tab w:val="left" w:pos="3240"/>
        </w:tabs>
        <w:spacing w:line="240" w:lineRule="atLeast"/>
        <w:ind w:left="5812"/>
        <w:jc w:val="both"/>
        <w:rPr>
          <w:sz w:val="28"/>
          <w:szCs w:val="28"/>
        </w:rPr>
      </w:pPr>
    </w:p>
    <w:p w:rsidR="000A3F44" w:rsidRDefault="000A3F44" w:rsidP="00744A73">
      <w:pPr>
        <w:tabs>
          <w:tab w:val="left" w:pos="3240"/>
        </w:tabs>
        <w:spacing w:line="240" w:lineRule="atLeast"/>
        <w:ind w:left="5812"/>
        <w:jc w:val="both"/>
        <w:rPr>
          <w:sz w:val="28"/>
          <w:szCs w:val="28"/>
        </w:rPr>
      </w:pPr>
    </w:p>
    <w:p w:rsidR="000A3F44" w:rsidRDefault="000A3F44" w:rsidP="00744A73">
      <w:pPr>
        <w:tabs>
          <w:tab w:val="left" w:pos="3240"/>
        </w:tabs>
        <w:spacing w:line="240" w:lineRule="atLeast"/>
        <w:ind w:left="5812"/>
        <w:jc w:val="both"/>
        <w:rPr>
          <w:sz w:val="28"/>
          <w:szCs w:val="28"/>
        </w:rPr>
      </w:pPr>
    </w:p>
    <w:p w:rsidR="000A3F44" w:rsidRDefault="000A3F44" w:rsidP="00744A73">
      <w:pPr>
        <w:tabs>
          <w:tab w:val="left" w:pos="3240"/>
        </w:tabs>
        <w:spacing w:line="240" w:lineRule="atLeast"/>
        <w:ind w:left="5812"/>
        <w:jc w:val="both"/>
        <w:rPr>
          <w:sz w:val="28"/>
          <w:szCs w:val="28"/>
        </w:rPr>
      </w:pPr>
    </w:p>
    <w:p w:rsidR="000A3F44" w:rsidRDefault="000A3F44" w:rsidP="00744A73">
      <w:pPr>
        <w:tabs>
          <w:tab w:val="left" w:pos="3240"/>
        </w:tabs>
        <w:spacing w:line="240" w:lineRule="atLeast"/>
        <w:ind w:left="5812"/>
        <w:jc w:val="both"/>
        <w:rPr>
          <w:sz w:val="28"/>
          <w:szCs w:val="28"/>
        </w:rPr>
      </w:pPr>
    </w:p>
    <w:p w:rsidR="000A3F44" w:rsidRDefault="000A3F44" w:rsidP="00744A73">
      <w:pPr>
        <w:tabs>
          <w:tab w:val="left" w:pos="3240"/>
        </w:tabs>
        <w:spacing w:line="240" w:lineRule="atLeast"/>
        <w:ind w:left="5812"/>
        <w:jc w:val="both"/>
        <w:rPr>
          <w:sz w:val="28"/>
          <w:szCs w:val="28"/>
        </w:rPr>
      </w:pPr>
    </w:p>
    <w:p w:rsidR="000A3F44" w:rsidRDefault="000A3F44" w:rsidP="00744A73">
      <w:pPr>
        <w:tabs>
          <w:tab w:val="left" w:pos="3240"/>
        </w:tabs>
        <w:spacing w:line="240" w:lineRule="atLeast"/>
        <w:ind w:left="5812"/>
        <w:jc w:val="both"/>
        <w:rPr>
          <w:sz w:val="28"/>
          <w:szCs w:val="28"/>
        </w:rPr>
      </w:pPr>
    </w:p>
    <w:p w:rsidR="000A3F44" w:rsidRDefault="000A3F44" w:rsidP="00744A73">
      <w:pPr>
        <w:tabs>
          <w:tab w:val="left" w:pos="3240"/>
        </w:tabs>
        <w:spacing w:line="240" w:lineRule="atLeast"/>
        <w:ind w:left="5812"/>
        <w:jc w:val="both"/>
        <w:rPr>
          <w:sz w:val="28"/>
          <w:szCs w:val="28"/>
        </w:rPr>
      </w:pPr>
    </w:p>
    <w:p w:rsidR="000A3F44" w:rsidRDefault="000A3F44" w:rsidP="00744A73">
      <w:pPr>
        <w:tabs>
          <w:tab w:val="left" w:pos="3240"/>
        </w:tabs>
        <w:spacing w:line="240" w:lineRule="atLeast"/>
        <w:ind w:left="5812"/>
        <w:jc w:val="both"/>
        <w:rPr>
          <w:sz w:val="28"/>
          <w:szCs w:val="28"/>
        </w:rPr>
      </w:pPr>
    </w:p>
    <w:p w:rsidR="000A3F44" w:rsidRDefault="000A3F44" w:rsidP="00744A73">
      <w:pPr>
        <w:tabs>
          <w:tab w:val="left" w:pos="3240"/>
        </w:tabs>
        <w:spacing w:line="240" w:lineRule="atLeast"/>
        <w:ind w:left="5812"/>
        <w:jc w:val="both"/>
        <w:rPr>
          <w:sz w:val="28"/>
          <w:szCs w:val="28"/>
        </w:rPr>
      </w:pPr>
    </w:p>
    <w:p w:rsidR="000A3F44" w:rsidRDefault="000A3F44" w:rsidP="00744A73">
      <w:pPr>
        <w:tabs>
          <w:tab w:val="left" w:pos="3240"/>
        </w:tabs>
        <w:spacing w:line="240" w:lineRule="atLeast"/>
        <w:ind w:left="5812"/>
        <w:jc w:val="both"/>
        <w:rPr>
          <w:sz w:val="28"/>
          <w:szCs w:val="28"/>
        </w:rPr>
      </w:pPr>
    </w:p>
    <w:p w:rsidR="000A3F44" w:rsidRDefault="000A3F44" w:rsidP="00744A73">
      <w:pPr>
        <w:tabs>
          <w:tab w:val="left" w:pos="3240"/>
        </w:tabs>
        <w:spacing w:line="240" w:lineRule="atLeast"/>
        <w:ind w:left="5812"/>
        <w:jc w:val="both"/>
        <w:rPr>
          <w:sz w:val="28"/>
          <w:szCs w:val="28"/>
        </w:rPr>
      </w:pPr>
    </w:p>
    <w:p w:rsidR="000A3F44" w:rsidRDefault="000A3F44" w:rsidP="00744A73">
      <w:pPr>
        <w:tabs>
          <w:tab w:val="left" w:pos="3240"/>
        </w:tabs>
        <w:spacing w:line="240" w:lineRule="atLeast"/>
        <w:ind w:left="5812"/>
        <w:jc w:val="both"/>
        <w:rPr>
          <w:sz w:val="28"/>
          <w:szCs w:val="28"/>
        </w:rPr>
      </w:pPr>
    </w:p>
    <w:p w:rsidR="000A3F44" w:rsidRDefault="000A3F44" w:rsidP="00744A73">
      <w:pPr>
        <w:tabs>
          <w:tab w:val="left" w:pos="3240"/>
        </w:tabs>
        <w:spacing w:line="240" w:lineRule="atLeast"/>
        <w:ind w:left="5812"/>
        <w:jc w:val="both"/>
        <w:rPr>
          <w:sz w:val="28"/>
          <w:szCs w:val="28"/>
        </w:rPr>
      </w:pPr>
    </w:p>
    <w:p w:rsidR="000A3F44" w:rsidRDefault="000A3F44" w:rsidP="00744A73">
      <w:pPr>
        <w:tabs>
          <w:tab w:val="left" w:pos="3240"/>
        </w:tabs>
        <w:spacing w:line="240" w:lineRule="atLeast"/>
        <w:ind w:left="5812"/>
        <w:jc w:val="both"/>
        <w:rPr>
          <w:sz w:val="28"/>
          <w:szCs w:val="28"/>
        </w:rPr>
      </w:pPr>
    </w:p>
    <w:p w:rsidR="000A3F44" w:rsidRDefault="000A3F44" w:rsidP="00744A73">
      <w:pPr>
        <w:tabs>
          <w:tab w:val="left" w:pos="3240"/>
        </w:tabs>
        <w:spacing w:line="240" w:lineRule="atLeast"/>
        <w:ind w:left="5812"/>
        <w:jc w:val="both"/>
        <w:rPr>
          <w:sz w:val="28"/>
          <w:szCs w:val="28"/>
        </w:rPr>
      </w:pPr>
    </w:p>
    <w:p w:rsidR="000A3F44" w:rsidRDefault="000A3F44" w:rsidP="00744A73">
      <w:pPr>
        <w:tabs>
          <w:tab w:val="left" w:pos="3240"/>
        </w:tabs>
        <w:spacing w:line="240" w:lineRule="atLeast"/>
        <w:ind w:left="5812"/>
        <w:jc w:val="both"/>
        <w:rPr>
          <w:sz w:val="28"/>
          <w:szCs w:val="28"/>
        </w:rPr>
      </w:pPr>
    </w:p>
    <w:p w:rsidR="000A3F44" w:rsidRDefault="000A3F44" w:rsidP="00744A73">
      <w:pPr>
        <w:tabs>
          <w:tab w:val="left" w:pos="3240"/>
        </w:tabs>
        <w:spacing w:line="240" w:lineRule="atLeast"/>
        <w:ind w:left="5812"/>
        <w:jc w:val="both"/>
        <w:rPr>
          <w:sz w:val="28"/>
          <w:szCs w:val="28"/>
        </w:rPr>
      </w:pPr>
    </w:p>
    <w:p w:rsidR="000A3F44" w:rsidRDefault="000A3F44" w:rsidP="00744A73">
      <w:pPr>
        <w:tabs>
          <w:tab w:val="left" w:pos="3240"/>
        </w:tabs>
        <w:spacing w:line="240" w:lineRule="atLeast"/>
        <w:ind w:left="5812"/>
        <w:jc w:val="both"/>
        <w:rPr>
          <w:sz w:val="28"/>
          <w:szCs w:val="28"/>
        </w:rPr>
      </w:pPr>
    </w:p>
    <w:p w:rsidR="000A3F44" w:rsidRDefault="000A3F44" w:rsidP="00744A73">
      <w:pPr>
        <w:tabs>
          <w:tab w:val="left" w:pos="3240"/>
        </w:tabs>
        <w:spacing w:line="240" w:lineRule="atLeast"/>
        <w:ind w:left="5812"/>
        <w:jc w:val="both"/>
        <w:rPr>
          <w:sz w:val="28"/>
          <w:szCs w:val="28"/>
        </w:rPr>
      </w:pPr>
    </w:p>
    <w:p w:rsidR="000A3F44" w:rsidRDefault="000A3F44" w:rsidP="00744A73">
      <w:pPr>
        <w:tabs>
          <w:tab w:val="left" w:pos="3240"/>
        </w:tabs>
        <w:spacing w:line="240" w:lineRule="atLeast"/>
        <w:ind w:left="5812"/>
        <w:jc w:val="both"/>
        <w:rPr>
          <w:sz w:val="28"/>
          <w:szCs w:val="28"/>
        </w:rPr>
      </w:pPr>
    </w:p>
    <w:p w:rsidR="00EE140F" w:rsidRDefault="00EE140F" w:rsidP="00744A73">
      <w:pPr>
        <w:tabs>
          <w:tab w:val="left" w:pos="3240"/>
        </w:tabs>
        <w:spacing w:line="240" w:lineRule="atLeast"/>
        <w:ind w:left="5812"/>
        <w:jc w:val="both"/>
        <w:rPr>
          <w:sz w:val="28"/>
          <w:szCs w:val="28"/>
        </w:rPr>
      </w:pPr>
    </w:p>
    <w:p w:rsidR="00C00975" w:rsidRDefault="00C00975" w:rsidP="00EE2C44">
      <w:pPr>
        <w:ind w:left="5670" w:firstLine="7"/>
        <w:jc w:val="both"/>
        <w:rPr>
          <w:sz w:val="28"/>
          <w:szCs w:val="28"/>
        </w:rPr>
      </w:pPr>
    </w:p>
    <w:p w:rsidR="00C00975" w:rsidRDefault="00C00975" w:rsidP="00EE2C44">
      <w:pPr>
        <w:ind w:left="5670" w:firstLine="7"/>
        <w:jc w:val="both"/>
        <w:rPr>
          <w:sz w:val="28"/>
          <w:szCs w:val="28"/>
        </w:rPr>
      </w:pPr>
    </w:p>
    <w:p w:rsidR="00C00975" w:rsidRDefault="00C00975" w:rsidP="00EE2C44">
      <w:pPr>
        <w:ind w:left="5670" w:firstLine="7"/>
        <w:jc w:val="both"/>
        <w:rPr>
          <w:sz w:val="28"/>
          <w:szCs w:val="28"/>
        </w:rPr>
      </w:pPr>
    </w:p>
    <w:p w:rsidR="00C00975" w:rsidRDefault="00C00975" w:rsidP="00EE2C44">
      <w:pPr>
        <w:ind w:left="5670" w:firstLine="7"/>
        <w:jc w:val="both"/>
        <w:rPr>
          <w:sz w:val="28"/>
          <w:szCs w:val="28"/>
        </w:rPr>
      </w:pPr>
    </w:p>
    <w:p w:rsidR="00C00975" w:rsidRDefault="00C00975" w:rsidP="00EE2C44">
      <w:pPr>
        <w:ind w:left="5670" w:firstLine="7"/>
        <w:jc w:val="both"/>
        <w:rPr>
          <w:sz w:val="28"/>
          <w:szCs w:val="28"/>
        </w:rPr>
      </w:pPr>
    </w:p>
    <w:p w:rsidR="00C00975" w:rsidRDefault="00C00975" w:rsidP="00EE2C44">
      <w:pPr>
        <w:ind w:left="5670" w:firstLine="7"/>
        <w:jc w:val="both"/>
        <w:rPr>
          <w:sz w:val="28"/>
          <w:szCs w:val="28"/>
        </w:rPr>
      </w:pPr>
    </w:p>
    <w:p w:rsidR="00C00975" w:rsidRDefault="00C00975" w:rsidP="00EE2C44">
      <w:pPr>
        <w:ind w:left="5670" w:firstLine="7"/>
        <w:jc w:val="both"/>
        <w:rPr>
          <w:sz w:val="28"/>
          <w:szCs w:val="28"/>
        </w:rPr>
      </w:pPr>
    </w:p>
    <w:p w:rsidR="00C00975" w:rsidRDefault="00C00975" w:rsidP="00EE2C44">
      <w:pPr>
        <w:ind w:left="5670" w:firstLine="7"/>
        <w:jc w:val="both"/>
        <w:rPr>
          <w:sz w:val="28"/>
          <w:szCs w:val="28"/>
        </w:rPr>
      </w:pPr>
    </w:p>
    <w:p w:rsidR="00C00975" w:rsidRDefault="00C00975" w:rsidP="00EE2C44">
      <w:pPr>
        <w:ind w:left="5670" w:firstLine="7"/>
        <w:jc w:val="both"/>
        <w:rPr>
          <w:sz w:val="28"/>
          <w:szCs w:val="28"/>
        </w:rPr>
      </w:pPr>
    </w:p>
    <w:p w:rsidR="00C00975" w:rsidRDefault="00C00975" w:rsidP="00EE2C44">
      <w:pPr>
        <w:ind w:left="5670" w:firstLine="7"/>
        <w:jc w:val="both"/>
        <w:rPr>
          <w:sz w:val="28"/>
          <w:szCs w:val="28"/>
        </w:rPr>
      </w:pPr>
    </w:p>
    <w:p w:rsidR="00C00975" w:rsidRDefault="00C00975" w:rsidP="00EE2C44">
      <w:pPr>
        <w:ind w:left="5670" w:firstLine="7"/>
        <w:jc w:val="both"/>
        <w:rPr>
          <w:sz w:val="28"/>
          <w:szCs w:val="28"/>
        </w:rPr>
      </w:pPr>
    </w:p>
    <w:p w:rsidR="00C00975" w:rsidRDefault="00C00975" w:rsidP="00EE2C44">
      <w:pPr>
        <w:ind w:left="5670" w:firstLine="7"/>
        <w:jc w:val="both"/>
        <w:rPr>
          <w:sz w:val="28"/>
          <w:szCs w:val="28"/>
        </w:rPr>
      </w:pPr>
    </w:p>
    <w:p w:rsidR="00C00975" w:rsidRDefault="00C00975" w:rsidP="00EE2C44">
      <w:pPr>
        <w:ind w:left="5670" w:firstLine="7"/>
        <w:jc w:val="both"/>
        <w:rPr>
          <w:sz w:val="28"/>
          <w:szCs w:val="28"/>
        </w:rPr>
      </w:pPr>
    </w:p>
    <w:p w:rsidR="00EE2C44" w:rsidRDefault="00EE2C44" w:rsidP="00EE2C44">
      <w:pPr>
        <w:ind w:left="5670" w:firstLine="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EE2C44" w:rsidRDefault="00EE2C44" w:rsidP="00EE2C44">
      <w:pPr>
        <w:ind w:left="5670" w:firstLine="7"/>
        <w:jc w:val="both"/>
        <w:rPr>
          <w:sz w:val="28"/>
          <w:szCs w:val="28"/>
        </w:rPr>
      </w:pPr>
      <w:r>
        <w:rPr>
          <w:sz w:val="28"/>
          <w:szCs w:val="28"/>
        </w:rPr>
        <w:t>приказом начальника управления образования и молодежной политики</w:t>
      </w:r>
    </w:p>
    <w:p w:rsidR="00C00975" w:rsidRDefault="00C00975" w:rsidP="00EE2C44">
      <w:pPr>
        <w:ind w:left="5670" w:firstLine="7"/>
        <w:jc w:val="both"/>
        <w:rPr>
          <w:sz w:val="28"/>
          <w:szCs w:val="28"/>
        </w:rPr>
      </w:pPr>
      <w:r>
        <w:rPr>
          <w:sz w:val="28"/>
          <w:szCs w:val="28"/>
        </w:rPr>
        <w:t>(Приложение № 12)</w:t>
      </w:r>
    </w:p>
    <w:p w:rsidR="00B87105" w:rsidRPr="00910AC5" w:rsidRDefault="00EE2C44" w:rsidP="00B87105">
      <w:pPr>
        <w:widowControl/>
        <w:ind w:left="5670" w:firstLine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87105" w:rsidRPr="00B87105">
        <w:rPr>
          <w:color w:val="000099"/>
          <w:sz w:val="28"/>
          <w:szCs w:val="28"/>
        </w:rPr>
        <w:t>15.09.2016</w:t>
      </w:r>
      <w:r w:rsidR="00B87105" w:rsidRPr="00B87105">
        <w:rPr>
          <w:color w:val="000099"/>
          <w:sz w:val="28"/>
          <w:szCs w:val="28"/>
        </w:rPr>
        <w:tab/>
      </w:r>
      <w:r w:rsidR="00B87105">
        <w:rPr>
          <w:color w:val="000099"/>
          <w:sz w:val="28"/>
        </w:rPr>
        <w:t>№ 319</w:t>
      </w:r>
      <w:r w:rsidR="00B87105" w:rsidRPr="00910AC5">
        <w:rPr>
          <w:sz w:val="28"/>
          <w:szCs w:val="28"/>
        </w:rPr>
        <w:t xml:space="preserve"> </w:t>
      </w:r>
    </w:p>
    <w:p w:rsidR="00EE2C44" w:rsidRDefault="00EE2C44" w:rsidP="00EE2C44">
      <w:pPr>
        <w:ind w:left="5670" w:firstLine="7"/>
        <w:jc w:val="both"/>
        <w:rPr>
          <w:sz w:val="28"/>
          <w:szCs w:val="28"/>
        </w:rPr>
      </w:pPr>
    </w:p>
    <w:p w:rsidR="00744A73" w:rsidRDefault="00744A73" w:rsidP="00744A73">
      <w:pPr>
        <w:widowControl/>
        <w:suppressAutoHyphens/>
        <w:jc w:val="right"/>
        <w:rPr>
          <w:sz w:val="24"/>
          <w:szCs w:val="24"/>
          <w:lang w:eastAsia="ar-SA"/>
        </w:rPr>
      </w:pPr>
    </w:p>
    <w:p w:rsidR="00744A73" w:rsidRDefault="00744A73" w:rsidP="00744A73">
      <w:pPr>
        <w:widowControl/>
        <w:suppressAutoHyphens/>
        <w:jc w:val="right"/>
        <w:rPr>
          <w:sz w:val="24"/>
          <w:szCs w:val="24"/>
          <w:lang w:eastAsia="ar-SA"/>
        </w:rPr>
      </w:pPr>
    </w:p>
    <w:p w:rsidR="00744A73" w:rsidRPr="00744A73" w:rsidRDefault="00744A73" w:rsidP="00744A73">
      <w:pPr>
        <w:widowControl/>
        <w:suppressAutoHyphens/>
        <w:jc w:val="right"/>
        <w:rPr>
          <w:sz w:val="24"/>
          <w:szCs w:val="24"/>
          <w:lang w:eastAsia="ar-SA"/>
        </w:rPr>
      </w:pPr>
    </w:p>
    <w:p w:rsidR="00744A73" w:rsidRDefault="00744A73" w:rsidP="00744A73">
      <w:pPr>
        <w:widowControl/>
        <w:suppressAutoHyphens/>
        <w:spacing w:line="360" w:lineRule="auto"/>
        <w:ind w:left="340" w:right="310" w:firstLine="720"/>
        <w:jc w:val="center"/>
        <w:rPr>
          <w:b/>
          <w:sz w:val="28"/>
          <w:szCs w:val="28"/>
          <w:lang w:eastAsia="ar-SA"/>
        </w:rPr>
      </w:pPr>
      <w:r w:rsidRPr="00744A73">
        <w:rPr>
          <w:b/>
          <w:sz w:val="28"/>
          <w:szCs w:val="28"/>
          <w:lang w:eastAsia="ar-SA"/>
        </w:rPr>
        <w:t>ПОЛОЖЕНИЕ</w:t>
      </w:r>
    </w:p>
    <w:p w:rsidR="00720E97" w:rsidRPr="00744A73" w:rsidRDefault="00720E97" w:rsidP="00744A73">
      <w:pPr>
        <w:widowControl/>
        <w:suppressAutoHyphens/>
        <w:spacing w:line="360" w:lineRule="auto"/>
        <w:ind w:left="340" w:right="310" w:firstLine="720"/>
        <w:jc w:val="center"/>
        <w:rPr>
          <w:b/>
          <w:sz w:val="28"/>
          <w:szCs w:val="28"/>
          <w:lang w:eastAsia="ar-SA"/>
        </w:rPr>
      </w:pPr>
    </w:p>
    <w:p w:rsidR="00744A73" w:rsidRDefault="00744A73" w:rsidP="00720E97">
      <w:pPr>
        <w:widowControl/>
        <w:suppressAutoHyphens/>
        <w:spacing w:line="360" w:lineRule="auto"/>
        <w:ind w:left="709" w:right="310"/>
        <w:jc w:val="center"/>
        <w:rPr>
          <w:b/>
          <w:sz w:val="28"/>
          <w:szCs w:val="28"/>
          <w:lang w:eastAsia="ar-SA"/>
        </w:rPr>
      </w:pPr>
      <w:r w:rsidRPr="00744A73">
        <w:rPr>
          <w:b/>
          <w:sz w:val="28"/>
          <w:szCs w:val="28"/>
          <w:lang w:eastAsia="ar-SA"/>
        </w:rPr>
        <w:t>по о</w:t>
      </w:r>
      <w:r w:rsidR="00C00975">
        <w:rPr>
          <w:b/>
          <w:sz w:val="28"/>
          <w:szCs w:val="28"/>
          <w:lang w:eastAsia="ar-SA"/>
        </w:rPr>
        <w:t>рганизации и несению Почётного К</w:t>
      </w:r>
      <w:r w:rsidRPr="00744A73">
        <w:rPr>
          <w:b/>
          <w:sz w:val="28"/>
          <w:szCs w:val="28"/>
          <w:lang w:eastAsia="ar-SA"/>
        </w:rPr>
        <w:t>араула</w:t>
      </w:r>
    </w:p>
    <w:p w:rsidR="00720E97" w:rsidRPr="00744A73" w:rsidRDefault="00720E97" w:rsidP="00720E97">
      <w:pPr>
        <w:widowControl/>
        <w:suppressAutoHyphens/>
        <w:spacing w:line="360" w:lineRule="auto"/>
        <w:ind w:left="709" w:right="310"/>
        <w:jc w:val="center"/>
        <w:rPr>
          <w:b/>
          <w:sz w:val="28"/>
          <w:szCs w:val="28"/>
          <w:lang w:eastAsia="ar-SA"/>
        </w:rPr>
      </w:pPr>
    </w:p>
    <w:p w:rsidR="00744A73" w:rsidRDefault="00744A73" w:rsidP="00744A73">
      <w:pPr>
        <w:widowControl/>
        <w:suppressAutoHyphens/>
        <w:ind w:left="567" w:right="310" w:firstLine="709"/>
        <w:jc w:val="both"/>
        <w:rPr>
          <w:sz w:val="28"/>
          <w:szCs w:val="28"/>
          <w:lang w:eastAsia="ar-SA"/>
        </w:rPr>
      </w:pPr>
      <w:r w:rsidRPr="00744A73">
        <w:rPr>
          <w:b/>
          <w:sz w:val="28"/>
          <w:szCs w:val="28"/>
          <w:lang w:eastAsia="ar-SA"/>
        </w:rPr>
        <w:t>Цель:</w:t>
      </w:r>
      <w:r w:rsidRPr="00744A73">
        <w:rPr>
          <w:sz w:val="28"/>
          <w:szCs w:val="28"/>
          <w:lang w:eastAsia="ar-SA"/>
        </w:rPr>
        <w:t xml:space="preserve"> воспитание у детей и подростков чувства патриотизма и гражданственности.</w:t>
      </w:r>
    </w:p>
    <w:p w:rsidR="00744A73" w:rsidRPr="00744A73" w:rsidRDefault="00744A73" w:rsidP="00744A73">
      <w:pPr>
        <w:widowControl/>
        <w:suppressAutoHyphens/>
        <w:ind w:left="567" w:right="310" w:firstLine="709"/>
        <w:jc w:val="both"/>
        <w:rPr>
          <w:b/>
          <w:sz w:val="28"/>
          <w:szCs w:val="28"/>
          <w:lang w:eastAsia="ar-SA"/>
        </w:rPr>
      </w:pPr>
    </w:p>
    <w:p w:rsidR="00744A73" w:rsidRPr="00744A73" w:rsidRDefault="00744A73" w:rsidP="00744A73">
      <w:pPr>
        <w:widowControl/>
        <w:suppressAutoHyphens/>
        <w:ind w:left="567" w:right="310" w:firstLine="709"/>
        <w:jc w:val="both"/>
        <w:rPr>
          <w:sz w:val="28"/>
          <w:szCs w:val="28"/>
          <w:lang w:eastAsia="ar-SA"/>
        </w:rPr>
      </w:pPr>
      <w:r w:rsidRPr="00744A73">
        <w:rPr>
          <w:b/>
          <w:sz w:val="28"/>
          <w:szCs w:val="28"/>
          <w:lang w:eastAsia="ar-SA"/>
        </w:rPr>
        <w:t>Задачи:</w:t>
      </w:r>
    </w:p>
    <w:p w:rsidR="00744A73" w:rsidRPr="00744A73" w:rsidRDefault="00744A73" w:rsidP="00744A73">
      <w:pPr>
        <w:widowControl/>
        <w:numPr>
          <w:ilvl w:val="0"/>
          <w:numId w:val="9"/>
        </w:numPr>
        <w:tabs>
          <w:tab w:val="left" w:pos="0"/>
          <w:tab w:val="left" w:pos="360"/>
          <w:tab w:val="num" w:pos="720"/>
        </w:tabs>
        <w:suppressAutoHyphens/>
        <w:ind w:left="100" w:right="310" w:firstLine="709"/>
        <w:jc w:val="both"/>
        <w:rPr>
          <w:sz w:val="28"/>
          <w:szCs w:val="28"/>
          <w:lang w:eastAsia="ar-SA"/>
        </w:rPr>
      </w:pPr>
      <w:r w:rsidRPr="00744A73">
        <w:rPr>
          <w:sz w:val="28"/>
          <w:szCs w:val="28"/>
          <w:lang w:eastAsia="ar-SA"/>
        </w:rPr>
        <w:t xml:space="preserve">обеспечение </w:t>
      </w:r>
      <w:proofErr w:type="gramStart"/>
      <w:r w:rsidRPr="00744A73">
        <w:rPr>
          <w:sz w:val="28"/>
          <w:szCs w:val="28"/>
          <w:lang w:eastAsia="ar-SA"/>
        </w:rPr>
        <w:t>правильности соблюдения</w:t>
      </w:r>
      <w:r w:rsidR="00C00975">
        <w:rPr>
          <w:sz w:val="28"/>
          <w:szCs w:val="28"/>
          <w:lang w:eastAsia="ar-SA"/>
        </w:rPr>
        <w:t xml:space="preserve"> ритуала несения Почётного </w:t>
      </w:r>
      <w:r w:rsidR="00C00975">
        <w:rPr>
          <w:sz w:val="28"/>
          <w:szCs w:val="28"/>
          <w:lang w:eastAsia="ar-SA"/>
        </w:rPr>
        <w:tab/>
      </w:r>
      <w:r w:rsidR="00C00975">
        <w:rPr>
          <w:sz w:val="28"/>
          <w:szCs w:val="28"/>
          <w:lang w:eastAsia="ar-SA"/>
        </w:rPr>
        <w:tab/>
      </w:r>
      <w:r w:rsidR="00C00975">
        <w:rPr>
          <w:sz w:val="28"/>
          <w:szCs w:val="28"/>
          <w:lang w:eastAsia="ar-SA"/>
        </w:rPr>
        <w:tab/>
      </w:r>
      <w:r w:rsidR="00C00975">
        <w:rPr>
          <w:sz w:val="28"/>
          <w:szCs w:val="28"/>
          <w:lang w:eastAsia="ar-SA"/>
        </w:rPr>
        <w:tab/>
        <w:t>К</w:t>
      </w:r>
      <w:r w:rsidRPr="00744A73">
        <w:rPr>
          <w:sz w:val="28"/>
          <w:szCs w:val="28"/>
          <w:lang w:eastAsia="ar-SA"/>
        </w:rPr>
        <w:t>араула</w:t>
      </w:r>
      <w:proofErr w:type="gramEnd"/>
      <w:r w:rsidRPr="00744A73">
        <w:rPr>
          <w:sz w:val="28"/>
          <w:szCs w:val="28"/>
          <w:lang w:eastAsia="ar-SA"/>
        </w:rPr>
        <w:t>;</w:t>
      </w:r>
    </w:p>
    <w:p w:rsidR="00744A73" w:rsidRPr="00744A73" w:rsidRDefault="00744A73" w:rsidP="00744A73">
      <w:pPr>
        <w:widowControl/>
        <w:numPr>
          <w:ilvl w:val="0"/>
          <w:numId w:val="9"/>
        </w:numPr>
        <w:tabs>
          <w:tab w:val="left" w:pos="0"/>
          <w:tab w:val="left" w:pos="360"/>
          <w:tab w:val="num" w:pos="720"/>
        </w:tabs>
        <w:suppressAutoHyphens/>
        <w:ind w:left="100" w:right="310" w:firstLine="709"/>
        <w:jc w:val="both"/>
        <w:rPr>
          <w:sz w:val="28"/>
          <w:szCs w:val="28"/>
          <w:lang w:eastAsia="ar-SA"/>
        </w:rPr>
      </w:pPr>
      <w:r w:rsidRPr="00744A73">
        <w:rPr>
          <w:sz w:val="28"/>
          <w:szCs w:val="28"/>
          <w:lang w:eastAsia="ar-SA"/>
        </w:rPr>
        <w:t xml:space="preserve">привлечение ребят к совместной работе, поддержка и стимулирование </w:t>
      </w:r>
      <w:r w:rsidRPr="00744A73">
        <w:rPr>
          <w:sz w:val="28"/>
          <w:szCs w:val="28"/>
          <w:lang w:eastAsia="ar-SA"/>
        </w:rPr>
        <w:tab/>
      </w:r>
      <w:r w:rsidRPr="00744A73">
        <w:rPr>
          <w:sz w:val="28"/>
          <w:szCs w:val="28"/>
          <w:lang w:eastAsia="ar-SA"/>
        </w:rPr>
        <w:tab/>
      </w:r>
      <w:r w:rsidRPr="00744A73">
        <w:rPr>
          <w:sz w:val="28"/>
          <w:szCs w:val="28"/>
          <w:lang w:eastAsia="ar-SA"/>
        </w:rPr>
        <w:tab/>
        <w:t>инициативы ребёнка;</w:t>
      </w:r>
    </w:p>
    <w:p w:rsidR="00744A73" w:rsidRPr="00744A73" w:rsidRDefault="00744A73" w:rsidP="00744A73">
      <w:pPr>
        <w:widowControl/>
        <w:numPr>
          <w:ilvl w:val="0"/>
          <w:numId w:val="9"/>
        </w:numPr>
        <w:tabs>
          <w:tab w:val="left" w:pos="0"/>
          <w:tab w:val="left" w:pos="360"/>
          <w:tab w:val="num" w:pos="720"/>
        </w:tabs>
        <w:suppressAutoHyphens/>
        <w:ind w:left="100" w:right="310" w:firstLine="709"/>
        <w:jc w:val="both"/>
        <w:rPr>
          <w:sz w:val="28"/>
          <w:szCs w:val="28"/>
          <w:lang w:eastAsia="ar-SA"/>
        </w:rPr>
      </w:pPr>
      <w:r w:rsidRPr="00744A73">
        <w:rPr>
          <w:sz w:val="28"/>
          <w:szCs w:val="28"/>
          <w:lang w:eastAsia="ar-SA"/>
        </w:rPr>
        <w:t>воспитание у ребят уважения к традициям старшего поколения;</w:t>
      </w:r>
    </w:p>
    <w:p w:rsidR="00744A73" w:rsidRPr="00744A73" w:rsidRDefault="00744A73" w:rsidP="00744A73">
      <w:pPr>
        <w:widowControl/>
        <w:numPr>
          <w:ilvl w:val="0"/>
          <w:numId w:val="9"/>
        </w:numPr>
        <w:tabs>
          <w:tab w:val="left" w:pos="0"/>
          <w:tab w:val="left" w:pos="360"/>
          <w:tab w:val="num" w:pos="720"/>
        </w:tabs>
        <w:suppressAutoHyphens/>
        <w:ind w:left="100" w:right="310" w:firstLine="709"/>
        <w:jc w:val="both"/>
        <w:rPr>
          <w:sz w:val="28"/>
          <w:szCs w:val="28"/>
          <w:lang w:eastAsia="ar-SA"/>
        </w:rPr>
      </w:pPr>
      <w:r w:rsidRPr="00744A73">
        <w:rPr>
          <w:sz w:val="28"/>
          <w:szCs w:val="28"/>
          <w:lang w:eastAsia="ar-SA"/>
        </w:rPr>
        <w:t>развитие организаторских способностей детей;</w:t>
      </w:r>
    </w:p>
    <w:p w:rsidR="00744A73" w:rsidRPr="00744A73" w:rsidRDefault="00744A73" w:rsidP="00744A73">
      <w:pPr>
        <w:widowControl/>
        <w:numPr>
          <w:ilvl w:val="0"/>
          <w:numId w:val="9"/>
        </w:numPr>
        <w:tabs>
          <w:tab w:val="left" w:pos="0"/>
          <w:tab w:val="left" w:pos="360"/>
          <w:tab w:val="num" w:pos="720"/>
        </w:tabs>
        <w:suppressAutoHyphens/>
        <w:ind w:left="100" w:right="310" w:firstLine="709"/>
        <w:jc w:val="both"/>
        <w:rPr>
          <w:b/>
          <w:sz w:val="28"/>
          <w:szCs w:val="28"/>
          <w:lang w:eastAsia="ar-SA"/>
        </w:rPr>
      </w:pPr>
      <w:r w:rsidRPr="00744A73">
        <w:rPr>
          <w:sz w:val="28"/>
          <w:szCs w:val="28"/>
          <w:lang w:eastAsia="ar-SA"/>
        </w:rPr>
        <w:t>создание доброжелательной атмосферы, способствующей ориентации ребёнка на положительные действия и поступки.</w:t>
      </w:r>
    </w:p>
    <w:p w:rsidR="00744A73" w:rsidRPr="00744A73" w:rsidRDefault="00744A73" w:rsidP="00744A73">
      <w:pPr>
        <w:widowControl/>
        <w:numPr>
          <w:ilvl w:val="0"/>
          <w:numId w:val="9"/>
        </w:numPr>
        <w:tabs>
          <w:tab w:val="left" w:pos="0"/>
          <w:tab w:val="left" w:pos="360"/>
          <w:tab w:val="num" w:pos="720"/>
        </w:tabs>
        <w:suppressAutoHyphens/>
        <w:ind w:left="100" w:right="310" w:firstLine="709"/>
        <w:jc w:val="both"/>
        <w:rPr>
          <w:b/>
          <w:sz w:val="28"/>
          <w:szCs w:val="28"/>
          <w:lang w:eastAsia="ar-SA"/>
        </w:rPr>
      </w:pPr>
    </w:p>
    <w:p w:rsidR="00744A73" w:rsidRPr="00744A73" w:rsidRDefault="00744A73" w:rsidP="00744A73">
      <w:pPr>
        <w:widowControl/>
        <w:tabs>
          <w:tab w:val="left" w:pos="0"/>
        </w:tabs>
        <w:suppressAutoHyphens/>
        <w:ind w:left="567" w:right="310" w:firstLine="709"/>
        <w:jc w:val="both"/>
        <w:rPr>
          <w:sz w:val="28"/>
          <w:szCs w:val="28"/>
          <w:lang w:eastAsia="ar-SA"/>
        </w:rPr>
      </w:pPr>
      <w:r w:rsidRPr="00744A73">
        <w:rPr>
          <w:b/>
          <w:sz w:val="28"/>
          <w:szCs w:val="28"/>
          <w:lang w:eastAsia="ar-SA"/>
        </w:rPr>
        <w:t>Организаторы:</w:t>
      </w:r>
      <w:r w:rsidRPr="00744A73">
        <w:rPr>
          <w:sz w:val="28"/>
          <w:szCs w:val="28"/>
          <w:lang w:eastAsia="ar-SA"/>
        </w:rPr>
        <w:t xml:space="preserve"> </w:t>
      </w:r>
    </w:p>
    <w:p w:rsidR="00744A73" w:rsidRDefault="00744A73" w:rsidP="00744A73">
      <w:pPr>
        <w:widowControl/>
        <w:tabs>
          <w:tab w:val="left" w:pos="0"/>
        </w:tabs>
        <w:suppressAutoHyphens/>
        <w:ind w:left="567" w:right="310" w:firstLine="709"/>
        <w:jc w:val="both"/>
        <w:rPr>
          <w:sz w:val="28"/>
          <w:szCs w:val="28"/>
          <w:lang w:eastAsia="ar-SA"/>
        </w:rPr>
      </w:pPr>
      <w:r w:rsidRPr="00744A73">
        <w:rPr>
          <w:sz w:val="28"/>
          <w:szCs w:val="28"/>
          <w:lang w:eastAsia="ar-SA"/>
        </w:rPr>
        <w:t xml:space="preserve">МБУ </w:t>
      </w:r>
      <w:proofErr w:type="gramStart"/>
      <w:r w:rsidRPr="00744A73">
        <w:rPr>
          <w:sz w:val="28"/>
          <w:szCs w:val="28"/>
          <w:lang w:eastAsia="ar-SA"/>
        </w:rPr>
        <w:t>ДО</w:t>
      </w:r>
      <w:proofErr w:type="gramEnd"/>
      <w:r w:rsidRPr="00744A73">
        <w:rPr>
          <w:sz w:val="28"/>
          <w:szCs w:val="28"/>
          <w:lang w:eastAsia="ar-SA"/>
        </w:rPr>
        <w:t xml:space="preserve"> «</w:t>
      </w:r>
      <w:proofErr w:type="gramStart"/>
      <w:r w:rsidRPr="00744A73">
        <w:rPr>
          <w:sz w:val="28"/>
          <w:szCs w:val="28"/>
          <w:lang w:eastAsia="ar-SA"/>
        </w:rPr>
        <w:t>Дворец</w:t>
      </w:r>
      <w:proofErr w:type="gramEnd"/>
      <w:r w:rsidRPr="00744A73">
        <w:rPr>
          <w:sz w:val="28"/>
          <w:szCs w:val="28"/>
          <w:lang w:eastAsia="ar-SA"/>
        </w:rPr>
        <w:t xml:space="preserve"> творчества детей и молодёжи», СДГО им. Ю.А. Гагарина.</w:t>
      </w:r>
    </w:p>
    <w:p w:rsidR="00744A73" w:rsidRPr="00744A73" w:rsidRDefault="00744A73" w:rsidP="00744A73">
      <w:pPr>
        <w:widowControl/>
        <w:tabs>
          <w:tab w:val="left" w:pos="0"/>
        </w:tabs>
        <w:suppressAutoHyphens/>
        <w:ind w:left="567" w:right="310" w:firstLine="709"/>
        <w:jc w:val="both"/>
        <w:rPr>
          <w:b/>
          <w:sz w:val="28"/>
          <w:szCs w:val="28"/>
          <w:lang w:eastAsia="ar-SA"/>
        </w:rPr>
      </w:pPr>
    </w:p>
    <w:p w:rsidR="00744A73" w:rsidRDefault="00744A73" w:rsidP="00744A73">
      <w:pPr>
        <w:widowControl/>
        <w:tabs>
          <w:tab w:val="left" w:pos="0"/>
        </w:tabs>
        <w:suppressAutoHyphens/>
        <w:ind w:left="567" w:right="310" w:firstLine="709"/>
        <w:jc w:val="both"/>
        <w:rPr>
          <w:sz w:val="28"/>
          <w:szCs w:val="28"/>
          <w:lang w:eastAsia="ar-SA"/>
        </w:rPr>
      </w:pPr>
      <w:r w:rsidRPr="00744A73">
        <w:rPr>
          <w:b/>
          <w:sz w:val="28"/>
          <w:szCs w:val="28"/>
          <w:lang w:eastAsia="ar-SA"/>
        </w:rPr>
        <w:t>Участники Почётного караула:</w:t>
      </w:r>
      <w:r w:rsidRPr="00744A73">
        <w:rPr>
          <w:sz w:val="28"/>
          <w:szCs w:val="28"/>
          <w:lang w:eastAsia="ar-SA"/>
        </w:rPr>
        <w:t xml:space="preserve"> </w:t>
      </w:r>
      <w:proofErr w:type="spellStart"/>
      <w:r w:rsidRPr="00744A73">
        <w:rPr>
          <w:sz w:val="28"/>
          <w:szCs w:val="28"/>
          <w:lang w:eastAsia="ar-SA"/>
        </w:rPr>
        <w:t>гагаринцы</w:t>
      </w:r>
      <w:proofErr w:type="spellEnd"/>
      <w:r w:rsidRPr="00744A73">
        <w:rPr>
          <w:sz w:val="28"/>
          <w:szCs w:val="28"/>
          <w:lang w:eastAsia="ar-SA"/>
        </w:rPr>
        <w:t xml:space="preserve"> 7-9 классов.</w:t>
      </w:r>
    </w:p>
    <w:p w:rsidR="00744A73" w:rsidRPr="00744A73" w:rsidRDefault="00744A73" w:rsidP="00744A73">
      <w:pPr>
        <w:widowControl/>
        <w:tabs>
          <w:tab w:val="left" w:pos="0"/>
        </w:tabs>
        <w:suppressAutoHyphens/>
        <w:ind w:left="567" w:right="310" w:firstLine="709"/>
        <w:jc w:val="both"/>
        <w:rPr>
          <w:b/>
          <w:sz w:val="28"/>
          <w:szCs w:val="28"/>
          <w:lang w:eastAsia="ar-SA"/>
        </w:rPr>
      </w:pPr>
      <w:r w:rsidRPr="00744A73">
        <w:rPr>
          <w:sz w:val="28"/>
          <w:szCs w:val="28"/>
          <w:lang w:eastAsia="ar-SA"/>
        </w:rPr>
        <w:t xml:space="preserve"> </w:t>
      </w:r>
    </w:p>
    <w:p w:rsidR="00744A73" w:rsidRPr="00744A73" w:rsidRDefault="00744A73" w:rsidP="00744A73">
      <w:pPr>
        <w:widowControl/>
        <w:tabs>
          <w:tab w:val="left" w:pos="0"/>
        </w:tabs>
        <w:suppressAutoHyphens/>
        <w:ind w:left="567" w:right="310" w:firstLine="709"/>
        <w:jc w:val="both"/>
        <w:rPr>
          <w:sz w:val="28"/>
          <w:szCs w:val="28"/>
          <w:lang w:eastAsia="ar-SA"/>
        </w:rPr>
      </w:pPr>
      <w:r w:rsidRPr="00744A73">
        <w:rPr>
          <w:b/>
          <w:sz w:val="28"/>
          <w:szCs w:val="28"/>
          <w:lang w:eastAsia="ar-SA"/>
        </w:rPr>
        <w:t>Сроки проведения:</w:t>
      </w:r>
      <w:r w:rsidRPr="00744A73">
        <w:rPr>
          <w:sz w:val="28"/>
          <w:szCs w:val="28"/>
          <w:lang w:eastAsia="ar-SA"/>
        </w:rPr>
        <w:t xml:space="preserve"> общеобразовательные учреждения города Смоленска назначаются согл</w:t>
      </w:r>
      <w:r w:rsidR="00C00975">
        <w:rPr>
          <w:sz w:val="28"/>
          <w:szCs w:val="28"/>
          <w:lang w:eastAsia="ar-SA"/>
        </w:rPr>
        <w:t>асно графику несения Почётного К</w:t>
      </w:r>
      <w:r w:rsidRPr="00744A73">
        <w:rPr>
          <w:sz w:val="28"/>
          <w:szCs w:val="28"/>
          <w:lang w:eastAsia="ar-SA"/>
        </w:rPr>
        <w:t>араула, который утверждается Управлением образования и молодёжной политики Администрации г. Смоленска.</w:t>
      </w:r>
    </w:p>
    <w:p w:rsidR="00744A73" w:rsidRPr="00744A73" w:rsidRDefault="00744A73" w:rsidP="00744A73">
      <w:pPr>
        <w:widowControl/>
        <w:tabs>
          <w:tab w:val="left" w:pos="0"/>
        </w:tabs>
        <w:suppressAutoHyphens/>
        <w:ind w:left="567" w:right="310" w:firstLine="709"/>
        <w:jc w:val="both"/>
        <w:rPr>
          <w:sz w:val="28"/>
          <w:szCs w:val="28"/>
          <w:lang w:eastAsia="ar-SA"/>
        </w:rPr>
      </w:pPr>
      <w:r w:rsidRPr="00744A73">
        <w:rPr>
          <w:sz w:val="28"/>
          <w:szCs w:val="28"/>
          <w:lang w:eastAsia="ar-SA"/>
        </w:rPr>
        <w:t xml:space="preserve">Почётный </w:t>
      </w:r>
      <w:r w:rsidRPr="00744A73">
        <w:rPr>
          <w:sz w:val="28"/>
          <w:szCs w:val="28"/>
          <w:lang w:eastAsia="ar-SA"/>
        </w:rPr>
        <w:tab/>
        <w:t>караул   на   Пост № 1 у Огня</w:t>
      </w:r>
      <w:r w:rsidRPr="00744A73">
        <w:rPr>
          <w:sz w:val="28"/>
          <w:szCs w:val="28"/>
          <w:lang w:eastAsia="ar-SA"/>
        </w:rPr>
        <w:tab/>
        <w:t xml:space="preserve">   Вечной</w:t>
      </w:r>
      <w:r w:rsidRPr="00744A73">
        <w:rPr>
          <w:sz w:val="28"/>
          <w:szCs w:val="28"/>
          <w:lang w:eastAsia="ar-SA"/>
        </w:rPr>
        <w:tab/>
        <w:t xml:space="preserve">Славы в сквере Памяти Героев заступает в месяцы Вахты памяти (сентябрь, май) и в Дни воинской славы России. </w:t>
      </w:r>
    </w:p>
    <w:p w:rsidR="00744A73" w:rsidRDefault="00C00975" w:rsidP="00744A73">
      <w:pPr>
        <w:widowControl/>
        <w:tabs>
          <w:tab w:val="left" w:pos="0"/>
        </w:tabs>
        <w:suppressAutoHyphens/>
        <w:ind w:left="567" w:right="310" w:firstLine="709"/>
        <w:jc w:val="both"/>
        <w:rPr>
          <w:sz w:val="22"/>
          <w:szCs w:val="22"/>
          <w:lang w:eastAsia="ar-SA"/>
        </w:rPr>
      </w:pPr>
      <w:r>
        <w:rPr>
          <w:sz w:val="28"/>
          <w:szCs w:val="28"/>
          <w:lang w:eastAsia="ar-SA"/>
        </w:rPr>
        <w:t xml:space="preserve">Почётный караул на Пост № 2 </w:t>
      </w:r>
      <w:r w:rsidR="00744A73" w:rsidRPr="00744A73">
        <w:rPr>
          <w:sz w:val="28"/>
          <w:szCs w:val="28"/>
          <w:lang w:eastAsia="ar-SA"/>
        </w:rPr>
        <w:t>у бюста Ю.А. Гагарина заступает 9 марта и 12 апреля</w:t>
      </w:r>
      <w:r w:rsidR="00744A73" w:rsidRPr="00744A73">
        <w:rPr>
          <w:sz w:val="22"/>
          <w:szCs w:val="22"/>
          <w:lang w:eastAsia="ar-SA"/>
        </w:rPr>
        <w:t>.</w:t>
      </w:r>
    </w:p>
    <w:p w:rsidR="00720E97" w:rsidRPr="00744A73" w:rsidRDefault="00720E97" w:rsidP="00744A73">
      <w:pPr>
        <w:widowControl/>
        <w:tabs>
          <w:tab w:val="left" w:pos="0"/>
        </w:tabs>
        <w:suppressAutoHyphens/>
        <w:ind w:left="567" w:right="310" w:firstLine="709"/>
        <w:jc w:val="both"/>
        <w:rPr>
          <w:b/>
          <w:sz w:val="28"/>
          <w:szCs w:val="28"/>
          <w:lang w:eastAsia="ar-SA"/>
        </w:rPr>
      </w:pPr>
    </w:p>
    <w:p w:rsidR="00744A73" w:rsidRDefault="00744A73" w:rsidP="00744A73">
      <w:pPr>
        <w:widowControl/>
        <w:tabs>
          <w:tab w:val="left" w:pos="0"/>
        </w:tabs>
        <w:suppressAutoHyphens/>
        <w:ind w:left="567" w:right="310" w:firstLine="709"/>
        <w:jc w:val="both"/>
        <w:rPr>
          <w:sz w:val="28"/>
          <w:szCs w:val="28"/>
          <w:lang w:eastAsia="ar-SA"/>
        </w:rPr>
      </w:pPr>
      <w:proofErr w:type="gramStart"/>
      <w:r w:rsidRPr="00744A73">
        <w:rPr>
          <w:b/>
          <w:sz w:val="28"/>
          <w:szCs w:val="28"/>
          <w:lang w:eastAsia="ar-SA"/>
        </w:rPr>
        <w:lastRenderedPageBreak/>
        <w:t>Состав Почётного караула:</w:t>
      </w:r>
      <w:r w:rsidRPr="00744A73">
        <w:rPr>
          <w:sz w:val="28"/>
          <w:szCs w:val="28"/>
          <w:lang w:eastAsia="ar-SA"/>
        </w:rPr>
        <w:t xml:space="preserve"> 15 человек, в том числе: разводящий – 1 человек (мальчик или девочка), часовые  – 14 человек (6 мальчиков, 6 девочек, 2 запасных).</w:t>
      </w:r>
      <w:proofErr w:type="gramEnd"/>
    </w:p>
    <w:p w:rsidR="00744A73" w:rsidRPr="00744A73" w:rsidRDefault="00744A73" w:rsidP="00744A73">
      <w:pPr>
        <w:widowControl/>
        <w:tabs>
          <w:tab w:val="left" w:pos="0"/>
        </w:tabs>
        <w:suppressAutoHyphens/>
        <w:ind w:left="567" w:right="310" w:firstLine="709"/>
        <w:jc w:val="both"/>
        <w:rPr>
          <w:b/>
          <w:sz w:val="28"/>
          <w:szCs w:val="28"/>
          <w:lang w:eastAsia="ar-SA"/>
        </w:rPr>
      </w:pPr>
    </w:p>
    <w:p w:rsidR="00744A73" w:rsidRPr="00744A73" w:rsidRDefault="00744A73" w:rsidP="00744A73">
      <w:pPr>
        <w:widowControl/>
        <w:tabs>
          <w:tab w:val="left" w:pos="0"/>
        </w:tabs>
        <w:suppressAutoHyphens/>
        <w:ind w:left="600" w:right="310" w:firstLine="709"/>
        <w:jc w:val="both"/>
        <w:rPr>
          <w:sz w:val="24"/>
          <w:szCs w:val="24"/>
          <w:lang w:eastAsia="ar-SA"/>
        </w:rPr>
      </w:pPr>
      <w:r w:rsidRPr="00744A73">
        <w:rPr>
          <w:b/>
          <w:sz w:val="28"/>
          <w:szCs w:val="28"/>
          <w:lang w:eastAsia="ar-SA"/>
        </w:rPr>
        <w:t>Время несения Почётного караула:</w:t>
      </w:r>
      <w:r w:rsidRPr="00744A73">
        <w:rPr>
          <w:sz w:val="28"/>
          <w:szCs w:val="28"/>
          <w:lang w:eastAsia="ar-SA"/>
        </w:rPr>
        <w:t xml:space="preserve"> согласовывается с управлением образования и молодежной политики Администрации г. Смоленска в течени</w:t>
      </w:r>
      <w:proofErr w:type="gramStart"/>
      <w:r w:rsidRPr="00744A73">
        <w:rPr>
          <w:sz w:val="28"/>
          <w:szCs w:val="28"/>
          <w:lang w:eastAsia="ar-SA"/>
        </w:rPr>
        <w:t>и</w:t>
      </w:r>
      <w:proofErr w:type="gramEnd"/>
      <w:r w:rsidRPr="00744A73">
        <w:rPr>
          <w:sz w:val="28"/>
          <w:szCs w:val="28"/>
          <w:lang w:eastAsia="ar-SA"/>
        </w:rPr>
        <w:t xml:space="preserve"> учебного года.</w:t>
      </w:r>
    </w:p>
    <w:p w:rsidR="00744A73" w:rsidRDefault="00744A73" w:rsidP="00744A73">
      <w:pPr>
        <w:widowControl/>
        <w:tabs>
          <w:tab w:val="left" w:pos="0"/>
        </w:tabs>
        <w:suppressAutoHyphens/>
        <w:ind w:left="567" w:right="310" w:firstLine="709"/>
        <w:jc w:val="both"/>
        <w:rPr>
          <w:sz w:val="28"/>
          <w:szCs w:val="28"/>
          <w:lang w:eastAsia="ar-SA"/>
        </w:rPr>
      </w:pPr>
      <w:r w:rsidRPr="00744A73">
        <w:rPr>
          <w:sz w:val="28"/>
          <w:szCs w:val="28"/>
          <w:lang w:eastAsia="ar-SA"/>
        </w:rPr>
        <w:t>Продолжительность несения караульной службы одной смены часовых - 15 мин.</w:t>
      </w:r>
    </w:p>
    <w:p w:rsidR="00744A73" w:rsidRPr="00744A73" w:rsidRDefault="00744A73" w:rsidP="00744A73">
      <w:pPr>
        <w:widowControl/>
        <w:tabs>
          <w:tab w:val="left" w:pos="0"/>
        </w:tabs>
        <w:suppressAutoHyphens/>
        <w:ind w:left="567" w:right="310" w:firstLine="709"/>
        <w:jc w:val="both"/>
        <w:rPr>
          <w:b/>
          <w:sz w:val="28"/>
          <w:szCs w:val="28"/>
          <w:lang w:eastAsia="ar-SA"/>
        </w:rPr>
      </w:pPr>
    </w:p>
    <w:p w:rsidR="00744A73" w:rsidRDefault="00744A73" w:rsidP="00744A73">
      <w:pPr>
        <w:widowControl/>
        <w:tabs>
          <w:tab w:val="left" w:pos="0"/>
        </w:tabs>
        <w:suppressAutoHyphens/>
        <w:ind w:left="567" w:right="310" w:firstLine="709"/>
        <w:jc w:val="both"/>
        <w:rPr>
          <w:sz w:val="28"/>
          <w:szCs w:val="28"/>
          <w:lang w:eastAsia="ar-SA"/>
        </w:rPr>
      </w:pPr>
      <w:r w:rsidRPr="00744A73">
        <w:rPr>
          <w:b/>
          <w:sz w:val="28"/>
          <w:szCs w:val="28"/>
          <w:lang w:eastAsia="ar-SA"/>
        </w:rPr>
        <w:t>Форма одежды участников Почётного караула:</w:t>
      </w:r>
      <w:r w:rsidRPr="00744A73">
        <w:rPr>
          <w:sz w:val="28"/>
          <w:szCs w:val="28"/>
          <w:lang w:eastAsia="ar-SA"/>
        </w:rPr>
        <w:t xml:space="preserve"> форма СДГО им. Ю.А. Гагарина, белая рубашка, галстук, красный берет с наклоном на правую сторону, белые перчатки, начищенная тёмная обувь, для девочек —  белые банты.</w:t>
      </w:r>
    </w:p>
    <w:p w:rsidR="00744A73" w:rsidRPr="00744A73" w:rsidRDefault="00744A73" w:rsidP="00744A73">
      <w:pPr>
        <w:widowControl/>
        <w:tabs>
          <w:tab w:val="left" w:pos="0"/>
        </w:tabs>
        <w:suppressAutoHyphens/>
        <w:ind w:left="567" w:right="310" w:firstLine="709"/>
        <w:jc w:val="both"/>
        <w:rPr>
          <w:b/>
          <w:sz w:val="28"/>
          <w:szCs w:val="28"/>
          <w:lang w:eastAsia="ar-SA"/>
        </w:rPr>
      </w:pPr>
    </w:p>
    <w:p w:rsidR="00744A73" w:rsidRPr="00744A73" w:rsidRDefault="00744A73" w:rsidP="00744A73">
      <w:pPr>
        <w:widowControl/>
        <w:tabs>
          <w:tab w:val="left" w:pos="0"/>
        </w:tabs>
        <w:suppressAutoHyphens/>
        <w:ind w:left="567" w:right="310" w:firstLine="709"/>
        <w:jc w:val="both"/>
        <w:rPr>
          <w:sz w:val="28"/>
          <w:szCs w:val="28"/>
          <w:lang w:eastAsia="ar-SA"/>
        </w:rPr>
      </w:pPr>
      <w:r w:rsidRPr="00744A73">
        <w:rPr>
          <w:b/>
          <w:sz w:val="28"/>
          <w:szCs w:val="28"/>
          <w:lang w:eastAsia="ar-SA"/>
        </w:rPr>
        <w:t>Подготовительная работа</w:t>
      </w:r>
      <w:r w:rsidRPr="00744A73">
        <w:rPr>
          <w:sz w:val="28"/>
          <w:szCs w:val="28"/>
          <w:lang w:eastAsia="ar-SA"/>
        </w:rPr>
        <w:t xml:space="preserve"> с составом Почётного караула включает в себя следующие мероприятия:</w:t>
      </w:r>
    </w:p>
    <w:p w:rsidR="00744A73" w:rsidRPr="00744A73" w:rsidRDefault="00744A73" w:rsidP="00744A73">
      <w:pPr>
        <w:widowControl/>
        <w:numPr>
          <w:ilvl w:val="0"/>
          <w:numId w:val="8"/>
        </w:numPr>
        <w:tabs>
          <w:tab w:val="left" w:pos="0"/>
          <w:tab w:val="left" w:pos="360"/>
        </w:tabs>
        <w:suppressAutoHyphens/>
        <w:ind w:left="568" w:right="310" w:firstLine="709"/>
        <w:jc w:val="both"/>
        <w:rPr>
          <w:sz w:val="28"/>
          <w:szCs w:val="28"/>
          <w:lang w:eastAsia="ar-SA"/>
        </w:rPr>
      </w:pPr>
      <w:r w:rsidRPr="00744A73">
        <w:rPr>
          <w:sz w:val="28"/>
          <w:szCs w:val="28"/>
          <w:lang w:eastAsia="ar-SA"/>
        </w:rPr>
        <w:t>изучение Положения о СДГО им. Ю.А. Гагарина, Положения об организации и несении Почётного караула;</w:t>
      </w:r>
    </w:p>
    <w:p w:rsidR="00744A73" w:rsidRPr="00744A73" w:rsidRDefault="00744A73" w:rsidP="00744A73">
      <w:pPr>
        <w:widowControl/>
        <w:numPr>
          <w:ilvl w:val="0"/>
          <w:numId w:val="8"/>
        </w:numPr>
        <w:tabs>
          <w:tab w:val="left" w:pos="0"/>
          <w:tab w:val="left" w:pos="360"/>
        </w:tabs>
        <w:suppressAutoHyphens/>
        <w:ind w:left="357" w:right="310" w:firstLine="709"/>
        <w:jc w:val="both"/>
        <w:rPr>
          <w:sz w:val="28"/>
          <w:szCs w:val="28"/>
          <w:lang w:eastAsia="ar-SA"/>
        </w:rPr>
      </w:pPr>
      <w:r w:rsidRPr="00744A73">
        <w:rPr>
          <w:sz w:val="28"/>
          <w:szCs w:val="28"/>
          <w:lang w:eastAsia="ar-SA"/>
        </w:rPr>
        <w:t>изучение должностных обязанностей Почётного караула;</w:t>
      </w:r>
    </w:p>
    <w:p w:rsidR="00744A73" w:rsidRPr="00744A73" w:rsidRDefault="00744A73" w:rsidP="00744A73">
      <w:pPr>
        <w:widowControl/>
        <w:numPr>
          <w:ilvl w:val="0"/>
          <w:numId w:val="8"/>
        </w:numPr>
        <w:tabs>
          <w:tab w:val="left" w:pos="0"/>
          <w:tab w:val="left" w:pos="360"/>
        </w:tabs>
        <w:suppressAutoHyphens/>
        <w:ind w:left="357" w:right="310" w:firstLine="709"/>
        <w:jc w:val="both"/>
        <w:rPr>
          <w:sz w:val="28"/>
          <w:szCs w:val="28"/>
          <w:lang w:eastAsia="ar-SA"/>
        </w:rPr>
      </w:pPr>
      <w:r w:rsidRPr="00744A73">
        <w:rPr>
          <w:sz w:val="28"/>
          <w:szCs w:val="28"/>
          <w:lang w:eastAsia="ar-SA"/>
        </w:rPr>
        <w:t>занятия по строевой подготовке;</w:t>
      </w:r>
    </w:p>
    <w:p w:rsidR="00744A73" w:rsidRPr="00744A73" w:rsidRDefault="00744A73" w:rsidP="00744A73">
      <w:pPr>
        <w:widowControl/>
        <w:numPr>
          <w:ilvl w:val="0"/>
          <w:numId w:val="8"/>
        </w:numPr>
        <w:tabs>
          <w:tab w:val="left" w:pos="0"/>
          <w:tab w:val="left" w:pos="360"/>
        </w:tabs>
        <w:suppressAutoHyphens/>
        <w:ind w:left="357" w:right="310" w:firstLine="709"/>
        <w:jc w:val="both"/>
        <w:rPr>
          <w:sz w:val="28"/>
          <w:szCs w:val="28"/>
          <w:lang w:eastAsia="ar-SA"/>
        </w:rPr>
      </w:pPr>
      <w:r w:rsidRPr="00744A73">
        <w:rPr>
          <w:sz w:val="28"/>
          <w:szCs w:val="28"/>
          <w:lang w:eastAsia="ar-SA"/>
        </w:rPr>
        <w:t>проведение Уроков мужества;</w:t>
      </w:r>
    </w:p>
    <w:p w:rsidR="00744A73" w:rsidRPr="00744A73" w:rsidRDefault="00744A73" w:rsidP="00744A73">
      <w:pPr>
        <w:widowControl/>
        <w:numPr>
          <w:ilvl w:val="0"/>
          <w:numId w:val="8"/>
        </w:numPr>
        <w:tabs>
          <w:tab w:val="left" w:pos="0"/>
          <w:tab w:val="left" w:pos="360"/>
        </w:tabs>
        <w:suppressAutoHyphens/>
        <w:ind w:left="357" w:right="310" w:firstLine="709"/>
        <w:jc w:val="both"/>
        <w:rPr>
          <w:sz w:val="28"/>
          <w:szCs w:val="28"/>
          <w:lang w:eastAsia="ar-SA"/>
        </w:rPr>
      </w:pPr>
      <w:r w:rsidRPr="00744A73">
        <w:rPr>
          <w:sz w:val="28"/>
          <w:szCs w:val="28"/>
          <w:lang w:eastAsia="ar-SA"/>
        </w:rPr>
        <w:t>встречи с участниками ВОВ;</w:t>
      </w:r>
    </w:p>
    <w:p w:rsidR="00744A73" w:rsidRPr="00744A73" w:rsidRDefault="00744A73" w:rsidP="00744A73">
      <w:pPr>
        <w:widowControl/>
        <w:numPr>
          <w:ilvl w:val="0"/>
          <w:numId w:val="8"/>
        </w:numPr>
        <w:tabs>
          <w:tab w:val="left" w:pos="0"/>
          <w:tab w:val="left" w:pos="360"/>
        </w:tabs>
        <w:suppressAutoHyphens/>
        <w:ind w:left="357" w:right="310" w:firstLine="709"/>
        <w:jc w:val="both"/>
        <w:rPr>
          <w:sz w:val="28"/>
          <w:szCs w:val="28"/>
          <w:lang w:eastAsia="ar-SA"/>
        </w:rPr>
      </w:pPr>
      <w:r w:rsidRPr="00744A73">
        <w:rPr>
          <w:sz w:val="28"/>
          <w:szCs w:val="28"/>
          <w:lang w:eastAsia="ar-SA"/>
        </w:rPr>
        <w:t>посещение музея ВОВ;</w:t>
      </w:r>
    </w:p>
    <w:p w:rsidR="00744A73" w:rsidRPr="00744A73" w:rsidRDefault="00744A73" w:rsidP="00744A73">
      <w:pPr>
        <w:widowControl/>
        <w:numPr>
          <w:ilvl w:val="0"/>
          <w:numId w:val="8"/>
        </w:numPr>
        <w:tabs>
          <w:tab w:val="left" w:pos="0"/>
          <w:tab w:val="left" w:pos="360"/>
        </w:tabs>
        <w:suppressAutoHyphens/>
        <w:ind w:left="357" w:right="310" w:firstLine="709"/>
        <w:jc w:val="both"/>
        <w:rPr>
          <w:sz w:val="28"/>
          <w:szCs w:val="28"/>
          <w:lang w:eastAsia="ar-SA"/>
        </w:rPr>
      </w:pPr>
      <w:r w:rsidRPr="00744A73">
        <w:rPr>
          <w:sz w:val="28"/>
          <w:szCs w:val="28"/>
          <w:lang w:eastAsia="ar-SA"/>
        </w:rPr>
        <w:t>изучение истории Почётного караула, его традиций;</w:t>
      </w:r>
    </w:p>
    <w:p w:rsidR="00744A73" w:rsidRPr="00744A73" w:rsidRDefault="00744A73" w:rsidP="00744A73">
      <w:pPr>
        <w:widowControl/>
        <w:numPr>
          <w:ilvl w:val="0"/>
          <w:numId w:val="8"/>
        </w:numPr>
        <w:tabs>
          <w:tab w:val="left" w:pos="0"/>
          <w:tab w:val="left" w:pos="360"/>
        </w:tabs>
        <w:suppressAutoHyphens/>
        <w:ind w:left="357" w:right="310" w:firstLine="709"/>
        <w:jc w:val="both"/>
        <w:rPr>
          <w:b/>
          <w:bCs/>
          <w:sz w:val="28"/>
          <w:szCs w:val="28"/>
          <w:lang w:eastAsia="ar-SA"/>
        </w:rPr>
      </w:pPr>
      <w:r w:rsidRPr="00744A73">
        <w:rPr>
          <w:sz w:val="28"/>
          <w:szCs w:val="28"/>
          <w:lang w:eastAsia="ar-SA"/>
        </w:rPr>
        <w:t>репетиции у Вечного Огня и у бюста Ю.А. Гагарина (не менее 2-х).</w:t>
      </w:r>
    </w:p>
    <w:p w:rsidR="00744A73" w:rsidRPr="00744A73" w:rsidRDefault="00744A73" w:rsidP="00744A73">
      <w:pPr>
        <w:widowControl/>
        <w:tabs>
          <w:tab w:val="left" w:pos="0"/>
        </w:tabs>
        <w:suppressAutoHyphens/>
        <w:ind w:left="567" w:right="310" w:firstLine="709"/>
        <w:jc w:val="both"/>
        <w:rPr>
          <w:sz w:val="28"/>
          <w:szCs w:val="28"/>
          <w:lang w:eastAsia="ar-SA"/>
        </w:rPr>
      </w:pPr>
      <w:r w:rsidRPr="00744A73">
        <w:rPr>
          <w:b/>
          <w:bCs/>
          <w:sz w:val="28"/>
          <w:szCs w:val="28"/>
          <w:lang w:eastAsia="ar-SA"/>
        </w:rPr>
        <w:t>Личный состав Почётного караула должен знать:</w:t>
      </w:r>
    </w:p>
    <w:p w:rsidR="00744A73" w:rsidRPr="00744A73" w:rsidRDefault="00744A73" w:rsidP="00744A73">
      <w:pPr>
        <w:widowControl/>
        <w:tabs>
          <w:tab w:val="left" w:pos="0"/>
        </w:tabs>
        <w:suppressAutoHyphens/>
        <w:ind w:left="567" w:right="310" w:firstLine="709"/>
        <w:jc w:val="both"/>
        <w:rPr>
          <w:sz w:val="28"/>
          <w:szCs w:val="28"/>
          <w:lang w:eastAsia="ar-SA"/>
        </w:rPr>
      </w:pPr>
      <w:r w:rsidRPr="00744A73">
        <w:rPr>
          <w:sz w:val="28"/>
          <w:szCs w:val="28"/>
          <w:lang w:eastAsia="ar-SA"/>
        </w:rPr>
        <w:t>- Положение о СДГО им. Ю.А. Гагарина;</w:t>
      </w:r>
    </w:p>
    <w:p w:rsidR="00744A73" w:rsidRDefault="00744A73" w:rsidP="00744A73">
      <w:pPr>
        <w:widowControl/>
        <w:tabs>
          <w:tab w:val="left" w:pos="0"/>
        </w:tabs>
        <w:suppressAutoHyphens/>
        <w:ind w:left="567" w:right="310" w:firstLine="709"/>
        <w:jc w:val="both"/>
        <w:rPr>
          <w:sz w:val="28"/>
          <w:szCs w:val="28"/>
          <w:lang w:eastAsia="ar-SA"/>
        </w:rPr>
      </w:pPr>
      <w:r w:rsidRPr="00744A73">
        <w:rPr>
          <w:sz w:val="28"/>
          <w:szCs w:val="28"/>
          <w:lang w:eastAsia="ar-SA"/>
        </w:rPr>
        <w:t>- Обязанности разводящего и часовых;</w:t>
      </w:r>
    </w:p>
    <w:p w:rsidR="00744A73" w:rsidRPr="00744A73" w:rsidRDefault="00744A73" w:rsidP="00744A73">
      <w:pPr>
        <w:widowControl/>
        <w:tabs>
          <w:tab w:val="left" w:pos="0"/>
        </w:tabs>
        <w:suppressAutoHyphens/>
        <w:ind w:left="567" w:right="310" w:firstLine="709"/>
        <w:jc w:val="both"/>
        <w:rPr>
          <w:b/>
          <w:bCs/>
          <w:sz w:val="28"/>
          <w:szCs w:val="28"/>
          <w:lang w:eastAsia="ar-SA"/>
        </w:rPr>
      </w:pPr>
    </w:p>
    <w:p w:rsidR="00744A73" w:rsidRPr="00744A73" w:rsidRDefault="00744A73" w:rsidP="00744A73">
      <w:pPr>
        <w:widowControl/>
        <w:tabs>
          <w:tab w:val="left" w:pos="0"/>
        </w:tabs>
        <w:suppressAutoHyphens/>
        <w:ind w:left="567" w:right="310" w:firstLine="709"/>
        <w:jc w:val="both"/>
        <w:rPr>
          <w:sz w:val="28"/>
          <w:szCs w:val="28"/>
          <w:lang w:eastAsia="ar-SA"/>
        </w:rPr>
      </w:pPr>
      <w:r w:rsidRPr="00744A73">
        <w:rPr>
          <w:b/>
          <w:bCs/>
          <w:sz w:val="28"/>
          <w:szCs w:val="28"/>
          <w:lang w:eastAsia="ar-SA"/>
        </w:rPr>
        <w:t>Должен уметь:</w:t>
      </w:r>
    </w:p>
    <w:p w:rsidR="00744A73" w:rsidRPr="00744A73" w:rsidRDefault="00744A73" w:rsidP="00744A73">
      <w:pPr>
        <w:widowControl/>
        <w:tabs>
          <w:tab w:val="left" w:pos="0"/>
        </w:tabs>
        <w:suppressAutoHyphens/>
        <w:ind w:left="567" w:right="310" w:firstLine="709"/>
        <w:jc w:val="both"/>
        <w:rPr>
          <w:sz w:val="28"/>
          <w:szCs w:val="28"/>
          <w:lang w:eastAsia="ar-SA"/>
        </w:rPr>
      </w:pPr>
      <w:r w:rsidRPr="00744A73">
        <w:rPr>
          <w:sz w:val="28"/>
          <w:szCs w:val="28"/>
          <w:lang w:eastAsia="ar-SA"/>
        </w:rPr>
        <w:t>- Выполнять строевой шаг без отмашки рук;</w:t>
      </w:r>
    </w:p>
    <w:p w:rsidR="00744A73" w:rsidRPr="00744A73" w:rsidRDefault="00744A73" w:rsidP="00744A73">
      <w:pPr>
        <w:widowControl/>
        <w:tabs>
          <w:tab w:val="left" w:pos="0"/>
        </w:tabs>
        <w:suppressAutoHyphens/>
        <w:ind w:left="567" w:right="310" w:firstLine="709"/>
        <w:jc w:val="both"/>
        <w:rPr>
          <w:sz w:val="28"/>
          <w:szCs w:val="28"/>
          <w:lang w:eastAsia="ar-SA"/>
        </w:rPr>
      </w:pPr>
      <w:r w:rsidRPr="00744A73">
        <w:rPr>
          <w:sz w:val="28"/>
          <w:szCs w:val="28"/>
          <w:lang w:eastAsia="ar-SA"/>
        </w:rPr>
        <w:t>- Выполнять схемы перестроения, смену караула.</w:t>
      </w:r>
    </w:p>
    <w:p w:rsidR="00744A73" w:rsidRPr="00744A73" w:rsidRDefault="00744A73" w:rsidP="00744A73">
      <w:pPr>
        <w:widowControl/>
        <w:tabs>
          <w:tab w:val="left" w:pos="0"/>
        </w:tabs>
        <w:suppressAutoHyphens/>
        <w:ind w:left="567" w:right="310" w:firstLine="709"/>
        <w:jc w:val="both"/>
        <w:rPr>
          <w:sz w:val="28"/>
          <w:szCs w:val="28"/>
          <w:lang w:eastAsia="ar-SA"/>
        </w:rPr>
      </w:pPr>
    </w:p>
    <w:p w:rsidR="00744A73" w:rsidRPr="00744A73" w:rsidRDefault="00744A73" w:rsidP="00744A73">
      <w:pPr>
        <w:widowControl/>
        <w:tabs>
          <w:tab w:val="left" w:pos="0"/>
        </w:tabs>
        <w:suppressAutoHyphens/>
        <w:ind w:left="567" w:right="310" w:firstLine="709"/>
        <w:jc w:val="both"/>
        <w:rPr>
          <w:sz w:val="28"/>
          <w:szCs w:val="28"/>
          <w:lang w:eastAsia="ar-SA"/>
        </w:rPr>
      </w:pPr>
      <w:r w:rsidRPr="00744A73">
        <w:rPr>
          <w:sz w:val="28"/>
          <w:szCs w:val="28"/>
          <w:lang w:eastAsia="ar-SA"/>
        </w:rPr>
        <w:t>Ответственность за проведение подготовительной работы в дружине возлагается на зам. директора, курирующего воспитательную работу, старшего вожатого, учителя ОБЖ (физкультуры).</w:t>
      </w:r>
    </w:p>
    <w:p w:rsidR="00744A73" w:rsidRPr="00744A73" w:rsidRDefault="00744A73" w:rsidP="00744A73">
      <w:pPr>
        <w:widowControl/>
        <w:tabs>
          <w:tab w:val="left" w:pos="0"/>
        </w:tabs>
        <w:suppressAutoHyphens/>
        <w:ind w:left="567" w:right="310" w:firstLine="709"/>
        <w:jc w:val="both"/>
        <w:rPr>
          <w:i/>
          <w:sz w:val="28"/>
          <w:szCs w:val="28"/>
          <w:lang w:eastAsia="ar-SA"/>
        </w:rPr>
      </w:pPr>
    </w:p>
    <w:p w:rsidR="00744A73" w:rsidRPr="00744A73" w:rsidRDefault="00744A73" w:rsidP="00744A73">
      <w:pPr>
        <w:widowControl/>
        <w:tabs>
          <w:tab w:val="left" w:pos="0"/>
        </w:tabs>
        <w:suppressAutoHyphens/>
        <w:ind w:right="452" w:firstLine="709"/>
        <w:jc w:val="center"/>
        <w:rPr>
          <w:i/>
          <w:sz w:val="28"/>
          <w:szCs w:val="28"/>
          <w:lang w:eastAsia="ar-SA"/>
        </w:rPr>
      </w:pPr>
      <w:r w:rsidRPr="00744A73">
        <w:rPr>
          <w:i/>
          <w:sz w:val="28"/>
          <w:szCs w:val="28"/>
          <w:lang w:eastAsia="ar-SA"/>
        </w:rPr>
        <w:t>Телефоны для справок:</w:t>
      </w:r>
    </w:p>
    <w:p w:rsidR="00744A73" w:rsidRPr="00744A73" w:rsidRDefault="00744A73" w:rsidP="00744A73">
      <w:pPr>
        <w:widowControl/>
        <w:tabs>
          <w:tab w:val="left" w:pos="0"/>
        </w:tabs>
        <w:suppressAutoHyphens/>
        <w:ind w:left="567" w:right="452" w:firstLine="709"/>
        <w:jc w:val="center"/>
        <w:rPr>
          <w:i/>
          <w:sz w:val="28"/>
          <w:szCs w:val="28"/>
          <w:lang w:eastAsia="ar-SA"/>
        </w:rPr>
      </w:pPr>
      <w:r w:rsidRPr="00744A73">
        <w:rPr>
          <w:i/>
          <w:sz w:val="28"/>
          <w:szCs w:val="28"/>
          <w:lang w:eastAsia="ar-SA"/>
        </w:rPr>
        <w:t>38 - 20- 45, 38 - 04 - 51</w:t>
      </w:r>
    </w:p>
    <w:p w:rsidR="00744A73" w:rsidRPr="00744A73" w:rsidRDefault="00744A73" w:rsidP="00744A73">
      <w:pPr>
        <w:widowControl/>
        <w:tabs>
          <w:tab w:val="left" w:pos="0"/>
        </w:tabs>
        <w:suppressAutoHyphens/>
        <w:ind w:left="567" w:right="452" w:firstLine="709"/>
        <w:jc w:val="center"/>
        <w:rPr>
          <w:sz w:val="24"/>
          <w:szCs w:val="24"/>
          <w:lang w:eastAsia="ar-SA"/>
        </w:rPr>
      </w:pPr>
      <w:r w:rsidRPr="00744A73">
        <w:rPr>
          <w:i/>
          <w:sz w:val="28"/>
          <w:szCs w:val="28"/>
          <w:lang w:eastAsia="ar-SA"/>
        </w:rPr>
        <w:t>методический отдел</w:t>
      </w:r>
    </w:p>
    <w:p w:rsidR="00744A73" w:rsidRPr="00744A73" w:rsidRDefault="00744A73" w:rsidP="00744A73">
      <w:pPr>
        <w:widowControl/>
        <w:suppressAutoHyphens/>
        <w:ind w:firstLine="709"/>
        <w:jc w:val="both"/>
        <w:rPr>
          <w:sz w:val="24"/>
          <w:szCs w:val="24"/>
          <w:lang w:eastAsia="ar-SA"/>
        </w:rPr>
      </w:pPr>
    </w:p>
    <w:p w:rsidR="00EE140F" w:rsidRDefault="00EE140F" w:rsidP="00744A73">
      <w:pPr>
        <w:tabs>
          <w:tab w:val="left" w:pos="3240"/>
        </w:tabs>
        <w:spacing w:line="240" w:lineRule="atLeast"/>
        <w:ind w:left="5812"/>
        <w:jc w:val="both"/>
        <w:rPr>
          <w:sz w:val="28"/>
          <w:szCs w:val="28"/>
        </w:rPr>
      </w:pPr>
    </w:p>
    <w:p w:rsidR="00EE140F" w:rsidRDefault="00EE140F" w:rsidP="00744A73">
      <w:pPr>
        <w:tabs>
          <w:tab w:val="left" w:pos="3240"/>
        </w:tabs>
        <w:spacing w:line="240" w:lineRule="atLeast"/>
        <w:ind w:left="5812"/>
        <w:jc w:val="both"/>
        <w:rPr>
          <w:sz w:val="28"/>
          <w:szCs w:val="28"/>
        </w:rPr>
      </w:pPr>
    </w:p>
    <w:p w:rsidR="00EE2C44" w:rsidRDefault="00EE2C44" w:rsidP="00EE2C44">
      <w:pPr>
        <w:ind w:left="5670" w:firstLine="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EE2C44" w:rsidRDefault="00EE2C44" w:rsidP="00EE2C44">
      <w:pPr>
        <w:ind w:left="5670" w:firstLine="7"/>
        <w:jc w:val="both"/>
        <w:rPr>
          <w:sz w:val="28"/>
          <w:szCs w:val="28"/>
        </w:rPr>
      </w:pPr>
      <w:r>
        <w:rPr>
          <w:sz w:val="28"/>
          <w:szCs w:val="28"/>
        </w:rPr>
        <w:t>приказом начальника управления образования и молодежной политики</w:t>
      </w:r>
    </w:p>
    <w:p w:rsidR="00C00975" w:rsidRDefault="00C00975" w:rsidP="00EE2C44">
      <w:pPr>
        <w:ind w:left="5670" w:firstLine="7"/>
        <w:jc w:val="both"/>
        <w:rPr>
          <w:sz w:val="28"/>
          <w:szCs w:val="28"/>
        </w:rPr>
      </w:pPr>
      <w:r>
        <w:rPr>
          <w:sz w:val="28"/>
          <w:szCs w:val="28"/>
        </w:rPr>
        <w:t>(Приложение № 13)</w:t>
      </w:r>
    </w:p>
    <w:p w:rsidR="00EE2C44" w:rsidRDefault="00EE2C44" w:rsidP="00B87105">
      <w:pPr>
        <w:widowControl/>
        <w:ind w:left="5670" w:firstLine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87105">
        <w:rPr>
          <w:sz w:val="28"/>
          <w:szCs w:val="28"/>
        </w:rPr>
        <w:t xml:space="preserve"> </w:t>
      </w:r>
      <w:r w:rsidR="00B87105" w:rsidRPr="00B87105">
        <w:rPr>
          <w:color w:val="000099"/>
          <w:sz w:val="28"/>
          <w:szCs w:val="28"/>
        </w:rPr>
        <w:t>15.09.2016</w:t>
      </w:r>
      <w:r w:rsidR="00B87105" w:rsidRPr="00B87105">
        <w:rPr>
          <w:color w:val="000099"/>
          <w:sz w:val="28"/>
          <w:szCs w:val="28"/>
        </w:rPr>
        <w:tab/>
      </w:r>
      <w:r w:rsidR="00B87105">
        <w:rPr>
          <w:color w:val="000099"/>
          <w:sz w:val="28"/>
        </w:rPr>
        <w:t>№ 319</w:t>
      </w:r>
      <w:r w:rsidR="00B87105" w:rsidRPr="00910AC5">
        <w:rPr>
          <w:sz w:val="28"/>
          <w:szCs w:val="28"/>
        </w:rPr>
        <w:t xml:space="preserve"> </w:t>
      </w:r>
      <w:bookmarkStart w:id="0" w:name="_GoBack"/>
      <w:bookmarkEnd w:id="0"/>
    </w:p>
    <w:p w:rsidR="00744A73" w:rsidRDefault="00744A73" w:rsidP="00744A73">
      <w:pPr>
        <w:tabs>
          <w:tab w:val="left" w:pos="3240"/>
        </w:tabs>
        <w:spacing w:line="240" w:lineRule="atLeast"/>
        <w:ind w:left="5812"/>
        <w:jc w:val="both"/>
        <w:rPr>
          <w:sz w:val="28"/>
          <w:szCs w:val="28"/>
        </w:rPr>
      </w:pPr>
    </w:p>
    <w:p w:rsidR="00744A73" w:rsidRDefault="00744A73" w:rsidP="00744A73">
      <w:pPr>
        <w:widowControl/>
        <w:suppressAutoHyphens/>
        <w:jc w:val="right"/>
        <w:rPr>
          <w:sz w:val="24"/>
          <w:szCs w:val="24"/>
          <w:lang w:eastAsia="ar-SA"/>
        </w:rPr>
      </w:pPr>
    </w:p>
    <w:p w:rsidR="00744A73" w:rsidRPr="00744A73" w:rsidRDefault="00744A73" w:rsidP="00744A73">
      <w:pPr>
        <w:widowControl/>
        <w:suppressAutoHyphens/>
        <w:ind w:firstLine="709"/>
        <w:jc w:val="right"/>
        <w:rPr>
          <w:sz w:val="24"/>
          <w:szCs w:val="24"/>
          <w:lang w:eastAsia="ar-SA"/>
        </w:rPr>
      </w:pPr>
    </w:p>
    <w:p w:rsidR="00744A73" w:rsidRDefault="00744A73" w:rsidP="00744A73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  <w:r w:rsidRPr="00744A73">
        <w:rPr>
          <w:rFonts w:eastAsia="Calibri"/>
          <w:b/>
          <w:sz w:val="28"/>
          <w:szCs w:val="28"/>
          <w:lang w:eastAsia="en-US"/>
        </w:rPr>
        <w:t>ПОЛОЖЕНИЕ</w:t>
      </w:r>
    </w:p>
    <w:p w:rsidR="00744A73" w:rsidRPr="00744A73" w:rsidRDefault="00744A73" w:rsidP="00744A73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</w:p>
    <w:p w:rsidR="00744A73" w:rsidRPr="00744A73" w:rsidRDefault="00744A73" w:rsidP="00744A73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  <w:r w:rsidRPr="00744A73">
        <w:rPr>
          <w:rFonts w:eastAsia="Calibri"/>
          <w:b/>
          <w:sz w:val="28"/>
          <w:szCs w:val="28"/>
          <w:lang w:eastAsia="en-US"/>
        </w:rPr>
        <w:t>о проведении городского трудового десанта                                                                                      гагаринских дружин «Никто не забыт!»</w:t>
      </w:r>
    </w:p>
    <w:p w:rsidR="00744A73" w:rsidRPr="00744A73" w:rsidRDefault="00744A73" w:rsidP="00744A73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  <w:r w:rsidRPr="00744A73">
        <w:rPr>
          <w:rFonts w:eastAsia="Calibri"/>
          <w:b/>
          <w:sz w:val="28"/>
          <w:szCs w:val="28"/>
          <w:lang w:eastAsia="en-US"/>
        </w:rPr>
        <w:t>(по уборке воинских захоронений и мемориалов)</w:t>
      </w:r>
    </w:p>
    <w:p w:rsidR="00744A73" w:rsidRPr="00744A73" w:rsidRDefault="00744A73" w:rsidP="00744A73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</w:p>
    <w:p w:rsidR="00744A73" w:rsidRPr="00744A73" w:rsidRDefault="00744A73" w:rsidP="00744A73">
      <w:pPr>
        <w:widowControl/>
        <w:jc w:val="center"/>
        <w:rPr>
          <w:rFonts w:eastAsia="Calibri"/>
          <w:sz w:val="28"/>
          <w:szCs w:val="28"/>
          <w:lang w:eastAsia="en-US"/>
        </w:rPr>
      </w:pPr>
    </w:p>
    <w:p w:rsidR="00744A73" w:rsidRPr="00744A73" w:rsidRDefault="00744A73" w:rsidP="00744A73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4A73">
        <w:rPr>
          <w:rFonts w:eastAsia="Calibri"/>
          <w:b/>
          <w:sz w:val="28"/>
          <w:szCs w:val="28"/>
          <w:lang w:eastAsia="en-US"/>
        </w:rPr>
        <w:t>Цель и задачи</w:t>
      </w:r>
    </w:p>
    <w:p w:rsidR="00744A73" w:rsidRDefault="00744A73" w:rsidP="00744A73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4A73">
        <w:rPr>
          <w:rFonts w:eastAsia="Calibri"/>
          <w:b/>
          <w:sz w:val="28"/>
          <w:szCs w:val="28"/>
          <w:lang w:eastAsia="en-US"/>
        </w:rPr>
        <w:t xml:space="preserve">Цель: </w:t>
      </w:r>
      <w:r w:rsidRPr="00744A73">
        <w:rPr>
          <w:rFonts w:eastAsia="Calibri"/>
          <w:sz w:val="28"/>
          <w:szCs w:val="28"/>
          <w:lang w:eastAsia="en-US"/>
        </w:rPr>
        <w:t>формировать у детей и подростков  чувства патриотизма и гражданина своего Отечества;</w:t>
      </w:r>
    </w:p>
    <w:p w:rsidR="00744A73" w:rsidRPr="00744A73" w:rsidRDefault="00744A73" w:rsidP="00744A73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44A73" w:rsidRPr="00744A73" w:rsidRDefault="00744A73" w:rsidP="00744A73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4A73">
        <w:rPr>
          <w:rFonts w:eastAsia="Calibri"/>
          <w:b/>
          <w:sz w:val="28"/>
          <w:szCs w:val="28"/>
          <w:lang w:eastAsia="en-US"/>
        </w:rPr>
        <w:t>Задачи:</w:t>
      </w:r>
    </w:p>
    <w:p w:rsidR="00744A73" w:rsidRPr="00744A73" w:rsidRDefault="00744A73" w:rsidP="00744A73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4A73">
        <w:rPr>
          <w:rFonts w:eastAsia="Calibri"/>
          <w:sz w:val="28"/>
          <w:szCs w:val="28"/>
          <w:lang w:eastAsia="en-US"/>
        </w:rPr>
        <w:t>-воспитание уважения к героическому прошлому России;</w:t>
      </w:r>
    </w:p>
    <w:p w:rsidR="00744A73" w:rsidRPr="00744A73" w:rsidRDefault="00744A73" w:rsidP="00744A73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4A73">
        <w:rPr>
          <w:rFonts w:eastAsia="Calibri"/>
          <w:sz w:val="28"/>
          <w:szCs w:val="28"/>
          <w:lang w:eastAsia="en-US"/>
        </w:rPr>
        <w:t>-формирование навыков работы в коллективе;</w:t>
      </w:r>
    </w:p>
    <w:p w:rsidR="00744A73" w:rsidRPr="00744A73" w:rsidRDefault="00744A73" w:rsidP="00744A73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4A73">
        <w:rPr>
          <w:rFonts w:eastAsia="Calibri"/>
          <w:sz w:val="28"/>
          <w:szCs w:val="28"/>
          <w:lang w:eastAsia="en-US"/>
        </w:rPr>
        <w:t>-приобщение детей и подростков к трудовой деятельности.</w:t>
      </w:r>
    </w:p>
    <w:p w:rsidR="00744A73" w:rsidRPr="00744A73" w:rsidRDefault="00744A73" w:rsidP="00744A73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44A73" w:rsidRPr="00744A73" w:rsidRDefault="00744A73" w:rsidP="00744A73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4A73">
        <w:rPr>
          <w:rFonts w:eastAsia="Calibri"/>
          <w:b/>
          <w:sz w:val="28"/>
          <w:szCs w:val="28"/>
          <w:lang w:eastAsia="en-US"/>
        </w:rPr>
        <w:t>Организаторы</w:t>
      </w:r>
    </w:p>
    <w:p w:rsidR="00744A73" w:rsidRPr="00744A73" w:rsidRDefault="00744A73" w:rsidP="00744A73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4A73">
        <w:rPr>
          <w:rFonts w:eastAsia="Calibri"/>
          <w:sz w:val="28"/>
          <w:szCs w:val="28"/>
          <w:lang w:eastAsia="en-US"/>
        </w:rPr>
        <w:t xml:space="preserve">МБУ </w:t>
      </w:r>
      <w:proofErr w:type="gramStart"/>
      <w:r w:rsidRPr="00744A73">
        <w:rPr>
          <w:rFonts w:eastAsia="Calibri"/>
          <w:sz w:val="28"/>
          <w:szCs w:val="28"/>
          <w:lang w:eastAsia="en-US"/>
        </w:rPr>
        <w:t>ДО</w:t>
      </w:r>
      <w:proofErr w:type="gramEnd"/>
      <w:r w:rsidRPr="00744A73">
        <w:rPr>
          <w:rFonts w:eastAsia="Calibri"/>
          <w:sz w:val="28"/>
          <w:szCs w:val="28"/>
          <w:lang w:eastAsia="en-US"/>
        </w:rPr>
        <w:t xml:space="preserve"> «</w:t>
      </w:r>
      <w:proofErr w:type="gramStart"/>
      <w:r w:rsidRPr="00744A73">
        <w:rPr>
          <w:rFonts w:eastAsia="Calibri"/>
          <w:sz w:val="28"/>
          <w:szCs w:val="28"/>
          <w:lang w:eastAsia="en-US"/>
        </w:rPr>
        <w:t>Дворец</w:t>
      </w:r>
      <w:proofErr w:type="gramEnd"/>
      <w:r w:rsidRPr="00744A73">
        <w:rPr>
          <w:rFonts w:eastAsia="Calibri"/>
          <w:sz w:val="28"/>
          <w:szCs w:val="28"/>
          <w:lang w:eastAsia="en-US"/>
        </w:rPr>
        <w:t xml:space="preserve"> творчества детей и молодёжи», СДГО имени Ю.А. Гагарина.</w:t>
      </w:r>
    </w:p>
    <w:p w:rsidR="00744A73" w:rsidRPr="00744A73" w:rsidRDefault="00744A73" w:rsidP="00744A73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44A73" w:rsidRPr="00744A73" w:rsidRDefault="00744A73" w:rsidP="00744A73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4A73">
        <w:rPr>
          <w:rFonts w:eastAsia="Calibri"/>
          <w:b/>
          <w:sz w:val="28"/>
          <w:szCs w:val="28"/>
          <w:lang w:eastAsia="en-US"/>
        </w:rPr>
        <w:t>Координаторы</w:t>
      </w:r>
    </w:p>
    <w:p w:rsidR="00744A73" w:rsidRPr="00744A73" w:rsidRDefault="00744A73" w:rsidP="00744A73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4A73">
        <w:rPr>
          <w:rFonts w:eastAsia="Calibri"/>
          <w:sz w:val="28"/>
          <w:szCs w:val="28"/>
          <w:lang w:eastAsia="en-US"/>
        </w:rPr>
        <w:t>Методический отдел МБУ ДО «Дворца творчества детей и молодёжи».</w:t>
      </w:r>
    </w:p>
    <w:p w:rsidR="00744A73" w:rsidRPr="00744A73" w:rsidRDefault="00744A73" w:rsidP="00744A73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44A73" w:rsidRPr="00744A73" w:rsidRDefault="00744A73" w:rsidP="00744A73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4A73">
        <w:rPr>
          <w:rFonts w:eastAsia="Calibri"/>
          <w:b/>
          <w:sz w:val="28"/>
          <w:szCs w:val="28"/>
          <w:lang w:eastAsia="en-US"/>
        </w:rPr>
        <w:t>Участники</w:t>
      </w:r>
    </w:p>
    <w:p w:rsidR="00744A73" w:rsidRPr="00744A73" w:rsidRDefault="00744A73" w:rsidP="00744A73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4A73">
        <w:rPr>
          <w:rFonts w:eastAsia="Calibri"/>
          <w:sz w:val="28"/>
          <w:szCs w:val="28"/>
          <w:lang w:eastAsia="en-US"/>
        </w:rPr>
        <w:t>Представители гагаринских дружин общеобразовательных учреждений города Смоленск, обучающиеся 7-8 классов.</w:t>
      </w:r>
    </w:p>
    <w:p w:rsidR="00744A73" w:rsidRPr="00744A73" w:rsidRDefault="00744A73" w:rsidP="00744A73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44A73" w:rsidRPr="00744A73" w:rsidRDefault="00744A73" w:rsidP="00744A73">
      <w:pPr>
        <w:widowControl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744A73">
        <w:rPr>
          <w:rFonts w:eastAsia="Calibri"/>
          <w:b/>
          <w:sz w:val="28"/>
          <w:szCs w:val="28"/>
          <w:lang w:eastAsia="en-US"/>
        </w:rPr>
        <w:t>Содержание и порядок проведения</w:t>
      </w:r>
    </w:p>
    <w:p w:rsidR="00744A73" w:rsidRPr="00744A73" w:rsidRDefault="00744A73" w:rsidP="00744A73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4A73">
        <w:rPr>
          <w:rFonts w:eastAsia="Calibri"/>
          <w:sz w:val="28"/>
          <w:szCs w:val="28"/>
          <w:lang w:eastAsia="en-US"/>
        </w:rPr>
        <w:t>Трудовой десант «Никто не забыт!» проводится 2 раза в год:                           осенью (в рамках празднования Дня освобождения Смоленщины от фашистских захватчиков) и  весной (в рамках подготовки к празднованию Дня Победы).</w:t>
      </w:r>
    </w:p>
    <w:p w:rsidR="00744A73" w:rsidRPr="00744A73" w:rsidRDefault="00744A73" w:rsidP="00744A73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4A73">
        <w:rPr>
          <w:rFonts w:eastAsia="Calibri"/>
          <w:sz w:val="28"/>
          <w:szCs w:val="28"/>
          <w:lang w:eastAsia="en-US"/>
        </w:rPr>
        <w:t>В программу десанта входит:</w:t>
      </w:r>
    </w:p>
    <w:p w:rsidR="00744A73" w:rsidRPr="00744A73" w:rsidRDefault="00744A73" w:rsidP="00744A73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4A73">
        <w:rPr>
          <w:rFonts w:eastAsia="Calibri"/>
          <w:sz w:val="28"/>
          <w:szCs w:val="28"/>
          <w:lang w:eastAsia="en-US"/>
        </w:rPr>
        <w:t>-уборка мемориалов и памятных мест, закреплённых за образовательным учреждением;</w:t>
      </w:r>
    </w:p>
    <w:p w:rsidR="00744A73" w:rsidRDefault="00744A73" w:rsidP="00EE2C44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4A73">
        <w:rPr>
          <w:rFonts w:eastAsia="Calibri"/>
          <w:sz w:val="28"/>
          <w:szCs w:val="28"/>
          <w:lang w:eastAsia="en-US"/>
        </w:rPr>
        <w:t>-уборка мемориалов, памятников по согласованию с администр</w:t>
      </w:r>
      <w:r w:rsidR="00EE2C44">
        <w:rPr>
          <w:rFonts w:eastAsia="Calibri"/>
          <w:sz w:val="28"/>
          <w:szCs w:val="28"/>
          <w:lang w:eastAsia="en-US"/>
        </w:rPr>
        <w:t>ациями районов города Смоленск.</w:t>
      </w:r>
    </w:p>
    <w:p w:rsidR="00EE2C44" w:rsidRPr="00744A73" w:rsidRDefault="00EE2C44" w:rsidP="00EE2C44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44A73" w:rsidRPr="00744A73" w:rsidRDefault="00744A73" w:rsidP="00744A73">
      <w:pPr>
        <w:widowControl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744A73">
        <w:rPr>
          <w:rFonts w:eastAsia="Calibri"/>
          <w:b/>
          <w:sz w:val="28"/>
          <w:szCs w:val="28"/>
          <w:lang w:eastAsia="en-US"/>
        </w:rPr>
        <w:t>Механизм проведения трудового десанта</w:t>
      </w:r>
    </w:p>
    <w:p w:rsidR="00744A73" w:rsidRPr="00744A73" w:rsidRDefault="00744A73" w:rsidP="00744A73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4A73">
        <w:rPr>
          <w:rFonts w:eastAsia="Calibri"/>
          <w:sz w:val="28"/>
          <w:szCs w:val="28"/>
          <w:lang w:eastAsia="en-US"/>
        </w:rPr>
        <w:t xml:space="preserve">В трудовом десанте участвует группа обучающихся в количестве не более 10 человек, которая создаётся на добровольной основе по инициативе самих ребят.   </w:t>
      </w:r>
    </w:p>
    <w:p w:rsidR="00744A73" w:rsidRPr="00744A73" w:rsidRDefault="00744A73" w:rsidP="00744A73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4A73">
        <w:rPr>
          <w:rFonts w:eastAsia="Calibri"/>
          <w:sz w:val="28"/>
          <w:szCs w:val="28"/>
          <w:lang w:eastAsia="en-US"/>
        </w:rPr>
        <w:t>Возглавляет группу педагог, старший вожатый, родитель.  У каждого нового трудового десанта новая группа участников.</w:t>
      </w:r>
    </w:p>
    <w:p w:rsidR="00744A73" w:rsidRPr="00744A73" w:rsidRDefault="00744A73" w:rsidP="00744A73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4A73">
        <w:rPr>
          <w:rFonts w:eastAsia="Calibri"/>
          <w:sz w:val="28"/>
          <w:szCs w:val="28"/>
          <w:lang w:eastAsia="en-US"/>
        </w:rPr>
        <w:t>Деятельность десанта состоит из 2-х этапов:</w:t>
      </w:r>
    </w:p>
    <w:p w:rsidR="00744A73" w:rsidRPr="00744A73" w:rsidRDefault="00744A73" w:rsidP="00744A73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4A73">
        <w:rPr>
          <w:rFonts w:eastAsia="Calibri"/>
          <w:sz w:val="28"/>
          <w:szCs w:val="28"/>
          <w:lang w:eastAsia="en-US"/>
        </w:rPr>
        <w:t>-организационного (создание группы трудового десанта, инструктаж по технике безопасности, оснащение инвентарём).</w:t>
      </w:r>
    </w:p>
    <w:p w:rsidR="00744A73" w:rsidRPr="00744A73" w:rsidRDefault="00744A73" w:rsidP="00744A73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4A73">
        <w:rPr>
          <w:rFonts w:eastAsia="Calibri"/>
          <w:sz w:val="28"/>
          <w:szCs w:val="28"/>
          <w:lang w:eastAsia="en-US"/>
        </w:rPr>
        <w:t>-проведение самого десанта.</w:t>
      </w:r>
    </w:p>
    <w:p w:rsidR="00744A73" w:rsidRPr="00744A73" w:rsidRDefault="00744A73" w:rsidP="00744A73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4A73">
        <w:rPr>
          <w:rFonts w:eastAsia="Calibri"/>
          <w:sz w:val="28"/>
          <w:szCs w:val="28"/>
          <w:lang w:eastAsia="en-US"/>
        </w:rPr>
        <w:t>По итогам трудового десанта «Никто не забыт!» выпускается «Боевой листок», который помещается на информационном стенде общеобразовательного учреждения. По итогам акции в методический отдел Дворца творчества сдаётся «Боевой листок» в срок до 1 мая 2017 года.</w:t>
      </w:r>
    </w:p>
    <w:p w:rsidR="00744A73" w:rsidRPr="00744A73" w:rsidRDefault="00744A73" w:rsidP="00744A73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E2C44" w:rsidRPr="00EE2C44" w:rsidRDefault="00744A73" w:rsidP="00EE2C44">
      <w:pPr>
        <w:widowControl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744A73">
        <w:rPr>
          <w:rFonts w:eastAsia="Calibri"/>
          <w:b/>
          <w:sz w:val="28"/>
          <w:szCs w:val="28"/>
          <w:lang w:eastAsia="en-US"/>
        </w:rPr>
        <w:t>Требования к оформлению боевого листка</w:t>
      </w:r>
    </w:p>
    <w:p w:rsidR="00744A73" w:rsidRPr="00744A73" w:rsidRDefault="00744A73" w:rsidP="00744A73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4A73">
        <w:rPr>
          <w:rFonts w:eastAsia="Calibri"/>
          <w:sz w:val="28"/>
          <w:szCs w:val="28"/>
          <w:lang w:eastAsia="en-US"/>
        </w:rPr>
        <w:t>Размер «Боевого листка» А3 (1/4 листа ватмана).</w:t>
      </w:r>
    </w:p>
    <w:p w:rsidR="00744A73" w:rsidRPr="00744A73" w:rsidRDefault="00744A73" w:rsidP="00744A73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4A73">
        <w:rPr>
          <w:rFonts w:eastAsia="Calibri"/>
          <w:sz w:val="28"/>
          <w:szCs w:val="28"/>
          <w:lang w:eastAsia="en-US"/>
        </w:rPr>
        <w:t>В верхней части листа указывается следующая информация:</w:t>
      </w:r>
    </w:p>
    <w:p w:rsidR="00744A73" w:rsidRPr="00744A73" w:rsidRDefault="00744A73" w:rsidP="00744A73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4A73">
        <w:rPr>
          <w:rFonts w:eastAsia="Calibri"/>
          <w:sz w:val="28"/>
          <w:szCs w:val="28"/>
          <w:lang w:eastAsia="en-US"/>
        </w:rPr>
        <w:t>- единый заголовок «Боевой листок»;</w:t>
      </w:r>
    </w:p>
    <w:p w:rsidR="00744A73" w:rsidRPr="00744A73" w:rsidRDefault="00744A73" w:rsidP="00744A73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4A73">
        <w:rPr>
          <w:rFonts w:eastAsia="Calibri"/>
          <w:sz w:val="28"/>
          <w:szCs w:val="28"/>
          <w:lang w:eastAsia="en-US"/>
        </w:rPr>
        <w:t>- название образовательного учреждения.</w:t>
      </w:r>
    </w:p>
    <w:p w:rsidR="00744A73" w:rsidRPr="00744A73" w:rsidRDefault="00744A73" w:rsidP="00744A73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744A73">
        <w:rPr>
          <w:rFonts w:eastAsia="Calibri"/>
          <w:sz w:val="28"/>
          <w:szCs w:val="28"/>
          <w:lang w:eastAsia="en-US"/>
        </w:rPr>
        <w:t>Размер шрифта не менее 16. Допускается использование ткани, клея, картона, цветной бумаги. Способ изложения материала – произвольный («Боевой листок» может содержать материалы в виде прозы, стихов, рисунков). Обязательно наличие фотографий с расшифровкой.</w:t>
      </w:r>
    </w:p>
    <w:p w:rsidR="00744A73" w:rsidRPr="00744A73" w:rsidRDefault="00744A73" w:rsidP="00744A73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44A73" w:rsidRPr="00744A73" w:rsidRDefault="00744A73" w:rsidP="00744A73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4A73">
        <w:rPr>
          <w:rFonts w:eastAsia="Calibri"/>
          <w:b/>
          <w:sz w:val="28"/>
          <w:szCs w:val="28"/>
          <w:lang w:eastAsia="en-US"/>
        </w:rPr>
        <w:t>Критерии оценивания боевого листка</w:t>
      </w:r>
    </w:p>
    <w:p w:rsidR="00744A73" w:rsidRPr="00744A73" w:rsidRDefault="00744A73" w:rsidP="00744A73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4A73">
        <w:rPr>
          <w:rFonts w:eastAsia="Calibri"/>
          <w:sz w:val="28"/>
          <w:szCs w:val="28"/>
          <w:lang w:eastAsia="en-US"/>
        </w:rPr>
        <w:t>-актуальность (отражение проведённых работ, акций, встреч с интересными людьми в соответствии с заданной тематикой);</w:t>
      </w:r>
    </w:p>
    <w:p w:rsidR="00744A73" w:rsidRPr="00744A73" w:rsidRDefault="00744A73" w:rsidP="00744A73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4A73">
        <w:rPr>
          <w:rFonts w:eastAsia="Calibri"/>
          <w:sz w:val="28"/>
          <w:szCs w:val="28"/>
          <w:lang w:eastAsia="en-US"/>
        </w:rPr>
        <w:t>-информативность (насыщенность содержанием, информацией);</w:t>
      </w:r>
    </w:p>
    <w:p w:rsidR="00744A73" w:rsidRPr="00744A73" w:rsidRDefault="00744A73" w:rsidP="00744A73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4A73">
        <w:rPr>
          <w:rFonts w:eastAsia="Calibri"/>
          <w:sz w:val="28"/>
          <w:szCs w:val="28"/>
          <w:lang w:eastAsia="en-US"/>
        </w:rPr>
        <w:t>-доступность и грамотность (литературный текст, знание основ печатной графики, отсутствие ошибок);</w:t>
      </w:r>
    </w:p>
    <w:p w:rsidR="00744A73" w:rsidRPr="00744A73" w:rsidRDefault="00744A73" w:rsidP="00744A73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4A73">
        <w:rPr>
          <w:rFonts w:eastAsia="Calibri"/>
          <w:sz w:val="28"/>
          <w:szCs w:val="28"/>
          <w:lang w:eastAsia="en-US"/>
        </w:rPr>
        <w:t>-художественное оформление (красочность, аккуратность, эстетичность);</w:t>
      </w:r>
    </w:p>
    <w:p w:rsidR="00744A73" w:rsidRPr="00744A73" w:rsidRDefault="00744A73" w:rsidP="00744A73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4A73">
        <w:rPr>
          <w:rFonts w:eastAsia="Calibri"/>
          <w:sz w:val="28"/>
          <w:szCs w:val="28"/>
          <w:lang w:eastAsia="en-US"/>
        </w:rPr>
        <w:t>-творческий подход (интересные идеи, находки в изложении материала, в оформлении).</w:t>
      </w:r>
    </w:p>
    <w:p w:rsidR="00744A73" w:rsidRPr="00744A73" w:rsidRDefault="00744A73" w:rsidP="00744A73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44A73" w:rsidRPr="00744A73" w:rsidRDefault="00744A73" w:rsidP="00744A73">
      <w:pPr>
        <w:widowControl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744A73">
        <w:rPr>
          <w:rFonts w:eastAsia="Calibri"/>
          <w:b/>
          <w:sz w:val="28"/>
          <w:szCs w:val="28"/>
          <w:lang w:eastAsia="en-US"/>
        </w:rPr>
        <w:t>Оценочный лист</w:t>
      </w:r>
    </w:p>
    <w:p w:rsidR="00744A73" w:rsidRPr="00744A73" w:rsidRDefault="00744A73" w:rsidP="00744A73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1776"/>
        <w:gridCol w:w="1507"/>
        <w:gridCol w:w="1691"/>
        <w:gridCol w:w="1714"/>
        <w:gridCol w:w="1036"/>
      </w:tblGrid>
      <w:tr w:rsidR="00744A73" w:rsidRPr="00744A73" w:rsidTr="001C5EDC">
        <w:tc>
          <w:tcPr>
            <w:tcW w:w="1951" w:type="dxa"/>
            <w:shd w:val="clear" w:color="auto" w:fill="auto"/>
          </w:tcPr>
          <w:p w:rsidR="00744A73" w:rsidRPr="00744A73" w:rsidRDefault="00744A73" w:rsidP="00744A73">
            <w:pPr>
              <w:widowControl/>
              <w:ind w:firstLine="709"/>
              <w:rPr>
                <w:rFonts w:eastAsia="Calibri"/>
                <w:lang w:eastAsia="en-US"/>
              </w:rPr>
            </w:pPr>
            <w:r w:rsidRPr="00744A73">
              <w:rPr>
                <w:rFonts w:eastAsia="Calibri"/>
                <w:lang w:eastAsia="en-US"/>
              </w:rPr>
              <w:t>Актуальность, соответствие заданной теме (1 балл)</w:t>
            </w:r>
          </w:p>
        </w:tc>
        <w:tc>
          <w:tcPr>
            <w:tcW w:w="1701" w:type="dxa"/>
            <w:shd w:val="clear" w:color="auto" w:fill="auto"/>
          </w:tcPr>
          <w:p w:rsidR="00744A73" w:rsidRPr="00744A73" w:rsidRDefault="00744A73" w:rsidP="00744A73">
            <w:pPr>
              <w:widowControl/>
              <w:ind w:firstLine="709"/>
              <w:rPr>
                <w:rFonts w:eastAsia="Calibri"/>
                <w:lang w:eastAsia="en-US"/>
              </w:rPr>
            </w:pPr>
            <w:r w:rsidRPr="00744A73">
              <w:rPr>
                <w:rFonts w:eastAsia="Calibri"/>
                <w:lang w:eastAsia="en-US"/>
              </w:rPr>
              <w:t>Информативность  (1 балл)</w:t>
            </w:r>
          </w:p>
        </w:tc>
        <w:tc>
          <w:tcPr>
            <w:tcW w:w="1559" w:type="dxa"/>
            <w:shd w:val="clear" w:color="auto" w:fill="auto"/>
          </w:tcPr>
          <w:p w:rsidR="00744A73" w:rsidRPr="00744A73" w:rsidRDefault="00744A73" w:rsidP="00744A73">
            <w:pPr>
              <w:widowControl/>
              <w:ind w:firstLine="709"/>
              <w:rPr>
                <w:rFonts w:eastAsia="Calibri"/>
                <w:lang w:eastAsia="en-US"/>
              </w:rPr>
            </w:pPr>
            <w:r w:rsidRPr="00744A73">
              <w:rPr>
                <w:rFonts w:eastAsia="Calibri"/>
                <w:lang w:eastAsia="en-US"/>
              </w:rPr>
              <w:t>Доступность и грамотность</w:t>
            </w:r>
          </w:p>
          <w:p w:rsidR="00744A73" w:rsidRPr="00744A73" w:rsidRDefault="00744A73" w:rsidP="00744A73">
            <w:pPr>
              <w:widowControl/>
              <w:ind w:firstLine="709"/>
              <w:rPr>
                <w:rFonts w:eastAsia="Calibri"/>
                <w:lang w:eastAsia="en-US"/>
              </w:rPr>
            </w:pPr>
            <w:r w:rsidRPr="00744A73">
              <w:rPr>
                <w:rFonts w:eastAsia="Calibri"/>
                <w:lang w:eastAsia="en-US"/>
              </w:rPr>
              <w:t>(1 балл)</w:t>
            </w:r>
          </w:p>
        </w:tc>
        <w:tc>
          <w:tcPr>
            <w:tcW w:w="1701" w:type="dxa"/>
            <w:shd w:val="clear" w:color="auto" w:fill="auto"/>
          </w:tcPr>
          <w:p w:rsidR="00744A73" w:rsidRPr="00744A73" w:rsidRDefault="00744A73" w:rsidP="00744A73">
            <w:pPr>
              <w:widowControl/>
              <w:ind w:firstLine="709"/>
              <w:rPr>
                <w:rFonts w:eastAsia="Calibri"/>
                <w:lang w:eastAsia="en-US"/>
              </w:rPr>
            </w:pPr>
            <w:r w:rsidRPr="00744A73">
              <w:rPr>
                <w:rFonts w:eastAsia="Calibri"/>
                <w:lang w:eastAsia="en-US"/>
              </w:rPr>
              <w:t>Художественное оформление</w:t>
            </w:r>
          </w:p>
          <w:p w:rsidR="00744A73" w:rsidRPr="00744A73" w:rsidRDefault="00744A73" w:rsidP="00744A73">
            <w:pPr>
              <w:widowControl/>
              <w:ind w:firstLine="709"/>
              <w:rPr>
                <w:rFonts w:eastAsia="Calibri"/>
                <w:lang w:eastAsia="en-US"/>
              </w:rPr>
            </w:pPr>
            <w:r w:rsidRPr="00744A73">
              <w:rPr>
                <w:rFonts w:eastAsia="Calibri"/>
                <w:lang w:eastAsia="en-US"/>
              </w:rPr>
              <w:t>(1 балл)</w:t>
            </w:r>
          </w:p>
        </w:tc>
        <w:tc>
          <w:tcPr>
            <w:tcW w:w="1843" w:type="dxa"/>
            <w:shd w:val="clear" w:color="auto" w:fill="auto"/>
          </w:tcPr>
          <w:p w:rsidR="00744A73" w:rsidRPr="00744A73" w:rsidRDefault="00744A73" w:rsidP="00744A73">
            <w:pPr>
              <w:widowControl/>
              <w:ind w:firstLine="709"/>
              <w:rPr>
                <w:rFonts w:eastAsia="Calibri"/>
                <w:lang w:eastAsia="en-US"/>
              </w:rPr>
            </w:pPr>
            <w:r w:rsidRPr="00744A73">
              <w:rPr>
                <w:rFonts w:eastAsia="Calibri"/>
                <w:lang w:eastAsia="en-US"/>
              </w:rPr>
              <w:t>Творческий подход (1 балл)</w:t>
            </w:r>
          </w:p>
        </w:tc>
        <w:tc>
          <w:tcPr>
            <w:tcW w:w="1098" w:type="dxa"/>
            <w:shd w:val="clear" w:color="auto" w:fill="auto"/>
          </w:tcPr>
          <w:p w:rsidR="00744A73" w:rsidRPr="00744A73" w:rsidRDefault="00744A73" w:rsidP="00744A73">
            <w:pPr>
              <w:widowControl/>
              <w:ind w:firstLine="709"/>
              <w:jc w:val="both"/>
              <w:rPr>
                <w:rFonts w:eastAsia="Calibri"/>
                <w:lang w:eastAsia="en-US"/>
              </w:rPr>
            </w:pPr>
            <w:r w:rsidRPr="00744A73">
              <w:rPr>
                <w:rFonts w:eastAsia="Calibri"/>
                <w:lang w:eastAsia="en-US"/>
              </w:rPr>
              <w:t>Итого</w:t>
            </w:r>
          </w:p>
          <w:p w:rsidR="00744A73" w:rsidRPr="00744A73" w:rsidRDefault="00744A73" w:rsidP="00744A73">
            <w:pPr>
              <w:widowControl/>
              <w:ind w:firstLine="709"/>
              <w:jc w:val="both"/>
              <w:rPr>
                <w:rFonts w:eastAsia="Calibri"/>
                <w:lang w:eastAsia="en-US"/>
              </w:rPr>
            </w:pPr>
            <w:r w:rsidRPr="00744A73">
              <w:rPr>
                <w:rFonts w:eastAsia="Calibri"/>
                <w:lang w:eastAsia="en-US"/>
              </w:rPr>
              <w:t>баллов</w:t>
            </w:r>
          </w:p>
        </w:tc>
      </w:tr>
    </w:tbl>
    <w:p w:rsidR="00744A73" w:rsidRPr="00744A73" w:rsidRDefault="00744A73" w:rsidP="00744A73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F4F3E" w:rsidRPr="00C00975" w:rsidRDefault="00744A73" w:rsidP="00C00975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4A73">
        <w:rPr>
          <w:rFonts w:eastAsia="Calibri"/>
          <w:sz w:val="28"/>
          <w:szCs w:val="28"/>
          <w:lang w:eastAsia="en-US"/>
        </w:rPr>
        <w:t>Итоги конкурса «Боевой листок» подводятся 19 мая 2017 года на городской конфер</w:t>
      </w:r>
      <w:r w:rsidR="00EE2C44">
        <w:rPr>
          <w:rFonts w:eastAsia="Calibri"/>
          <w:sz w:val="28"/>
          <w:szCs w:val="28"/>
          <w:lang w:eastAsia="en-US"/>
        </w:rPr>
        <w:t>енции СДГО имени Ю.А. Гагарина.</w:t>
      </w:r>
    </w:p>
    <w:sectPr w:rsidR="004F4F3E" w:rsidRPr="00C00975" w:rsidSect="001C5ED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D7E4F79"/>
    <w:multiLevelType w:val="hybridMultilevel"/>
    <w:tmpl w:val="EB0A627E"/>
    <w:lvl w:ilvl="0" w:tplc="E95E408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1F76A7"/>
    <w:multiLevelType w:val="hybridMultilevel"/>
    <w:tmpl w:val="5B0441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614362F"/>
    <w:multiLevelType w:val="hybridMultilevel"/>
    <w:tmpl w:val="DB1E9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64197"/>
    <w:multiLevelType w:val="hybridMultilevel"/>
    <w:tmpl w:val="5218C32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3A5116F"/>
    <w:multiLevelType w:val="multilevel"/>
    <w:tmpl w:val="8E9092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3D3F58FE"/>
    <w:multiLevelType w:val="hybridMultilevel"/>
    <w:tmpl w:val="8EDAB4C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CAE056B"/>
    <w:multiLevelType w:val="hybridMultilevel"/>
    <w:tmpl w:val="20D03D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4D84CFF"/>
    <w:multiLevelType w:val="hybridMultilevel"/>
    <w:tmpl w:val="0DE69E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5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C2"/>
    <w:rsid w:val="000A3F44"/>
    <w:rsid w:val="00191F83"/>
    <w:rsid w:val="001C5EDC"/>
    <w:rsid w:val="00201CE3"/>
    <w:rsid w:val="00216996"/>
    <w:rsid w:val="002C0AF4"/>
    <w:rsid w:val="004F4F3E"/>
    <w:rsid w:val="0052788B"/>
    <w:rsid w:val="00720E97"/>
    <w:rsid w:val="00744A73"/>
    <w:rsid w:val="00774E75"/>
    <w:rsid w:val="00791558"/>
    <w:rsid w:val="007F35C2"/>
    <w:rsid w:val="008E235F"/>
    <w:rsid w:val="00910AC5"/>
    <w:rsid w:val="009C5067"/>
    <w:rsid w:val="00B67B33"/>
    <w:rsid w:val="00B87105"/>
    <w:rsid w:val="00C00975"/>
    <w:rsid w:val="00CA09FD"/>
    <w:rsid w:val="00CF287D"/>
    <w:rsid w:val="00D77881"/>
    <w:rsid w:val="00DE1F8E"/>
    <w:rsid w:val="00E63BFE"/>
    <w:rsid w:val="00EE140F"/>
    <w:rsid w:val="00EE2C44"/>
    <w:rsid w:val="00F7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8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8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50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8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8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5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9F24A-97AF-46E0-8334-FD3ABDFFC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35</Pages>
  <Words>6615</Words>
  <Characters>37708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Москалева Галина Матвеевна</dc:creator>
  <cp:lastModifiedBy>Кострикова Марина Михайловна</cp:lastModifiedBy>
  <cp:revision>8</cp:revision>
  <cp:lastPrinted>2016-09-15T13:50:00Z</cp:lastPrinted>
  <dcterms:created xsi:type="dcterms:W3CDTF">2016-09-15T09:32:00Z</dcterms:created>
  <dcterms:modified xsi:type="dcterms:W3CDTF">2016-09-16T10:04:00Z</dcterms:modified>
</cp:coreProperties>
</file>